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4B" w:rsidRDefault="00E46B4B">
      <w:pPr>
        <w:autoSpaceDE/>
        <w:autoSpaceDN/>
        <w:adjustRightInd/>
        <w:spacing w:after="0"/>
        <w:jc w:val="left"/>
      </w:pPr>
      <w:bookmarkStart w:id="0" w:name="_GoBack"/>
      <w:bookmarkEnd w:id="0"/>
    </w:p>
    <w:p w:rsidR="00641054" w:rsidRDefault="009974F8">
      <w:pPr>
        <w:autoSpaceDE/>
        <w:autoSpaceDN/>
        <w:adjustRightInd/>
        <w:spacing w:after="0"/>
        <w:jc w:val="left"/>
        <w:sectPr w:rsidR="00641054" w:rsidSect="00B81DFC">
          <w:headerReference w:type="default" r:id="rId8"/>
          <w:headerReference w:type="first" r:id="rId9"/>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6C460C8A" wp14:editId="565C0A1C">
                <wp:simplePos x="0" y="0"/>
                <wp:positionH relativeFrom="column">
                  <wp:posOffset>-494665</wp:posOffset>
                </wp:positionH>
                <wp:positionV relativeFrom="paragraph">
                  <wp:posOffset>5768975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B0E" w:rsidRDefault="00935B0E" w:rsidP="0037393E">
                            <w:pPr>
                              <w:spacing w:after="0"/>
                              <w:ind w:right="-46"/>
                              <w:jc w:val="left"/>
                              <w:rPr>
                                <w:rFonts w:cs="Arial"/>
                                <w:b/>
                                <w:bCs/>
                                <w:sz w:val="52"/>
                                <w:szCs w:val="52"/>
                              </w:rPr>
                            </w:pPr>
                          </w:p>
                          <w:p w:rsidR="00935B0E" w:rsidRPr="0037393E" w:rsidRDefault="00935B0E" w:rsidP="0037393E">
                            <w:pPr>
                              <w:spacing w:after="0"/>
                              <w:ind w:right="-46"/>
                              <w:jc w:val="left"/>
                              <w:rPr>
                                <w:rFonts w:cs="Arial"/>
                                <w:b/>
                                <w:bCs/>
                                <w:sz w:val="52"/>
                                <w:szCs w:val="52"/>
                              </w:rPr>
                            </w:pPr>
                          </w:p>
                          <w:p w:rsidR="00935B0E" w:rsidRDefault="00935B0E" w:rsidP="0037393E">
                            <w:pPr>
                              <w:spacing w:after="0"/>
                              <w:ind w:right="-46"/>
                              <w:jc w:val="left"/>
                              <w:rPr>
                                <w:rFonts w:cs="Arial"/>
                                <w:b/>
                                <w:bCs/>
                                <w:sz w:val="52"/>
                                <w:szCs w:val="52"/>
                              </w:rPr>
                            </w:pPr>
                            <w:r>
                              <w:rPr>
                                <w:rFonts w:cs="Arial"/>
                                <w:b/>
                                <w:bCs/>
                                <w:sz w:val="52"/>
                                <w:szCs w:val="52"/>
                              </w:rPr>
                              <w:t>Money Matters</w:t>
                            </w:r>
                          </w:p>
                          <w:p w:rsidR="00935B0E" w:rsidRDefault="00935B0E" w:rsidP="0037393E">
                            <w:pPr>
                              <w:spacing w:after="0"/>
                              <w:ind w:right="-46"/>
                              <w:jc w:val="left"/>
                              <w:rPr>
                                <w:rFonts w:cs="Arial"/>
                                <w:b/>
                                <w:bCs/>
                                <w:sz w:val="52"/>
                                <w:szCs w:val="52"/>
                              </w:rPr>
                            </w:pPr>
                            <w:r>
                              <w:rPr>
                                <w:rFonts w:cs="Arial"/>
                                <w:b/>
                                <w:bCs/>
                                <w:sz w:val="52"/>
                                <w:szCs w:val="52"/>
                              </w:rPr>
                              <w:t xml:space="preserve">The County Council's Financial Position </w:t>
                            </w:r>
                          </w:p>
                          <w:p w:rsidR="00935B0E" w:rsidRPr="0037393E" w:rsidRDefault="00935B0E" w:rsidP="0037393E">
                            <w:pPr>
                              <w:spacing w:after="0"/>
                              <w:ind w:right="-46"/>
                              <w:jc w:val="left"/>
                              <w:rPr>
                                <w:rFonts w:cs="Arial"/>
                                <w:b/>
                                <w:bCs/>
                                <w:sz w:val="52"/>
                                <w:szCs w:val="52"/>
                              </w:rPr>
                            </w:pPr>
                            <w:r>
                              <w:rPr>
                                <w:rFonts w:cs="Arial"/>
                                <w:b/>
                                <w:bCs/>
                                <w:sz w:val="52"/>
                                <w:szCs w:val="52"/>
                              </w:rPr>
                              <w:t>As at 30th Sept,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60C8A" id="_x0000_t202" coordsize="21600,21600" o:spt="202" path="m,l,21600r21600,l21600,xe">
                <v:stroke joinstyle="miter"/>
                <v:path gradientshapeok="t" o:connecttype="rect"/>
              </v:shapetype>
              <v:shape id="Text Box 4" o:spid="_x0000_s1026" type="#_x0000_t202" style="position:absolute;margin-left:-38.95pt;margin-top:454.25pt;width:522.85pt;height:2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GS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" filled="f" stroked="f">
                <v:textbox>
                  <w:txbxContent>
                    <w:p w:rsidR="00935B0E" w:rsidRDefault="00935B0E" w:rsidP="0037393E">
                      <w:pPr>
                        <w:spacing w:after="0"/>
                        <w:ind w:right="-46"/>
                        <w:jc w:val="left"/>
                        <w:rPr>
                          <w:rFonts w:cs="Arial"/>
                          <w:b/>
                          <w:bCs/>
                          <w:sz w:val="52"/>
                          <w:szCs w:val="52"/>
                        </w:rPr>
                      </w:pPr>
                    </w:p>
                    <w:p w:rsidR="00935B0E" w:rsidRPr="0037393E" w:rsidRDefault="00935B0E" w:rsidP="0037393E">
                      <w:pPr>
                        <w:spacing w:after="0"/>
                        <w:ind w:right="-46"/>
                        <w:jc w:val="left"/>
                        <w:rPr>
                          <w:rFonts w:cs="Arial"/>
                          <w:b/>
                          <w:bCs/>
                          <w:sz w:val="52"/>
                          <w:szCs w:val="52"/>
                        </w:rPr>
                      </w:pPr>
                    </w:p>
                    <w:p w:rsidR="00935B0E" w:rsidRDefault="00935B0E" w:rsidP="0037393E">
                      <w:pPr>
                        <w:spacing w:after="0"/>
                        <w:ind w:right="-46"/>
                        <w:jc w:val="left"/>
                        <w:rPr>
                          <w:rFonts w:cs="Arial"/>
                          <w:b/>
                          <w:bCs/>
                          <w:sz w:val="52"/>
                          <w:szCs w:val="52"/>
                        </w:rPr>
                      </w:pPr>
                      <w:r>
                        <w:rPr>
                          <w:rFonts w:cs="Arial"/>
                          <w:b/>
                          <w:bCs/>
                          <w:sz w:val="52"/>
                          <w:szCs w:val="52"/>
                        </w:rPr>
                        <w:t>Money Matters</w:t>
                      </w:r>
                    </w:p>
                    <w:p w:rsidR="00935B0E" w:rsidRDefault="00935B0E" w:rsidP="0037393E">
                      <w:pPr>
                        <w:spacing w:after="0"/>
                        <w:ind w:right="-46"/>
                        <w:jc w:val="left"/>
                        <w:rPr>
                          <w:rFonts w:cs="Arial"/>
                          <w:b/>
                          <w:bCs/>
                          <w:sz w:val="52"/>
                          <w:szCs w:val="52"/>
                        </w:rPr>
                      </w:pPr>
                      <w:r>
                        <w:rPr>
                          <w:rFonts w:cs="Arial"/>
                          <w:b/>
                          <w:bCs/>
                          <w:sz w:val="52"/>
                          <w:szCs w:val="52"/>
                        </w:rPr>
                        <w:t xml:space="preserve">The County Council's Financial Position </w:t>
                      </w:r>
                    </w:p>
                    <w:p w:rsidR="00935B0E" w:rsidRPr="0037393E" w:rsidRDefault="00935B0E" w:rsidP="0037393E">
                      <w:pPr>
                        <w:spacing w:after="0"/>
                        <w:ind w:right="-46"/>
                        <w:jc w:val="left"/>
                        <w:rPr>
                          <w:rFonts w:cs="Arial"/>
                          <w:b/>
                          <w:bCs/>
                          <w:sz w:val="52"/>
                          <w:szCs w:val="52"/>
                        </w:rPr>
                      </w:pPr>
                      <w:r>
                        <w:rPr>
                          <w:rFonts w:cs="Arial"/>
                          <w:b/>
                          <w:bCs/>
                          <w:sz w:val="52"/>
                          <w:szCs w:val="52"/>
                        </w:rPr>
                        <w:t>As at 30th Sept, 2015</w:t>
                      </w:r>
                    </w:p>
                  </w:txbxContent>
                </v:textbox>
              </v:shape>
            </w:pict>
          </mc:Fallback>
        </mc:AlternateContent>
      </w:r>
    </w:p>
    <w:p w:rsidR="0037393E" w:rsidRPr="00FA69E9" w:rsidRDefault="0037393E" w:rsidP="0037393E">
      <w:pPr>
        <w:spacing w:after="0"/>
        <w:ind w:right="-46"/>
        <w:rPr>
          <w:rFonts w:cs="Arial"/>
          <w:b/>
          <w:bCs/>
          <w:caps/>
          <w:sz w:val="22"/>
        </w:rPr>
      </w:pPr>
    </w:p>
    <w:p w:rsidR="0037393E" w:rsidRDefault="0037393E" w:rsidP="0037393E">
      <w:pPr>
        <w:spacing w:after="0"/>
        <w:ind w:right="-46"/>
        <w:rPr>
          <w:rFonts w:cs="Arial"/>
          <w:b/>
          <w:bCs/>
          <w:sz w:val="22"/>
        </w:rPr>
      </w:pPr>
    </w:p>
    <w:p w:rsidR="0037393E" w:rsidRDefault="0037393E" w:rsidP="0037393E">
      <w:pPr>
        <w:spacing w:after="0"/>
        <w:ind w:right="-46"/>
        <w:rPr>
          <w:rFonts w:cs="Arial"/>
          <w:b/>
          <w:bCs/>
          <w:sz w:val="22"/>
        </w:rPr>
      </w:pPr>
    </w:p>
    <w:tbl>
      <w:tblPr>
        <w:tblStyle w:val="TableGrid"/>
        <w:tblW w:w="0" w:type="auto"/>
        <w:tblLook w:val="04A0" w:firstRow="1" w:lastRow="0" w:firstColumn="1" w:lastColumn="0" w:noHBand="0" w:noVBand="1"/>
      </w:tblPr>
      <w:tblGrid>
        <w:gridCol w:w="6812"/>
        <w:gridCol w:w="2362"/>
      </w:tblGrid>
      <w:tr w:rsidR="00E775EA" w:rsidTr="00EA256A">
        <w:tc>
          <w:tcPr>
            <w:tcW w:w="6988" w:type="dxa"/>
          </w:tcPr>
          <w:p w:rsidR="00321030" w:rsidRDefault="00321030" w:rsidP="00E775EA">
            <w:pPr>
              <w:spacing w:after="0"/>
              <w:ind w:right="-46"/>
              <w:jc w:val="center"/>
              <w:rPr>
                <w:rFonts w:cs="Arial"/>
                <w:b/>
                <w:bCs/>
                <w:sz w:val="26"/>
                <w:szCs w:val="26"/>
              </w:rPr>
            </w:pPr>
          </w:p>
          <w:p w:rsidR="00E775EA" w:rsidRPr="00E775EA" w:rsidRDefault="00E775EA" w:rsidP="00E775EA">
            <w:pPr>
              <w:spacing w:after="0"/>
              <w:ind w:right="-46"/>
              <w:jc w:val="center"/>
              <w:rPr>
                <w:rFonts w:cs="Arial"/>
                <w:b/>
                <w:bCs/>
                <w:sz w:val="26"/>
                <w:szCs w:val="26"/>
              </w:rPr>
            </w:pPr>
            <w:r w:rsidRPr="00E775EA">
              <w:rPr>
                <w:rFonts w:cs="Arial"/>
                <w:b/>
                <w:bCs/>
                <w:sz w:val="26"/>
                <w:szCs w:val="26"/>
              </w:rPr>
              <w:t>Contents</w:t>
            </w:r>
          </w:p>
          <w:p w:rsidR="00E775EA" w:rsidRPr="00E775EA" w:rsidRDefault="00E775EA" w:rsidP="00E775EA">
            <w:pPr>
              <w:spacing w:after="0"/>
              <w:ind w:right="-46"/>
              <w:jc w:val="center"/>
              <w:rPr>
                <w:rFonts w:cs="Arial"/>
                <w:b/>
                <w:bCs/>
                <w:sz w:val="26"/>
                <w:szCs w:val="26"/>
              </w:rPr>
            </w:pPr>
          </w:p>
        </w:tc>
        <w:tc>
          <w:tcPr>
            <w:tcW w:w="2412" w:type="dxa"/>
          </w:tcPr>
          <w:p w:rsidR="00321030" w:rsidRDefault="00321030" w:rsidP="00E775EA">
            <w:pPr>
              <w:spacing w:after="0"/>
              <w:ind w:right="-46"/>
              <w:jc w:val="center"/>
              <w:rPr>
                <w:rFonts w:cs="Arial"/>
                <w:b/>
                <w:bCs/>
                <w:sz w:val="26"/>
                <w:szCs w:val="26"/>
              </w:rPr>
            </w:pPr>
          </w:p>
          <w:p w:rsidR="00E775EA" w:rsidRPr="00E775EA" w:rsidRDefault="00E775EA" w:rsidP="00E775EA">
            <w:pPr>
              <w:spacing w:after="0"/>
              <w:ind w:right="-46"/>
              <w:jc w:val="center"/>
              <w:rPr>
                <w:rFonts w:cs="Arial"/>
                <w:b/>
                <w:bCs/>
                <w:sz w:val="26"/>
                <w:szCs w:val="26"/>
              </w:rPr>
            </w:pPr>
            <w:r w:rsidRPr="00E775EA">
              <w:rPr>
                <w:rFonts w:cs="Arial"/>
                <w:b/>
                <w:bCs/>
                <w:sz w:val="26"/>
                <w:szCs w:val="26"/>
              </w:rPr>
              <w:t>Page</w:t>
            </w:r>
          </w:p>
        </w:tc>
      </w:tr>
      <w:tr w:rsidR="00DE6416" w:rsidTr="00EA256A">
        <w:tc>
          <w:tcPr>
            <w:tcW w:w="6988" w:type="dxa"/>
          </w:tcPr>
          <w:p w:rsidR="00DE6416" w:rsidRPr="00DF68C8" w:rsidRDefault="00DE6416" w:rsidP="0037393E">
            <w:pPr>
              <w:spacing w:after="0"/>
              <w:ind w:right="-46"/>
              <w:rPr>
                <w:rFonts w:cs="Arial"/>
                <w:bCs/>
              </w:rPr>
            </w:pPr>
          </w:p>
          <w:p w:rsidR="00DE6416" w:rsidRPr="00DF68C8" w:rsidRDefault="00DE6416" w:rsidP="0037393E">
            <w:pPr>
              <w:spacing w:after="0"/>
              <w:ind w:right="-46"/>
              <w:rPr>
                <w:rFonts w:cs="Arial"/>
                <w:bCs/>
              </w:rPr>
            </w:pPr>
            <w:r w:rsidRPr="00DF68C8">
              <w:rPr>
                <w:rFonts w:cs="Arial"/>
                <w:bCs/>
              </w:rPr>
              <w:t>Introduction</w:t>
            </w:r>
          </w:p>
          <w:p w:rsidR="00DE6416" w:rsidRPr="00DF68C8" w:rsidRDefault="00DE6416" w:rsidP="0037393E">
            <w:pPr>
              <w:spacing w:after="0"/>
              <w:ind w:right="-46"/>
              <w:rPr>
                <w:rFonts w:cs="Arial"/>
                <w:bCs/>
              </w:rPr>
            </w:pPr>
          </w:p>
        </w:tc>
        <w:tc>
          <w:tcPr>
            <w:tcW w:w="2412" w:type="dxa"/>
          </w:tcPr>
          <w:p w:rsidR="00DE6416" w:rsidRPr="00BE21CC" w:rsidRDefault="00DE6416" w:rsidP="00E775EA">
            <w:pPr>
              <w:spacing w:after="0"/>
              <w:ind w:right="-46"/>
              <w:jc w:val="center"/>
              <w:rPr>
                <w:rFonts w:cs="Arial"/>
                <w:bCs/>
              </w:rPr>
            </w:pPr>
          </w:p>
          <w:p w:rsidR="00DE6416" w:rsidRPr="00BE21CC" w:rsidRDefault="00DE6416" w:rsidP="00E775EA">
            <w:pPr>
              <w:spacing w:after="0"/>
              <w:ind w:right="-46"/>
              <w:jc w:val="center"/>
              <w:rPr>
                <w:rFonts w:cs="Arial"/>
                <w:bCs/>
              </w:rPr>
            </w:pPr>
            <w:r w:rsidRPr="00BE21CC">
              <w:rPr>
                <w:rFonts w:cs="Arial"/>
                <w:bCs/>
              </w:rPr>
              <w:t>2</w:t>
            </w:r>
          </w:p>
        </w:tc>
      </w:tr>
      <w:tr w:rsidR="00E775EA" w:rsidTr="00EA256A">
        <w:tc>
          <w:tcPr>
            <w:tcW w:w="6988" w:type="dxa"/>
          </w:tcPr>
          <w:p w:rsidR="00321030" w:rsidRPr="00DF68C8" w:rsidRDefault="00321030" w:rsidP="00EE38E9">
            <w:pPr>
              <w:tabs>
                <w:tab w:val="left" w:pos="1447"/>
                <w:tab w:val="left" w:pos="1927"/>
              </w:tabs>
              <w:spacing w:after="0"/>
              <w:ind w:right="-46"/>
              <w:rPr>
                <w:rFonts w:cs="Arial"/>
                <w:bCs/>
              </w:rPr>
            </w:pPr>
          </w:p>
          <w:p w:rsidR="00E775EA" w:rsidRPr="00DF68C8" w:rsidRDefault="008E697B" w:rsidP="00EE38E9">
            <w:pPr>
              <w:tabs>
                <w:tab w:val="left" w:pos="1447"/>
                <w:tab w:val="left" w:pos="1927"/>
              </w:tabs>
              <w:spacing w:after="0"/>
              <w:ind w:right="-46"/>
              <w:rPr>
                <w:rFonts w:cs="Arial"/>
                <w:bCs/>
              </w:rPr>
            </w:pPr>
            <w:r>
              <w:rPr>
                <w:rFonts w:cs="Arial"/>
                <w:bCs/>
              </w:rPr>
              <w:t>Section A</w:t>
            </w:r>
            <w:r>
              <w:rPr>
                <w:rFonts w:cs="Arial"/>
                <w:bCs/>
              </w:rPr>
              <w:tab/>
              <w:t>–</w:t>
            </w:r>
            <w:r>
              <w:rPr>
                <w:rFonts w:cs="Arial"/>
                <w:bCs/>
              </w:rPr>
              <w:tab/>
              <w:t>T</w:t>
            </w:r>
            <w:r w:rsidR="00E775EA" w:rsidRPr="00DF68C8">
              <w:rPr>
                <w:rFonts w:cs="Arial"/>
                <w:bCs/>
              </w:rPr>
              <w:t>he 201</w:t>
            </w:r>
            <w:r w:rsidR="00B81DFC">
              <w:rPr>
                <w:rFonts w:cs="Arial"/>
                <w:bCs/>
              </w:rPr>
              <w:t>5</w:t>
            </w:r>
            <w:r w:rsidR="00E775EA" w:rsidRPr="00DF68C8">
              <w:rPr>
                <w:rFonts w:cs="Arial"/>
                <w:bCs/>
              </w:rPr>
              <w:t>/1</w:t>
            </w:r>
            <w:r w:rsidR="00B81DFC">
              <w:rPr>
                <w:rFonts w:cs="Arial"/>
                <w:bCs/>
              </w:rPr>
              <w:t>6</w:t>
            </w:r>
            <w:r w:rsidR="00E775EA" w:rsidRPr="00DF68C8">
              <w:rPr>
                <w:rFonts w:cs="Arial"/>
                <w:bCs/>
              </w:rPr>
              <w:t xml:space="preserve"> Revenue Budget</w:t>
            </w:r>
          </w:p>
          <w:p w:rsidR="00E775EA" w:rsidRPr="00DF68C8" w:rsidRDefault="00E775EA" w:rsidP="00EE38E9">
            <w:pPr>
              <w:tabs>
                <w:tab w:val="left" w:pos="1447"/>
                <w:tab w:val="left" w:pos="1927"/>
              </w:tabs>
              <w:spacing w:after="0"/>
              <w:ind w:right="-46"/>
              <w:rPr>
                <w:rFonts w:cs="Arial"/>
                <w:bCs/>
              </w:rPr>
            </w:pPr>
          </w:p>
        </w:tc>
        <w:tc>
          <w:tcPr>
            <w:tcW w:w="2412" w:type="dxa"/>
          </w:tcPr>
          <w:p w:rsidR="008E697B" w:rsidRDefault="008E697B" w:rsidP="00E775EA">
            <w:pPr>
              <w:spacing w:after="0"/>
              <w:ind w:right="-46"/>
              <w:jc w:val="center"/>
              <w:rPr>
                <w:rFonts w:cs="Arial"/>
                <w:bCs/>
              </w:rPr>
            </w:pPr>
          </w:p>
          <w:p w:rsidR="00E775EA" w:rsidRPr="00BE21CC" w:rsidRDefault="00AF2203" w:rsidP="00E775EA">
            <w:pPr>
              <w:spacing w:after="0"/>
              <w:ind w:right="-46"/>
              <w:jc w:val="center"/>
              <w:rPr>
                <w:rFonts w:cs="Arial"/>
                <w:bCs/>
              </w:rPr>
            </w:pPr>
            <w:r>
              <w:rPr>
                <w:rFonts w:cs="Arial"/>
                <w:bCs/>
              </w:rPr>
              <w:t>4</w:t>
            </w:r>
          </w:p>
          <w:p w:rsidR="00321030" w:rsidRPr="00BE21CC" w:rsidRDefault="00321030" w:rsidP="00E775EA">
            <w:pPr>
              <w:spacing w:after="0"/>
              <w:ind w:right="-46"/>
              <w:jc w:val="center"/>
              <w:rPr>
                <w:rFonts w:cs="Arial"/>
                <w:bCs/>
              </w:rPr>
            </w:pPr>
          </w:p>
        </w:tc>
      </w:tr>
      <w:tr w:rsidR="005703D9" w:rsidTr="00EA256A">
        <w:tc>
          <w:tcPr>
            <w:tcW w:w="6988" w:type="dxa"/>
          </w:tcPr>
          <w:p w:rsidR="005703D9" w:rsidRDefault="005703D9" w:rsidP="00EE38E9">
            <w:pPr>
              <w:tabs>
                <w:tab w:val="left" w:pos="1447"/>
                <w:tab w:val="left" w:pos="1927"/>
              </w:tabs>
              <w:spacing w:after="0"/>
              <w:ind w:right="-46"/>
              <w:rPr>
                <w:rFonts w:cs="Arial"/>
                <w:bCs/>
              </w:rPr>
            </w:pPr>
          </w:p>
          <w:p w:rsidR="00760CD7" w:rsidRDefault="00760CD7" w:rsidP="00EE38E9">
            <w:pPr>
              <w:tabs>
                <w:tab w:val="left" w:pos="1447"/>
                <w:tab w:val="left" w:pos="1927"/>
              </w:tabs>
              <w:spacing w:after="0"/>
              <w:ind w:right="-46"/>
              <w:rPr>
                <w:rFonts w:cs="Arial"/>
                <w:bCs/>
              </w:rPr>
            </w:pPr>
            <w:r>
              <w:rPr>
                <w:rFonts w:cs="Arial"/>
                <w:bCs/>
              </w:rPr>
              <w:t>Appendix 1</w:t>
            </w:r>
            <w:r w:rsidR="00EE38E9">
              <w:rPr>
                <w:rFonts w:cs="Arial"/>
                <w:bCs/>
              </w:rPr>
              <w:tab/>
            </w:r>
            <w:r w:rsidR="00EE38E9" w:rsidRPr="00DF68C8">
              <w:rPr>
                <w:rFonts w:cs="Arial"/>
                <w:bCs/>
              </w:rPr>
              <w:t>–</w:t>
            </w:r>
            <w:r w:rsidR="002267A3">
              <w:rPr>
                <w:rFonts w:cs="Arial"/>
                <w:bCs/>
              </w:rPr>
              <w:tab/>
              <w:t>The 2015/16 Revenue</w:t>
            </w:r>
            <w:r w:rsidR="009D04E6">
              <w:rPr>
                <w:rFonts w:cs="Arial"/>
                <w:bCs/>
              </w:rPr>
              <w:t xml:space="preserve"> Budget D</w:t>
            </w:r>
            <w:r w:rsidR="00EE38E9">
              <w:rPr>
                <w:rFonts w:cs="Arial"/>
                <w:bCs/>
              </w:rPr>
              <w:t>etail</w:t>
            </w:r>
          </w:p>
          <w:p w:rsidR="00760CD7" w:rsidRDefault="00760CD7" w:rsidP="00EE38E9">
            <w:pPr>
              <w:tabs>
                <w:tab w:val="left" w:pos="1447"/>
                <w:tab w:val="left" w:pos="1927"/>
              </w:tabs>
              <w:spacing w:after="0"/>
              <w:ind w:right="-46"/>
              <w:rPr>
                <w:rFonts w:cs="Arial"/>
                <w:bCs/>
              </w:rPr>
            </w:pPr>
          </w:p>
        </w:tc>
        <w:tc>
          <w:tcPr>
            <w:tcW w:w="2412" w:type="dxa"/>
          </w:tcPr>
          <w:p w:rsidR="005703D9" w:rsidRDefault="005703D9" w:rsidP="00E775EA">
            <w:pPr>
              <w:spacing w:after="0"/>
              <w:ind w:right="-46"/>
              <w:jc w:val="center"/>
              <w:rPr>
                <w:rFonts w:cs="Arial"/>
                <w:bCs/>
              </w:rPr>
            </w:pPr>
          </w:p>
          <w:p w:rsidR="00EE38E9" w:rsidRDefault="00AF2203" w:rsidP="00E775EA">
            <w:pPr>
              <w:spacing w:after="0"/>
              <w:ind w:right="-46"/>
              <w:jc w:val="center"/>
              <w:rPr>
                <w:rFonts w:cs="Arial"/>
                <w:bCs/>
              </w:rPr>
            </w:pPr>
            <w:r>
              <w:rPr>
                <w:rFonts w:cs="Arial"/>
                <w:bCs/>
              </w:rPr>
              <w:t>2</w:t>
            </w:r>
            <w:r w:rsidR="00CC7B0C">
              <w:rPr>
                <w:rFonts w:cs="Arial"/>
                <w:bCs/>
              </w:rPr>
              <w:t>8</w:t>
            </w:r>
          </w:p>
        </w:tc>
      </w:tr>
    </w:tbl>
    <w:p w:rsidR="0037393E" w:rsidRPr="004639F9" w:rsidRDefault="0037393E" w:rsidP="0037393E">
      <w:pPr>
        <w:spacing w:after="0"/>
        <w:ind w:right="-46"/>
        <w:rPr>
          <w:rFonts w:cs="Arial"/>
          <w:b/>
          <w:bCs/>
          <w:sz w:val="22"/>
        </w:rPr>
      </w:pPr>
    </w:p>
    <w:p w:rsidR="00B81DFC" w:rsidRDefault="00B81DFC">
      <w:pPr>
        <w:autoSpaceDE/>
        <w:autoSpaceDN/>
        <w:adjustRightInd/>
        <w:spacing w:after="0"/>
        <w:jc w:val="left"/>
        <w:rPr>
          <w:rFonts w:eastAsia="Arial Unicode MS" w:cs="Arial"/>
          <w:b/>
          <w:sz w:val="28"/>
          <w:szCs w:val="28"/>
          <w:u w:color="000000"/>
          <w:lang w:eastAsia="en-GB"/>
        </w:rPr>
      </w:pPr>
      <w:r>
        <w:rPr>
          <w:rFonts w:eastAsia="Arial Unicode MS" w:cs="Arial"/>
          <w:b/>
          <w:sz w:val="28"/>
          <w:szCs w:val="28"/>
          <w:u w:color="000000"/>
          <w:lang w:eastAsia="en-GB"/>
        </w:rPr>
        <w:br w:type="page"/>
      </w:r>
    </w:p>
    <w:p w:rsidR="000A24B3" w:rsidRDefault="000A24B3" w:rsidP="00B81DFC">
      <w:pPr>
        <w:tabs>
          <w:tab w:val="left" w:pos="851"/>
          <w:tab w:val="left" w:pos="1418"/>
        </w:tabs>
        <w:spacing w:after="0"/>
        <w:rPr>
          <w:rFonts w:eastAsia="Times New Roman" w:cs="Arial"/>
          <w:sz w:val="32"/>
          <w:szCs w:val="32"/>
          <w:lang w:eastAsia="en-GB"/>
        </w:rPr>
      </w:pPr>
    </w:p>
    <w:p w:rsidR="00B81DFC" w:rsidRPr="005E438B" w:rsidRDefault="00B81DFC" w:rsidP="00B81DFC">
      <w:pPr>
        <w:tabs>
          <w:tab w:val="left" w:pos="851"/>
          <w:tab w:val="left" w:pos="1418"/>
        </w:tabs>
        <w:spacing w:after="0"/>
        <w:rPr>
          <w:rFonts w:eastAsia="Times New Roman" w:cs="Arial"/>
          <w:sz w:val="32"/>
          <w:szCs w:val="32"/>
          <w:lang w:eastAsia="en-GB"/>
        </w:rPr>
      </w:pPr>
      <w:r w:rsidRPr="005E438B">
        <w:rPr>
          <w:rFonts w:eastAsia="Times New Roman" w:cs="Arial"/>
          <w:sz w:val="32"/>
          <w:szCs w:val="32"/>
          <w:lang w:eastAsia="en-GB"/>
        </w:rPr>
        <w:t>Money Matters – Update on the County Council's Financial Position for 2015/16</w:t>
      </w:r>
    </w:p>
    <w:p w:rsidR="00B81DFC" w:rsidRPr="005E438B" w:rsidRDefault="00B81DFC" w:rsidP="00B81DFC">
      <w:pPr>
        <w:tabs>
          <w:tab w:val="left" w:pos="851"/>
          <w:tab w:val="left" w:pos="1418"/>
        </w:tabs>
        <w:spacing w:after="0"/>
        <w:rPr>
          <w:rFonts w:eastAsia="Times New Roman" w:cs="Arial"/>
          <w:lang w:eastAsia="en-GB"/>
        </w:rPr>
      </w:pPr>
    </w:p>
    <w:p w:rsidR="00B81DFC" w:rsidRPr="002909E4" w:rsidRDefault="00B81DFC" w:rsidP="00B81DFC">
      <w:pPr>
        <w:tabs>
          <w:tab w:val="left" w:pos="851"/>
          <w:tab w:val="left" w:pos="1418"/>
        </w:tabs>
        <w:spacing w:after="0"/>
        <w:rPr>
          <w:rFonts w:eastAsia="Times New Roman" w:cs="Arial"/>
          <w:b/>
          <w:lang w:eastAsia="en-GB"/>
        </w:rPr>
      </w:pPr>
      <w:r w:rsidRPr="002909E4">
        <w:rPr>
          <w:rFonts w:eastAsia="Times New Roman" w:cs="Arial"/>
          <w:b/>
          <w:lang w:eastAsia="en-GB"/>
        </w:rPr>
        <w:t>1.</w:t>
      </w:r>
      <w:r>
        <w:rPr>
          <w:rFonts w:eastAsia="Times New Roman" w:cs="Arial"/>
          <w:b/>
          <w:lang w:eastAsia="en-GB"/>
        </w:rPr>
        <w:tab/>
      </w:r>
      <w:r w:rsidRPr="002909E4">
        <w:rPr>
          <w:rFonts w:eastAsia="Times New Roman" w:cs="Arial"/>
          <w:b/>
          <w:lang w:eastAsia="en-GB"/>
        </w:rPr>
        <w:t>Introduction</w:t>
      </w:r>
    </w:p>
    <w:p w:rsidR="00B81DFC" w:rsidRPr="005E438B" w:rsidRDefault="00B81DFC" w:rsidP="00B81DFC">
      <w:pPr>
        <w:tabs>
          <w:tab w:val="left" w:pos="851"/>
          <w:tab w:val="left" w:pos="1418"/>
        </w:tabs>
        <w:spacing w:after="0"/>
        <w:rPr>
          <w:rFonts w:eastAsia="Times New Roman" w:cs="Arial"/>
          <w:lang w:eastAsia="en-GB"/>
        </w:rPr>
      </w:pPr>
    </w:p>
    <w:p w:rsidR="00B81DFC" w:rsidRPr="005E438B" w:rsidRDefault="00B81DFC" w:rsidP="00B81DFC">
      <w:pPr>
        <w:tabs>
          <w:tab w:val="left" w:pos="851"/>
          <w:tab w:val="left" w:pos="1418"/>
        </w:tabs>
        <w:spacing w:after="0"/>
        <w:rPr>
          <w:rFonts w:eastAsia="Times New Roman" w:cs="Arial"/>
          <w:lang w:eastAsia="en-GB"/>
        </w:rPr>
      </w:pPr>
      <w:r w:rsidRPr="005E438B">
        <w:rPr>
          <w:rFonts w:eastAsia="Times New Roman" w:cs="Arial"/>
          <w:lang w:eastAsia="en-GB"/>
        </w:rPr>
        <w:t xml:space="preserve">This report provides an update for </w:t>
      </w:r>
      <w:r w:rsidR="00AC000D">
        <w:rPr>
          <w:rFonts w:eastAsia="Times New Roman" w:cs="Arial"/>
          <w:lang w:eastAsia="en-GB"/>
        </w:rPr>
        <w:t xml:space="preserve">Cabinet </w:t>
      </w:r>
      <w:r w:rsidRPr="005E438B">
        <w:rPr>
          <w:rFonts w:eastAsia="Times New Roman" w:cs="Arial"/>
          <w:lang w:eastAsia="en-GB"/>
        </w:rPr>
        <w:t xml:space="preserve">on the County Council's </w:t>
      </w:r>
      <w:r w:rsidR="005A3FD7" w:rsidRPr="005E438B">
        <w:rPr>
          <w:rFonts w:eastAsia="Times New Roman" w:cs="Arial"/>
          <w:lang w:eastAsia="en-GB"/>
        </w:rPr>
        <w:t>201</w:t>
      </w:r>
      <w:r w:rsidR="005A3FD7">
        <w:rPr>
          <w:rFonts w:eastAsia="Times New Roman" w:cs="Arial"/>
          <w:lang w:eastAsia="en-GB"/>
        </w:rPr>
        <w:t>5</w:t>
      </w:r>
      <w:r w:rsidR="005A3FD7" w:rsidRPr="005E438B">
        <w:rPr>
          <w:rFonts w:eastAsia="Times New Roman" w:cs="Arial"/>
          <w:lang w:eastAsia="en-GB"/>
        </w:rPr>
        <w:t>/1</w:t>
      </w:r>
      <w:r w:rsidR="005A3FD7">
        <w:rPr>
          <w:rFonts w:eastAsia="Times New Roman" w:cs="Arial"/>
          <w:lang w:eastAsia="en-GB"/>
        </w:rPr>
        <w:t>6</w:t>
      </w:r>
      <w:r w:rsidR="005A3FD7" w:rsidRPr="005E438B">
        <w:rPr>
          <w:rFonts w:eastAsia="Times New Roman" w:cs="Arial"/>
          <w:lang w:eastAsia="en-GB"/>
        </w:rPr>
        <w:t xml:space="preserve"> revenue</w:t>
      </w:r>
      <w:r w:rsidR="005A3FD7">
        <w:rPr>
          <w:rFonts w:eastAsia="Times New Roman" w:cs="Arial"/>
          <w:lang w:eastAsia="en-GB"/>
        </w:rPr>
        <w:t xml:space="preserve"> </w:t>
      </w:r>
      <w:r w:rsidRPr="005E438B">
        <w:rPr>
          <w:rFonts w:eastAsia="Times New Roman" w:cs="Arial"/>
          <w:lang w:eastAsia="en-GB"/>
        </w:rPr>
        <w:t>financial position.</w:t>
      </w:r>
    </w:p>
    <w:p w:rsidR="00B81DFC" w:rsidRPr="005E438B" w:rsidRDefault="00B81DFC" w:rsidP="00B81DFC">
      <w:pPr>
        <w:tabs>
          <w:tab w:val="left" w:pos="851"/>
          <w:tab w:val="left" w:pos="1418"/>
        </w:tabs>
        <w:spacing w:after="0"/>
        <w:rPr>
          <w:rFonts w:eastAsia="Times New Roman" w:cs="Arial"/>
          <w:lang w:eastAsia="en-GB"/>
        </w:rPr>
      </w:pPr>
    </w:p>
    <w:p w:rsidR="00B81DFC" w:rsidRPr="002909E4" w:rsidRDefault="00B81DFC" w:rsidP="00B81DFC">
      <w:pPr>
        <w:tabs>
          <w:tab w:val="left" w:pos="851"/>
          <w:tab w:val="left" w:pos="1418"/>
        </w:tabs>
        <w:spacing w:after="0"/>
        <w:rPr>
          <w:rFonts w:eastAsia="Times New Roman" w:cs="Arial"/>
          <w:b/>
          <w:lang w:eastAsia="en-GB"/>
        </w:rPr>
      </w:pPr>
      <w:r>
        <w:rPr>
          <w:rFonts w:eastAsia="Times New Roman" w:cs="Arial"/>
          <w:b/>
          <w:lang w:eastAsia="en-GB"/>
        </w:rPr>
        <w:t>2.</w:t>
      </w:r>
      <w:r>
        <w:rPr>
          <w:rFonts w:eastAsia="Times New Roman" w:cs="Arial"/>
          <w:b/>
          <w:lang w:eastAsia="en-GB"/>
        </w:rPr>
        <w:tab/>
      </w:r>
      <w:r w:rsidRPr="002909E4">
        <w:rPr>
          <w:rFonts w:eastAsia="Times New Roman" w:cs="Arial"/>
          <w:b/>
          <w:lang w:eastAsia="en-GB"/>
        </w:rPr>
        <w:t>Summary of the Financial Position</w:t>
      </w:r>
    </w:p>
    <w:p w:rsidR="00B81DFC" w:rsidRPr="005E438B" w:rsidRDefault="00B81DFC" w:rsidP="00B81DFC">
      <w:pPr>
        <w:tabs>
          <w:tab w:val="left" w:pos="851"/>
          <w:tab w:val="left" w:pos="1418"/>
        </w:tabs>
        <w:spacing w:after="0"/>
        <w:rPr>
          <w:rFonts w:eastAsia="Times New Roman" w:cs="Arial"/>
          <w:lang w:eastAsia="en-GB"/>
        </w:rPr>
      </w:pPr>
    </w:p>
    <w:p w:rsidR="00B81DFC" w:rsidRDefault="00B81DFC" w:rsidP="00B81DFC">
      <w:pPr>
        <w:tabs>
          <w:tab w:val="left" w:pos="851"/>
          <w:tab w:val="left" w:pos="1418"/>
        </w:tabs>
        <w:spacing w:after="0"/>
        <w:rPr>
          <w:rFonts w:cs="Arial"/>
        </w:rPr>
      </w:pPr>
      <w:r w:rsidRPr="005E438B">
        <w:rPr>
          <w:rFonts w:eastAsia="Times New Roman" w:cs="Arial"/>
          <w:lang w:eastAsia="en-GB"/>
        </w:rPr>
        <w:t>This report provides a view on the Council's current financial</w:t>
      </w:r>
      <w:r>
        <w:rPr>
          <w:rFonts w:eastAsia="Times New Roman" w:cs="Arial"/>
          <w:lang w:eastAsia="en-GB"/>
        </w:rPr>
        <w:t xml:space="preserve"> </w:t>
      </w:r>
      <w:r w:rsidRPr="005E438B">
        <w:rPr>
          <w:rFonts w:eastAsia="Times New Roman" w:cs="Arial"/>
          <w:lang w:eastAsia="en-GB"/>
        </w:rPr>
        <w:t xml:space="preserve">performance and the anticipated position at the year end. </w:t>
      </w:r>
      <w:r>
        <w:rPr>
          <w:rFonts w:eastAsia="Times New Roman" w:cs="Arial"/>
          <w:lang w:eastAsia="en-GB"/>
        </w:rPr>
        <w:t xml:space="preserve"> </w:t>
      </w:r>
      <w:r w:rsidRPr="005E438B">
        <w:rPr>
          <w:rFonts w:eastAsia="Times New Roman" w:cs="Arial"/>
          <w:lang w:eastAsia="en-GB"/>
        </w:rPr>
        <w:t>The forecast is based on</w:t>
      </w:r>
      <w:r>
        <w:rPr>
          <w:rFonts w:eastAsia="Times New Roman" w:cs="Arial"/>
          <w:lang w:eastAsia="en-GB"/>
        </w:rPr>
        <w:t xml:space="preserve"> </w:t>
      </w:r>
      <w:r w:rsidRPr="005E438B">
        <w:rPr>
          <w:rFonts w:eastAsia="Times New Roman" w:cs="Arial"/>
          <w:lang w:eastAsia="en-GB"/>
        </w:rPr>
        <w:t xml:space="preserve">information to the end of </w:t>
      </w:r>
      <w:r w:rsidR="000E3F90">
        <w:rPr>
          <w:rFonts w:eastAsia="Times New Roman" w:cs="Arial"/>
          <w:lang w:eastAsia="en-GB"/>
        </w:rPr>
        <w:t>September</w:t>
      </w:r>
      <w:r w:rsidR="00212FB5">
        <w:rPr>
          <w:rFonts w:eastAsia="Times New Roman" w:cs="Arial"/>
          <w:lang w:eastAsia="en-GB"/>
        </w:rPr>
        <w:t xml:space="preserve"> </w:t>
      </w:r>
      <w:r w:rsidRPr="005E438B">
        <w:rPr>
          <w:rFonts w:eastAsia="Times New Roman" w:cs="Arial"/>
          <w:lang w:eastAsia="en-GB"/>
        </w:rPr>
        <w:t>201</w:t>
      </w:r>
      <w:r>
        <w:rPr>
          <w:rFonts w:eastAsia="Times New Roman" w:cs="Arial"/>
          <w:lang w:eastAsia="en-GB"/>
        </w:rPr>
        <w:t>5</w:t>
      </w:r>
      <w:r w:rsidRPr="005E438B">
        <w:rPr>
          <w:rFonts w:eastAsia="Times New Roman" w:cs="Arial"/>
          <w:lang w:eastAsia="en-GB"/>
        </w:rPr>
        <w:t xml:space="preserve"> and </w:t>
      </w:r>
      <w:r>
        <w:rPr>
          <w:rFonts w:eastAsia="Times New Roman" w:cs="Arial"/>
          <w:lang w:eastAsia="en-GB"/>
        </w:rPr>
        <w:t>reflects the new organisational structure with detailed budget monitoring being undertaken at Head of Service level (</w:t>
      </w:r>
      <w:r w:rsidRPr="00CB199E">
        <w:rPr>
          <w:rFonts w:cs="Arial"/>
        </w:rPr>
        <w:t>A</w:t>
      </w:r>
      <w:r w:rsidR="005703D9">
        <w:rPr>
          <w:rFonts w:cs="Arial"/>
        </w:rPr>
        <w:t>ppendix</w:t>
      </w:r>
      <w:r w:rsidRPr="00CB199E">
        <w:rPr>
          <w:rFonts w:cs="Arial"/>
        </w:rPr>
        <w:t xml:space="preserve"> 1 shows the forecast, budget and the variance between forecast and budget for</w:t>
      </w:r>
      <w:r>
        <w:rPr>
          <w:rFonts w:cs="Arial"/>
        </w:rPr>
        <w:t xml:space="preserve"> each Head of Service </w:t>
      </w:r>
      <w:r w:rsidRPr="00CB199E">
        <w:rPr>
          <w:rFonts w:cs="Arial"/>
        </w:rPr>
        <w:t>spending area</w:t>
      </w:r>
      <w:r>
        <w:rPr>
          <w:rFonts w:cs="Arial"/>
        </w:rPr>
        <w:t xml:space="preserve">) and summarised in the main body of the report up to their appropriate management line e.g. the Director for Development and Corporate Services.  The rationale resulting in all forecast variances +/- £0.1m are explained within the report along with any mitigating actions being put in place. </w:t>
      </w:r>
    </w:p>
    <w:p w:rsidR="00B81DFC" w:rsidRDefault="00B81DFC" w:rsidP="00B81DFC">
      <w:pPr>
        <w:tabs>
          <w:tab w:val="left" w:pos="851"/>
          <w:tab w:val="left" w:pos="1418"/>
        </w:tabs>
        <w:spacing w:after="0"/>
      </w:pPr>
    </w:p>
    <w:p w:rsidR="00BC3A43" w:rsidRDefault="00BC3A43" w:rsidP="00BC3A43">
      <w:pPr>
        <w:pStyle w:val="NoSpacing"/>
        <w:jc w:val="both"/>
        <w:rPr>
          <w:rFonts w:cs="Arial"/>
          <w:szCs w:val="24"/>
        </w:rPr>
      </w:pPr>
      <w:r>
        <w:rPr>
          <w:rFonts w:cs="Arial"/>
          <w:szCs w:val="24"/>
        </w:rPr>
        <w:t>The 2014/15 outturn report which was considered by Cabinet on the 9</w:t>
      </w:r>
      <w:r w:rsidRPr="00AD1B5A">
        <w:rPr>
          <w:rFonts w:cs="Arial"/>
          <w:szCs w:val="24"/>
          <w:vertAlign w:val="superscript"/>
        </w:rPr>
        <w:t>th</w:t>
      </w:r>
      <w:r>
        <w:rPr>
          <w:rFonts w:cs="Arial"/>
          <w:szCs w:val="24"/>
        </w:rPr>
        <w:t xml:space="preserve"> July 2015 contained some significant ongoing financial pressure</w:t>
      </w:r>
      <w:r w:rsidR="00BA6D90">
        <w:rPr>
          <w:rFonts w:cs="Arial"/>
          <w:szCs w:val="24"/>
        </w:rPr>
        <w:t>s</w:t>
      </w:r>
      <w:r>
        <w:rPr>
          <w:rFonts w:cs="Arial"/>
          <w:szCs w:val="24"/>
        </w:rPr>
        <w:t xml:space="preserve"> where base budget provisions were inadequate to meet the cost of service provision. </w:t>
      </w:r>
    </w:p>
    <w:p w:rsidR="00BC3A43" w:rsidRDefault="00BC3A43" w:rsidP="00BC3A43">
      <w:pPr>
        <w:pStyle w:val="NoSpacing"/>
        <w:jc w:val="both"/>
        <w:rPr>
          <w:rFonts w:cs="Arial"/>
          <w:szCs w:val="24"/>
        </w:rPr>
      </w:pPr>
    </w:p>
    <w:p w:rsidR="00BC3A43" w:rsidRDefault="00BC3A43" w:rsidP="00BC3A43">
      <w:pPr>
        <w:pStyle w:val="NoSpacing"/>
        <w:jc w:val="both"/>
        <w:rPr>
          <w:rFonts w:cs="Arial"/>
          <w:szCs w:val="24"/>
        </w:rPr>
      </w:pPr>
      <w:r>
        <w:rPr>
          <w:rFonts w:cs="Arial"/>
          <w:szCs w:val="24"/>
        </w:rPr>
        <w:t>The key areas of ongoing pressure highlighted were:</w:t>
      </w:r>
    </w:p>
    <w:p w:rsidR="00BC3A43" w:rsidRDefault="00BC3A43" w:rsidP="00BC3A43">
      <w:pPr>
        <w:pStyle w:val="NoSpacing"/>
        <w:jc w:val="both"/>
        <w:rPr>
          <w:rFonts w:cs="Arial"/>
          <w:szCs w:val="24"/>
        </w:rPr>
      </w:pPr>
    </w:p>
    <w:p w:rsidR="00BC3A43" w:rsidRDefault="00BC3A43" w:rsidP="00346334">
      <w:pPr>
        <w:pStyle w:val="NoSpacing"/>
        <w:numPr>
          <w:ilvl w:val="0"/>
          <w:numId w:val="47"/>
        </w:numPr>
        <w:ind w:left="851" w:hanging="851"/>
        <w:rPr>
          <w:rFonts w:cs="Arial"/>
          <w:szCs w:val="24"/>
        </w:rPr>
      </w:pPr>
      <w:r>
        <w:rPr>
          <w:rFonts w:cs="Arial"/>
          <w:szCs w:val="24"/>
        </w:rPr>
        <w:t>Learning disability services  £3.000m</w:t>
      </w:r>
    </w:p>
    <w:p w:rsidR="00BC3A43" w:rsidRDefault="00BC3A43" w:rsidP="00346334">
      <w:pPr>
        <w:pStyle w:val="NoSpacing"/>
        <w:numPr>
          <w:ilvl w:val="0"/>
          <w:numId w:val="47"/>
        </w:numPr>
        <w:ind w:left="851" w:hanging="851"/>
        <w:rPr>
          <w:rFonts w:cs="Arial"/>
          <w:szCs w:val="24"/>
        </w:rPr>
      </w:pPr>
      <w:r>
        <w:rPr>
          <w:rFonts w:cs="Arial"/>
          <w:szCs w:val="24"/>
        </w:rPr>
        <w:t>Physical disability services  £2.300m</w:t>
      </w:r>
    </w:p>
    <w:p w:rsidR="00BC3A43" w:rsidRDefault="00BC3A43" w:rsidP="00346334">
      <w:pPr>
        <w:pStyle w:val="NoSpacing"/>
        <w:numPr>
          <w:ilvl w:val="0"/>
          <w:numId w:val="47"/>
        </w:numPr>
        <w:ind w:left="851" w:hanging="851"/>
        <w:rPr>
          <w:rFonts w:cs="Arial"/>
          <w:szCs w:val="24"/>
        </w:rPr>
      </w:pPr>
      <w:r>
        <w:rPr>
          <w:rFonts w:cs="Arial"/>
          <w:szCs w:val="24"/>
        </w:rPr>
        <w:t>Personal social care staffing  £2.000m</w:t>
      </w:r>
    </w:p>
    <w:p w:rsidR="00BC3A43" w:rsidRDefault="00BC3A43" w:rsidP="00346334">
      <w:pPr>
        <w:pStyle w:val="NoSpacing"/>
        <w:numPr>
          <w:ilvl w:val="0"/>
          <w:numId w:val="47"/>
        </w:numPr>
        <w:ind w:left="851" w:hanging="851"/>
        <w:rPr>
          <w:rFonts w:cs="Arial"/>
          <w:szCs w:val="24"/>
        </w:rPr>
      </w:pPr>
      <w:r>
        <w:rPr>
          <w:rFonts w:cs="Arial"/>
          <w:szCs w:val="24"/>
        </w:rPr>
        <w:t>Mental health services  £2.400m</w:t>
      </w:r>
    </w:p>
    <w:p w:rsidR="00BC3A43" w:rsidRDefault="00BC3A43" w:rsidP="00346334">
      <w:pPr>
        <w:pStyle w:val="NoSpacing"/>
        <w:numPr>
          <w:ilvl w:val="0"/>
          <w:numId w:val="47"/>
        </w:numPr>
        <w:ind w:left="851" w:hanging="851"/>
        <w:rPr>
          <w:rFonts w:cs="Arial"/>
          <w:szCs w:val="24"/>
        </w:rPr>
      </w:pPr>
      <w:r>
        <w:rPr>
          <w:rFonts w:cs="Arial"/>
          <w:szCs w:val="24"/>
        </w:rPr>
        <w:t>Adult social care transport  £1.100m</w:t>
      </w:r>
    </w:p>
    <w:p w:rsidR="00BC3A43" w:rsidRDefault="00BC3A43" w:rsidP="00346334">
      <w:pPr>
        <w:pStyle w:val="NoSpacing"/>
        <w:numPr>
          <w:ilvl w:val="0"/>
          <w:numId w:val="47"/>
        </w:numPr>
        <w:ind w:left="851" w:hanging="851"/>
        <w:rPr>
          <w:rFonts w:cs="Arial"/>
          <w:szCs w:val="24"/>
        </w:rPr>
      </w:pPr>
      <w:r>
        <w:rPr>
          <w:rFonts w:cs="Arial"/>
          <w:szCs w:val="24"/>
        </w:rPr>
        <w:t>Children in need, child protection &amp; looked after children  £9.600m</w:t>
      </w:r>
    </w:p>
    <w:p w:rsidR="00246062" w:rsidRPr="00246062" w:rsidRDefault="00BC3A43" w:rsidP="00346334">
      <w:pPr>
        <w:pStyle w:val="NoSpacing"/>
        <w:numPr>
          <w:ilvl w:val="0"/>
          <w:numId w:val="47"/>
        </w:numPr>
        <w:ind w:left="851" w:hanging="851"/>
        <w:rPr>
          <w:rFonts w:cs="Arial"/>
          <w:szCs w:val="24"/>
        </w:rPr>
      </w:pPr>
      <w:r>
        <w:rPr>
          <w:rFonts w:cs="Arial"/>
          <w:szCs w:val="24"/>
        </w:rPr>
        <w:t>BTLS  £6.900m</w:t>
      </w:r>
    </w:p>
    <w:p w:rsidR="00BC3A43" w:rsidRDefault="00BC3A43" w:rsidP="00BE0155">
      <w:pPr>
        <w:pStyle w:val="NoSpacing"/>
        <w:ind w:left="567" w:hanging="567"/>
        <w:rPr>
          <w:rFonts w:cs="Arial"/>
          <w:szCs w:val="24"/>
        </w:rPr>
      </w:pPr>
    </w:p>
    <w:p w:rsidR="00BC3A43" w:rsidRDefault="00246062" w:rsidP="008D028B">
      <w:pPr>
        <w:pStyle w:val="NoSpacing"/>
        <w:jc w:val="both"/>
        <w:rPr>
          <w:rFonts w:cs="Arial"/>
          <w:szCs w:val="24"/>
        </w:rPr>
      </w:pPr>
      <w:r>
        <w:rPr>
          <w:rFonts w:cs="Arial"/>
          <w:szCs w:val="24"/>
        </w:rPr>
        <w:t>Since the 2014/15 outturn t</w:t>
      </w:r>
      <w:r w:rsidR="00BC3A43">
        <w:rPr>
          <w:rFonts w:cs="Arial"/>
          <w:szCs w:val="24"/>
        </w:rPr>
        <w:t>he nature of these pressures have been reviewed further as part of the budget monitoring process and the current forecast includes the following base budget pressure</w:t>
      </w:r>
      <w:r w:rsidR="00CE5CC4">
        <w:rPr>
          <w:rFonts w:cs="Arial"/>
          <w:szCs w:val="24"/>
        </w:rPr>
        <w:t>s from 2014/15 totalling £24.838</w:t>
      </w:r>
      <w:r w:rsidR="00BC3A43">
        <w:rPr>
          <w:rFonts w:cs="Arial"/>
          <w:szCs w:val="24"/>
        </w:rPr>
        <w:t>m:</w:t>
      </w:r>
    </w:p>
    <w:p w:rsidR="00BC3A43" w:rsidRDefault="00BC3A43" w:rsidP="00BE0155">
      <w:pPr>
        <w:pStyle w:val="NoSpacing"/>
        <w:ind w:left="567" w:hanging="567"/>
        <w:rPr>
          <w:rFonts w:cs="Arial"/>
          <w:szCs w:val="24"/>
        </w:rPr>
      </w:pPr>
    </w:p>
    <w:p w:rsidR="00BC3A43" w:rsidRDefault="00E3197A" w:rsidP="00346334">
      <w:pPr>
        <w:pStyle w:val="NoSpacing"/>
        <w:numPr>
          <w:ilvl w:val="0"/>
          <w:numId w:val="47"/>
        </w:numPr>
        <w:ind w:left="851" w:hanging="851"/>
        <w:rPr>
          <w:rFonts w:cs="Arial"/>
          <w:szCs w:val="24"/>
        </w:rPr>
      </w:pPr>
      <w:r>
        <w:rPr>
          <w:rFonts w:cs="Arial"/>
          <w:szCs w:val="24"/>
        </w:rPr>
        <w:t xml:space="preserve">Learning disability services </w:t>
      </w:r>
      <w:r w:rsidR="00BC3A43">
        <w:rPr>
          <w:rFonts w:cs="Arial"/>
          <w:szCs w:val="24"/>
        </w:rPr>
        <w:t xml:space="preserve"> £5.733m</w:t>
      </w:r>
    </w:p>
    <w:p w:rsidR="00BC3A43" w:rsidRDefault="00E3197A" w:rsidP="00346334">
      <w:pPr>
        <w:pStyle w:val="NoSpacing"/>
        <w:numPr>
          <w:ilvl w:val="0"/>
          <w:numId w:val="47"/>
        </w:numPr>
        <w:ind w:left="851" w:hanging="851"/>
        <w:rPr>
          <w:rFonts w:cs="Arial"/>
          <w:szCs w:val="24"/>
        </w:rPr>
      </w:pPr>
      <w:r>
        <w:rPr>
          <w:rFonts w:cs="Arial"/>
          <w:szCs w:val="24"/>
        </w:rPr>
        <w:t xml:space="preserve">Physical Support services </w:t>
      </w:r>
      <w:r w:rsidR="00BC3A43">
        <w:rPr>
          <w:rFonts w:cs="Arial"/>
          <w:szCs w:val="24"/>
        </w:rPr>
        <w:t xml:space="preserve"> £2.550m</w:t>
      </w:r>
    </w:p>
    <w:p w:rsidR="00BC3A43" w:rsidRDefault="00E3197A" w:rsidP="00346334">
      <w:pPr>
        <w:pStyle w:val="NoSpacing"/>
        <w:numPr>
          <w:ilvl w:val="0"/>
          <w:numId w:val="47"/>
        </w:numPr>
        <w:ind w:left="851" w:hanging="851"/>
        <w:rPr>
          <w:rFonts w:cs="Arial"/>
          <w:szCs w:val="24"/>
        </w:rPr>
      </w:pPr>
      <w:r>
        <w:rPr>
          <w:rFonts w:cs="Arial"/>
          <w:szCs w:val="24"/>
        </w:rPr>
        <w:t xml:space="preserve">Personal social care staffing </w:t>
      </w:r>
      <w:r w:rsidR="00CE5CC4">
        <w:rPr>
          <w:rFonts w:cs="Arial"/>
          <w:szCs w:val="24"/>
        </w:rPr>
        <w:t xml:space="preserve"> £2.069</w:t>
      </w:r>
      <w:r w:rsidR="00BC3A43">
        <w:rPr>
          <w:rFonts w:cs="Arial"/>
          <w:szCs w:val="24"/>
        </w:rPr>
        <w:t>m</w:t>
      </w:r>
    </w:p>
    <w:p w:rsidR="00BC3A43" w:rsidRDefault="00E3197A" w:rsidP="00346334">
      <w:pPr>
        <w:pStyle w:val="NoSpacing"/>
        <w:numPr>
          <w:ilvl w:val="0"/>
          <w:numId w:val="47"/>
        </w:numPr>
        <w:ind w:left="851" w:hanging="851"/>
        <w:rPr>
          <w:rFonts w:cs="Arial"/>
          <w:szCs w:val="24"/>
        </w:rPr>
      </w:pPr>
      <w:r>
        <w:rPr>
          <w:rFonts w:cs="Arial"/>
          <w:szCs w:val="24"/>
        </w:rPr>
        <w:t xml:space="preserve">Mental health services </w:t>
      </w:r>
      <w:r w:rsidR="00BC3A43">
        <w:rPr>
          <w:rFonts w:cs="Arial"/>
          <w:szCs w:val="24"/>
        </w:rPr>
        <w:t xml:space="preserve"> £2.175m</w:t>
      </w:r>
    </w:p>
    <w:p w:rsidR="00BC3A43" w:rsidRDefault="00BC3A43" w:rsidP="00346334">
      <w:pPr>
        <w:pStyle w:val="NoSpacing"/>
        <w:numPr>
          <w:ilvl w:val="0"/>
          <w:numId w:val="47"/>
        </w:numPr>
        <w:ind w:left="851" w:hanging="851"/>
        <w:rPr>
          <w:rFonts w:cs="Arial"/>
          <w:szCs w:val="24"/>
        </w:rPr>
      </w:pPr>
      <w:r w:rsidRPr="00576D87">
        <w:rPr>
          <w:rFonts w:cs="Arial"/>
          <w:szCs w:val="24"/>
        </w:rPr>
        <w:t xml:space="preserve">Public &amp; Integrated Transport </w:t>
      </w:r>
      <w:r>
        <w:rPr>
          <w:rFonts w:cs="Arial"/>
          <w:szCs w:val="24"/>
        </w:rPr>
        <w:t xml:space="preserve"> £0.600m</w:t>
      </w:r>
    </w:p>
    <w:p w:rsidR="00BC3A43" w:rsidRDefault="00BC3A43" w:rsidP="00346334">
      <w:pPr>
        <w:pStyle w:val="NoSpacing"/>
        <w:numPr>
          <w:ilvl w:val="0"/>
          <w:numId w:val="47"/>
        </w:numPr>
        <w:ind w:left="851" w:hanging="851"/>
        <w:rPr>
          <w:rFonts w:cs="Arial"/>
          <w:szCs w:val="24"/>
        </w:rPr>
      </w:pPr>
      <w:r w:rsidRPr="00576D87">
        <w:rPr>
          <w:rFonts w:cs="Arial"/>
          <w:szCs w:val="24"/>
        </w:rPr>
        <w:t xml:space="preserve">Children's </w:t>
      </w:r>
      <w:r w:rsidR="008E7F05">
        <w:rPr>
          <w:rFonts w:cs="Arial"/>
          <w:szCs w:val="24"/>
        </w:rPr>
        <w:t>services</w:t>
      </w:r>
      <w:r w:rsidRPr="00576D87">
        <w:rPr>
          <w:rFonts w:cs="Arial"/>
          <w:szCs w:val="24"/>
        </w:rPr>
        <w:t xml:space="preserve"> </w:t>
      </w:r>
      <w:r>
        <w:rPr>
          <w:rFonts w:cs="Arial"/>
          <w:szCs w:val="24"/>
        </w:rPr>
        <w:t xml:space="preserve"> £4.461m</w:t>
      </w:r>
    </w:p>
    <w:p w:rsidR="00BC3A43" w:rsidRDefault="00E3197A" w:rsidP="00346334">
      <w:pPr>
        <w:pStyle w:val="NoSpacing"/>
        <w:numPr>
          <w:ilvl w:val="0"/>
          <w:numId w:val="47"/>
        </w:numPr>
        <w:ind w:left="851" w:hanging="851"/>
        <w:rPr>
          <w:rFonts w:cs="Arial"/>
          <w:szCs w:val="24"/>
        </w:rPr>
      </w:pPr>
      <w:r>
        <w:rPr>
          <w:rFonts w:cs="Arial"/>
          <w:szCs w:val="24"/>
        </w:rPr>
        <w:t xml:space="preserve">BTLS </w:t>
      </w:r>
      <w:r w:rsidR="00BC3A43">
        <w:rPr>
          <w:rFonts w:cs="Arial"/>
          <w:szCs w:val="24"/>
        </w:rPr>
        <w:t xml:space="preserve"> £6.500m</w:t>
      </w:r>
    </w:p>
    <w:p w:rsidR="00E3197A" w:rsidRPr="00F9530B" w:rsidRDefault="00BC3A43" w:rsidP="00346334">
      <w:pPr>
        <w:pStyle w:val="NoSpacing"/>
        <w:numPr>
          <w:ilvl w:val="0"/>
          <w:numId w:val="47"/>
        </w:numPr>
        <w:ind w:left="851" w:hanging="851"/>
        <w:rPr>
          <w:rFonts w:cs="Arial"/>
        </w:rPr>
      </w:pPr>
      <w:r w:rsidRPr="00576D87">
        <w:rPr>
          <w:rFonts w:cs="Arial"/>
        </w:rPr>
        <w:t>Libraries, Museums, Culture &amp; Registrars</w:t>
      </w:r>
      <w:r w:rsidR="008A1370">
        <w:rPr>
          <w:rFonts w:cs="Arial"/>
        </w:rPr>
        <w:t xml:space="preserve"> </w:t>
      </w:r>
      <w:r>
        <w:rPr>
          <w:rFonts w:cs="Arial"/>
        </w:rPr>
        <w:t xml:space="preserve"> £0.750m</w:t>
      </w:r>
    </w:p>
    <w:p w:rsidR="001E6B42" w:rsidRDefault="001E6B42" w:rsidP="00BE0155">
      <w:pPr>
        <w:tabs>
          <w:tab w:val="left" w:pos="851"/>
          <w:tab w:val="left" w:pos="1418"/>
        </w:tabs>
        <w:spacing w:after="0"/>
        <w:ind w:left="567" w:hanging="567"/>
        <w:rPr>
          <w:rFonts w:cs="Arial"/>
        </w:rPr>
      </w:pPr>
    </w:p>
    <w:p w:rsidR="000A24B3" w:rsidRDefault="000A24B3">
      <w:pPr>
        <w:autoSpaceDE/>
        <w:autoSpaceDN/>
        <w:adjustRightInd/>
        <w:spacing w:after="0"/>
        <w:jc w:val="left"/>
        <w:rPr>
          <w:rFonts w:cs="Arial"/>
        </w:rPr>
      </w:pPr>
      <w:r>
        <w:rPr>
          <w:rFonts w:cs="Arial"/>
        </w:rPr>
        <w:br w:type="page"/>
      </w:r>
    </w:p>
    <w:p w:rsidR="00E3197A" w:rsidRDefault="00686342" w:rsidP="00935B0E">
      <w:pPr>
        <w:autoSpaceDE/>
        <w:autoSpaceDN/>
        <w:adjustRightInd/>
        <w:spacing w:after="0"/>
        <w:rPr>
          <w:rFonts w:cs="Arial"/>
        </w:rPr>
      </w:pPr>
      <w:r>
        <w:rPr>
          <w:rFonts w:cs="Arial"/>
        </w:rPr>
        <w:t xml:space="preserve">Further </w:t>
      </w:r>
      <w:r w:rsidR="00E3197A">
        <w:rPr>
          <w:rFonts w:cs="Arial"/>
        </w:rPr>
        <w:t>additional pressure</w:t>
      </w:r>
      <w:r w:rsidR="00987856">
        <w:rPr>
          <w:rFonts w:cs="Arial"/>
        </w:rPr>
        <w:t>s</w:t>
      </w:r>
      <w:r w:rsidR="00E3197A">
        <w:rPr>
          <w:rFonts w:cs="Arial"/>
        </w:rPr>
        <w:t xml:space="preserve"> </w:t>
      </w:r>
      <w:r w:rsidR="001E6B42">
        <w:rPr>
          <w:rFonts w:cs="Arial"/>
        </w:rPr>
        <w:t xml:space="preserve">detailed </w:t>
      </w:r>
      <w:r w:rsidR="00E3197A">
        <w:rPr>
          <w:rFonts w:cs="Arial"/>
        </w:rPr>
        <w:t xml:space="preserve">within the forecast </w:t>
      </w:r>
      <w:r w:rsidR="009A103C">
        <w:rPr>
          <w:rFonts w:cs="Arial"/>
        </w:rPr>
        <w:t>totalling £</w:t>
      </w:r>
      <w:r w:rsidR="00195E46">
        <w:rPr>
          <w:rFonts w:cs="Arial"/>
        </w:rPr>
        <w:t>12.424</w:t>
      </w:r>
      <w:r w:rsidR="00D80BE5">
        <w:rPr>
          <w:rFonts w:cs="Arial"/>
        </w:rPr>
        <w:t xml:space="preserve">m </w:t>
      </w:r>
      <w:r w:rsidR="00987856" w:rsidRPr="00E80F65">
        <w:rPr>
          <w:rFonts w:cs="Arial"/>
        </w:rPr>
        <w:t xml:space="preserve">which have reduced by </w:t>
      </w:r>
      <w:r w:rsidR="00987856" w:rsidRPr="00C8375C">
        <w:rPr>
          <w:rFonts w:cs="Arial"/>
        </w:rPr>
        <w:t>£</w:t>
      </w:r>
      <w:r w:rsidR="00195E46">
        <w:rPr>
          <w:rFonts w:cs="Arial"/>
        </w:rPr>
        <w:t>3.904</w:t>
      </w:r>
      <w:r w:rsidR="009D444A">
        <w:rPr>
          <w:rFonts w:cs="Arial"/>
        </w:rPr>
        <w:t>m</w:t>
      </w:r>
      <w:r w:rsidR="009D444A" w:rsidRPr="00C8375C" w:rsidDel="009D444A">
        <w:rPr>
          <w:rFonts w:cs="Arial"/>
        </w:rPr>
        <w:t xml:space="preserve"> </w:t>
      </w:r>
      <w:r w:rsidR="00987856" w:rsidRPr="00E80F65">
        <w:rPr>
          <w:rFonts w:cs="Arial"/>
        </w:rPr>
        <w:t xml:space="preserve"> from the </w:t>
      </w:r>
      <w:r w:rsidR="009D444A">
        <w:rPr>
          <w:rFonts w:cs="Arial"/>
        </w:rPr>
        <w:t xml:space="preserve">position reported at the end of quarter </w:t>
      </w:r>
      <w:r w:rsidR="000F50B2">
        <w:rPr>
          <w:rFonts w:cs="Arial"/>
        </w:rPr>
        <w:t>one</w:t>
      </w:r>
      <w:r w:rsidR="00154536">
        <w:rPr>
          <w:rFonts w:cs="Arial"/>
        </w:rPr>
        <w:t xml:space="preserve"> and </w:t>
      </w:r>
      <w:r w:rsidR="00D80BE5">
        <w:rPr>
          <w:rFonts w:cs="Arial"/>
        </w:rPr>
        <w:t xml:space="preserve">includes </w:t>
      </w:r>
      <w:r w:rsidR="00E3197A">
        <w:rPr>
          <w:rFonts w:cs="Arial"/>
        </w:rPr>
        <w:t>the following</w:t>
      </w:r>
      <w:r w:rsidR="00793593">
        <w:rPr>
          <w:rFonts w:cs="Arial"/>
        </w:rPr>
        <w:t>;</w:t>
      </w:r>
    </w:p>
    <w:p w:rsidR="00D80BE5" w:rsidRDefault="00D80BE5" w:rsidP="00D80BE5">
      <w:pPr>
        <w:tabs>
          <w:tab w:val="left" w:pos="851"/>
          <w:tab w:val="left" w:pos="1418"/>
        </w:tabs>
        <w:spacing w:after="0"/>
        <w:ind w:left="567" w:hanging="567"/>
        <w:rPr>
          <w:rFonts w:cs="Arial"/>
        </w:rPr>
      </w:pPr>
    </w:p>
    <w:p w:rsidR="00E3197A" w:rsidRDefault="009A103C" w:rsidP="00346334">
      <w:pPr>
        <w:pStyle w:val="ListParagraph"/>
        <w:numPr>
          <w:ilvl w:val="0"/>
          <w:numId w:val="48"/>
        </w:numPr>
        <w:tabs>
          <w:tab w:val="left" w:pos="851"/>
          <w:tab w:val="left" w:pos="1418"/>
        </w:tabs>
        <w:spacing w:after="0"/>
        <w:ind w:left="851" w:hanging="851"/>
        <w:rPr>
          <w:rFonts w:cs="Arial"/>
        </w:rPr>
      </w:pPr>
      <w:r>
        <w:rPr>
          <w:rFonts w:cs="Arial"/>
        </w:rPr>
        <w:t>Adults services  £</w:t>
      </w:r>
      <w:r w:rsidR="006B3B05">
        <w:rPr>
          <w:rFonts w:cs="Arial"/>
        </w:rPr>
        <w:t>6.747</w:t>
      </w:r>
      <w:r w:rsidR="00987856">
        <w:rPr>
          <w:rFonts w:cs="Arial"/>
        </w:rPr>
        <w:t>m</w:t>
      </w:r>
    </w:p>
    <w:p w:rsidR="00E3197A" w:rsidRDefault="00E3197A" w:rsidP="00346334">
      <w:pPr>
        <w:pStyle w:val="ListParagraph"/>
        <w:numPr>
          <w:ilvl w:val="0"/>
          <w:numId w:val="48"/>
        </w:numPr>
        <w:tabs>
          <w:tab w:val="left" w:pos="851"/>
          <w:tab w:val="left" w:pos="1418"/>
        </w:tabs>
        <w:spacing w:after="0"/>
        <w:ind w:left="851" w:hanging="851"/>
        <w:rPr>
          <w:rFonts w:cs="Arial"/>
        </w:rPr>
      </w:pPr>
      <w:r>
        <w:rPr>
          <w:rFonts w:cs="Arial"/>
        </w:rPr>
        <w:t>Children's services £0.</w:t>
      </w:r>
      <w:r w:rsidR="00154536">
        <w:rPr>
          <w:rFonts w:cs="Arial"/>
        </w:rPr>
        <w:t>54</w:t>
      </w:r>
      <w:r w:rsidR="00195E46">
        <w:rPr>
          <w:rFonts w:cs="Arial"/>
        </w:rPr>
        <w:t>9</w:t>
      </w:r>
      <w:r w:rsidR="00154536">
        <w:rPr>
          <w:rFonts w:cs="Arial"/>
        </w:rPr>
        <w:t>m</w:t>
      </w:r>
    </w:p>
    <w:p w:rsidR="00DF7757" w:rsidRDefault="00E3197A" w:rsidP="00346334">
      <w:pPr>
        <w:pStyle w:val="ListParagraph"/>
        <w:numPr>
          <w:ilvl w:val="0"/>
          <w:numId w:val="48"/>
        </w:numPr>
        <w:tabs>
          <w:tab w:val="left" w:pos="851"/>
          <w:tab w:val="left" w:pos="1418"/>
        </w:tabs>
        <w:spacing w:after="0"/>
        <w:ind w:left="851" w:hanging="851"/>
        <w:rPr>
          <w:rFonts w:cs="Arial"/>
        </w:rPr>
      </w:pPr>
      <w:r w:rsidRPr="00DF7757">
        <w:rPr>
          <w:rFonts w:cs="Arial"/>
        </w:rPr>
        <w:t>Public Health &amp; Wellbeing</w:t>
      </w:r>
      <w:r w:rsidR="001E6B42" w:rsidRPr="00DF7757">
        <w:rPr>
          <w:rFonts w:cs="Arial"/>
        </w:rPr>
        <w:t xml:space="preserve"> </w:t>
      </w:r>
      <w:r w:rsidR="008A1370" w:rsidRPr="00DF7757">
        <w:rPr>
          <w:rFonts w:cs="Arial"/>
        </w:rPr>
        <w:t xml:space="preserve"> </w:t>
      </w:r>
      <w:r w:rsidR="001E6B42" w:rsidRPr="00DF7757">
        <w:rPr>
          <w:rFonts w:cs="Arial"/>
        </w:rPr>
        <w:t>£</w:t>
      </w:r>
      <w:r w:rsidR="00212FB5">
        <w:rPr>
          <w:rFonts w:cs="Arial"/>
        </w:rPr>
        <w:t>4.279m (potential grant reduction)</w:t>
      </w:r>
      <w:r w:rsidR="00686342" w:rsidRPr="00DF7757">
        <w:rPr>
          <w:rFonts w:cs="Arial"/>
        </w:rPr>
        <w:t xml:space="preserve"> </w:t>
      </w:r>
    </w:p>
    <w:p w:rsidR="00E3197A" w:rsidRPr="00DF7757" w:rsidRDefault="00E3197A" w:rsidP="00346334">
      <w:pPr>
        <w:pStyle w:val="ListParagraph"/>
        <w:numPr>
          <w:ilvl w:val="0"/>
          <w:numId w:val="48"/>
        </w:numPr>
        <w:tabs>
          <w:tab w:val="left" w:pos="851"/>
          <w:tab w:val="left" w:pos="1418"/>
        </w:tabs>
        <w:spacing w:after="0"/>
        <w:ind w:left="851" w:hanging="851"/>
        <w:rPr>
          <w:rFonts w:cs="Arial"/>
        </w:rPr>
      </w:pPr>
      <w:r w:rsidRPr="00DF7757">
        <w:rPr>
          <w:rFonts w:cs="Arial"/>
        </w:rPr>
        <w:t>Commissioning services</w:t>
      </w:r>
      <w:r w:rsidR="008A1370" w:rsidRPr="00DF7757">
        <w:rPr>
          <w:rFonts w:cs="Arial"/>
        </w:rPr>
        <w:t xml:space="preserve"> </w:t>
      </w:r>
      <w:r w:rsidR="001E6B42" w:rsidRPr="00DF7757">
        <w:rPr>
          <w:rFonts w:cs="Arial"/>
        </w:rPr>
        <w:t xml:space="preserve"> £</w:t>
      </w:r>
      <w:r w:rsidR="00946E77">
        <w:rPr>
          <w:rFonts w:cs="Arial"/>
        </w:rPr>
        <w:t>0.820m</w:t>
      </w:r>
    </w:p>
    <w:p w:rsidR="00212FB5" w:rsidRDefault="00212FB5" w:rsidP="00346334">
      <w:pPr>
        <w:pStyle w:val="ListParagraph"/>
        <w:numPr>
          <w:ilvl w:val="0"/>
          <w:numId w:val="48"/>
        </w:numPr>
        <w:tabs>
          <w:tab w:val="left" w:pos="851"/>
          <w:tab w:val="left" w:pos="1418"/>
        </w:tabs>
        <w:spacing w:after="0"/>
        <w:ind w:left="851" w:hanging="851"/>
        <w:rPr>
          <w:rFonts w:cs="Arial"/>
        </w:rPr>
      </w:pPr>
      <w:r>
        <w:rPr>
          <w:rFonts w:cs="Arial"/>
        </w:rPr>
        <w:t>Lancashire Pension Fund £0.029m</w:t>
      </w:r>
    </w:p>
    <w:p w:rsidR="00212FB5" w:rsidRDefault="00212FB5" w:rsidP="00935B0E">
      <w:pPr>
        <w:tabs>
          <w:tab w:val="left" w:pos="851"/>
          <w:tab w:val="left" w:pos="1418"/>
        </w:tabs>
        <w:spacing w:after="0"/>
        <w:ind w:left="851"/>
        <w:rPr>
          <w:rFonts w:cs="Arial"/>
        </w:rPr>
      </w:pPr>
    </w:p>
    <w:p w:rsidR="00793593" w:rsidRDefault="00793593" w:rsidP="00793593">
      <w:pPr>
        <w:autoSpaceDE/>
        <w:autoSpaceDN/>
        <w:adjustRightInd/>
        <w:spacing w:after="0"/>
        <w:rPr>
          <w:rFonts w:cs="Arial"/>
        </w:rPr>
      </w:pPr>
      <w:r>
        <w:rPr>
          <w:rFonts w:cs="Arial"/>
        </w:rPr>
        <w:t>The above figures reflect improvements in a number of areas detailed later in the report.</w:t>
      </w:r>
    </w:p>
    <w:p w:rsidR="00793593" w:rsidRDefault="00793593" w:rsidP="00935B0E">
      <w:pPr>
        <w:tabs>
          <w:tab w:val="left" w:pos="851"/>
          <w:tab w:val="left" w:pos="1418"/>
        </w:tabs>
        <w:spacing w:after="0"/>
        <w:rPr>
          <w:rFonts w:cs="Arial"/>
        </w:rPr>
      </w:pPr>
    </w:p>
    <w:p w:rsidR="00212FB5" w:rsidRPr="00B07022" w:rsidRDefault="00212FB5" w:rsidP="00212FB5">
      <w:pPr>
        <w:tabs>
          <w:tab w:val="left" w:pos="851"/>
          <w:tab w:val="left" w:pos="1418"/>
        </w:tabs>
        <w:spacing w:after="0"/>
        <w:rPr>
          <w:rFonts w:cs="Arial"/>
        </w:rPr>
      </w:pPr>
      <w:r w:rsidRPr="00E80F65">
        <w:rPr>
          <w:rFonts w:cs="Arial"/>
        </w:rPr>
        <w:t xml:space="preserve">Offsetting the forecast pressures are estimated gains of </w:t>
      </w:r>
      <w:r w:rsidRPr="00C8375C">
        <w:rPr>
          <w:rFonts w:cs="Arial"/>
        </w:rPr>
        <w:t>£</w:t>
      </w:r>
      <w:r>
        <w:rPr>
          <w:rFonts w:cs="Arial"/>
        </w:rPr>
        <w:t>1</w:t>
      </w:r>
      <w:r w:rsidR="004D0DE4">
        <w:rPr>
          <w:rFonts w:cs="Arial"/>
        </w:rPr>
        <w:t>7</w:t>
      </w:r>
      <w:r>
        <w:rPr>
          <w:rFonts w:cs="Arial"/>
        </w:rPr>
        <w:t>.5</w:t>
      </w:r>
      <w:r w:rsidR="004D0DE4">
        <w:rPr>
          <w:rFonts w:cs="Arial"/>
        </w:rPr>
        <w:t>9</w:t>
      </w:r>
      <w:r w:rsidR="00195E46">
        <w:rPr>
          <w:rFonts w:cs="Arial"/>
        </w:rPr>
        <w:t>6</w:t>
      </w:r>
      <w:r w:rsidRPr="00E80F65">
        <w:rPr>
          <w:rFonts w:cs="Arial"/>
        </w:rPr>
        <w:t xml:space="preserve">m, which have increased by </w:t>
      </w:r>
      <w:r w:rsidRPr="00C8375C">
        <w:rPr>
          <w:rFonts w:cs="Arial"/>
        </w:rPr>
        <w:t>£</w:t>
      </w:r>
      <w:r w:rsidR="00056F31">
        <w:rPr>
          <w:rFonts w:cs="Arial"/>
        </w:rPr>
        <w:t>9.681</w:t>
      </w:r>
      <w:r w:rsidR="00175E8C">
        <w:rPr>
          <w:rFonts w:cs="Arial"/>
        </w:rPr>
        <w:t xml:space="preserve">m </w:t>
      </w:r>
      <w:r w:rsidRPr="00E80F65">
        <w:rPr>
          <w:rFonts w:cs="Arial"/>
        </w:rPr>
        <w:t xml:space="preserve">from the </w:t>
      </w:r>
      <w:r w:rsidR="004D0DE4">
        <w:rPr>
          <w:rFonts w:cs="Arial"/>
        </w:rPr>
        <w:t xml:space="preserve">position </w:t>
      </w:r>
      <w:r w:rsidR="000F50B2">
        <w:rPr>
          <w:rFonts w:cs="Arial"/>
        </w:rPr>
        <w:t>reported at the end of quarter one</w:t>
      </w:r>
      <w:r w:rsidR="004D0DE4">
        <w:rPr>
          <w:rFonts w:cs="Arial"/>
        </w:rPr>
        <w:t xml:space="preserve"> </w:t>
      </w:r>
      <w:r w:rsidRPr="00E80F65">
        <w:rPr>
          <w:rFonts w:cs="Arial"/>
        </w:rPr>
        <w:t>and includes the following</w:t>
      </w:r>
      <w:r w:rsidR="00793593">
        <w:rPr>
          <w:rFonts w:cs="Arial"/>
        </w:rPr>
        <w:t>;</w:t>
      </w:r>
    </w:p>
    <w:p w:rsidR="00212FB5" w:rsidRDefault="00212FB5" w:rsidP="00935B0E">
      <w:pPr>
        <w:tabs>
          <w:tab w:val="left" w:pos="851"/>
          <w:tab w:val="left" w:pos="1418"/>
        </w:tabs>
        <w:spacing w:after="0"/>
        <w:rPr>
          <w:rFonts w:cs="Arial"/>
        </w:rPr>
      </w:pPr>
    </w:p>
    <w:p w:rsidR="00212FB5" w:rsidRPr="00B07022" w:rsidRDefault="00212FB5" w:rsidP="00212FB5">
      <w:pPr>
        <w:pStyle w:val="ListParagraph"/>
        <w:numPr>
          <w:ilvl w:val="0"/>
          <w:numId w:val="48"/>
        </w:numPr>
        <w:tabs>
          <w:tab w:val="left" w:pos="851"/>
          <w:tab w:val="left" w:pos="1418"/>
        </w:tabs>
        <w:spacing w:after="0"/>
        <w:ind w:left="851" w:hanging="851"/>
        <w:rPr>
          <w:rFonts w:cs="Arial"/>
        </w:rPr>
      </w:pPr>
      <w:r>
        <w:rPr>
          <w:rFonts w:cs="Arial"/>
        </w:rPr>
        <w:t>Community Services £2.10</w:t>
      </w:r>
      <w:r w:rsidR="00195E46">
        <w:rPr>
          <w:rFonts w:cs="Arial"/>
        </w:rPr>
        <w:t>3</w:t>
      </w:r>
      <w:r w:rsidRPr="00B07022">
        <w:rPr>
          <w:rFonts w:cs="Arial"/>
        </w:rPr>
        <w:t>m</w:t>
      </w:r>
    </w:p>
    <w:p w:rsidR="004D0DE4" w:rsidRPr="00B07022" w:rsidRDefault="004D0DE4" w:rsidP="00212FB5">
      <w:pPr>
        <w:pStyle w:val="ListParagraph"/>
        <w:numPr>
          <w:ilvl w:val="0"/>
          <w:numId w:val="48"/>
        </w:numPr>
        <w:tabs>
          <w:tab w:val="left" w:pos="851"/>
          <w:tab w:val="left" w:pos="1418"/>
        </w:tabs>
        <w:spacing w:after="0"/>
        <w:ind w:left="851" w:hanging="851"/>
        <w:rPr>
          <w:rFonts w:cs="Arial"/>
        </w:rPr>
      </w:pPr>
      <w:r>
        <w:rPr>
          <w:rFonts w:cs="Arial"/>
        </w:rPr>
        <w:t>Developme</w:t>
      </w:r>
      <w:r w:rsidR="00793593">
        <w:rPr>
          <w:rFonts w:cs="Arial"/>
        </w:rPr>
        <w:t>nt and Corporate services £3.028</w:t>
      </w:r>
      <w:r>
        <w:rPr>
          <w:rFonts w:cs="Arial"/>
        </w:rPr>
        <w:t>m</w:t>
      </w:r>
    </w:p>
    <w:p w:rsidR="00212FB5" w:rsidRPr="00B07022" w:rsidRDefault="00212FB5" w:rsidP="00212FB5">
      <w:pPr>
        <w:pStyle w:val="ListParagraph"/>
        <w:numPr>
          <w:ilvl w:val="0"/>
          <w:numId w:val="48"/>
        </w:numPr>
        <w:tabs>
          <w:tab w:val="left" w:pos="851"/>
          <w:tab w:val="left" w:pos="1418"/>
        </w:tabs>
        <w:spacing w:after="0"/>
        <w:ind w:left="851" w:hanging="851"/>
        <w:rPr>
          <w:rFonts w:cs="Arial"/>
        </w:rPr>
      </w:pPr>
      <w:r>
        <w:rPr>
          <w:rFonts w:cs="Arial"/>
        </w:rPr>
        <w:t>Public Health &amp; Wellbeing £1.399</w:t>
      </w:r>
      <w:r w:rsidRPr="00B07022">
        <w:rPr>
          <w:rFonts w:cs="Arial"/>
        </w:rPr>
        <w:t>m</w:t>
      </w:r>
    </w:p>
    <w:p w:rsidR="00212FB5" w:rsidRPr="00B07022" w:rsidRDefault="00212FB5" w:rsidP="00212FB5">
      <w:pPr>
        <w:pStyle w:val="ListParagraph"/>
        <w:numPr>
          <w:ilvl w:val="0"/>
          <w:numId w:val="48"/>
        </w:numPr>
        <w:tabs>
          <w:tab w:val="left" w:pos="851"/>
          <w:tab w:val="left" w:pos="1418"/>
        </w:tabs>
        <w:spacing w:after="0"/>
        <w:ind w:left="851" w:hanging="851"/>
        <w:rPr>
          <w:rFonts w:cs="Arial"/>
        </w:rPr>
      </w:pPr>
      <w:r w:rsidRPr="00B07022">
        <w:rPr>
          <w:rFonts w:cs="Arial"/>
        </w:rPr>
        <w:t>Chief Executi</w:t>
      </w:r>
      <w:r>
        <w:rPr>
          <w:rFonts w:cs="Arial"/>
        </w:rPr>
        <w:t>ve £1</w:t>
      </w:r>
      <w:r w:rsidR="00195E46">
        <w:rPr>
          <w:rFonts w:cs="Arial"/>
        </w:rPr>
        <w:t>1</w:t>
      </w:r>
      <w:r>
        <w:rPr>
          <w:rFonts w:cs="Arial"/>
        </w:rPr>
        <w:t>.</w:t>
      </w:r>
      <w:r w:rsidR="00195E46">
        <w:rPr>
          <w:rFonts w:cs="Arial"/>
        </w:rPr>
        <w:t>066</w:t>
      </w:r>
      <w:r w:rsidRPr="00B07022">
        <w:rPr>
          <w:rFonts w:cs="Arial"/>
        </w:rPr>
        <w:t>m</w:t>
      </w:r>
    </w:p>
    <w:p w:rsidR="00212FB5" w:rsidRDefault="00212FB5" w:rsidP="00935B0E">
      <w:pPr>
        <w:tabs>
          <w:tab w:val="left" w:pos="851"/>
          <w:tab w:val="left" w:pos="1418"/>
        </w:tabs>
        <w:spacing w:after="0"/>
        <w:rPr>
          <w:rFonts w:cs="Arial"/>
        </w:rPr>
      </w:pPr>
    </w:p>
    <w:p w:rsidR="00793593" w:rsidRDefault="00793593" w:rsidP="00935B0E">
      <w:pPr>
        <w:autoSpaceDE/>
        <w:autoSpaceDN/>
        <w:adjustRightInd/>
        <w:spacing w:after="0"/>
        <w:rPr>
          <w:rFonts w:cs="Arial"/>
        </w:rPr>
      </w:pPr>
      <w:r>
        <w:rPr>
          <w:rFonts w:cs="Arial"/>
        </w:rPr>
        <w:t>The above figures reflect improvements in a number of areas detailed later in the report.</w:t>
      </w:r>
    </w:p>
    <w:p w:rsidR="00793593" w:rsidRPr="00212FB5" w:rsidRDefault="00793593" w:rsidP="00935B0E">
      <w:pPr>
        <w:tabs>
          <w:tab w:val="left" w:pos="851"/>
          <w:tab w:val="left" w:pos="1418"/>
        </w:tabs>
        <w:spacing w:after="0"/>
        <w:rPr>
          <w:rFonts w:cs="Arial"/>
        </w:rPr>
      </w:pPr>
    </w:p>
    <w:p w:rsidR="00EC6EA0" w:rsidRDefault="00FD63E5" w:rsidP="00EC6EA0">
      <w:pPr>
        <w:tabs>
          <w:tab w:val="left" w:pos="851"/>
          <w:tab w:val="left" w:pos="1418"/>
        </w:tabs>
        <w:spacing w:after="0"/>
        <w:rPr>
          <w:rFonts w:cs="Arial"/>
        </w:rPr>
      </w:pPr>
      <w:r>
        <w:t>This results in a</w:t>
      </w:r>
      <w:r w:rsidRPr="00613097">
        <w:t xml:space="preserve"> </w:t>
      </w:r>
      <w:r>
        <w:t xml:space="preserve">forecast outturn </w:t>
      </w:r>
      <w:r w:rsidRPr="00613097">
        <w:t xml:space="preserve">of </w:t>
      </w:r>
      <w:r>
        <w:t>a</w:t>
      </w:r>
      <w:r w:rsidRPr="002954C2">
        <w:rPr>
          <w:rFonts w:cs="Arial"/>
        </w:rPr>
        <w:t>n overspend of £</w:t>
      </w:r>
      <w:r w:rsidR="004D26CD">
        <w:rPr>
          <w:rFonts w:cs="Arial"/>
        </w:rPr>
        <w:t>19</w:t>
      </w:r>
      <w:r>
        <w:rPr>
          <w:rFonts w:cs="Arial"/>
        </w:rPr>
        <w:t>.</w:t>
      </w:r>
      <w:r w:rsidR="004D26CD">
        <w:rPr>
          <w:rFonts w:cs="Arial"/>
        </w:rPr>
        <w:t>6</w:t>
      </w:r>
      <w:r>
        <w:rPr>
          <w:rFonts w:cs="Arial"/>
        </w:rPr>
        <w:t>66</w:t>
      </w:r>
      <w:r w:rsidRPr="002954C2">
        <w:rPr>
          <w:rFonts w:cs="Arial"/>
        </w:rPr>
        <w:t xml:space="preserve">m </w:t>
      </w:r>
      <w:r w:rsidR="00167F8A">
        <w:rPr>
          <w:rFonts w:cs="Arial"/>
        </w:rPr>
        <w:t>in 2015/16 against the budget of £726.675m which will be an in</w:t>
      </w:r>
      <w:r w:rsidR="003741E1">
        <w:rPr>
          <w:rFonts w:cs="Arial"/>
        </w:rPr>
        <w:t>-</w:t>
      </w:r>
      <w:r w:rsidR="00167F8A">
        <w:rPr>
          <w:rFonts w:cs="Arial"/>
        </w:rPr>
        <w:t>year call on reserves.  This</w:t>
      </w:r>
      <w:r w:rsidRPr="002954C2">
        <w:rPr>
          <w:rFonts w:cs="Arial"/>
        </w:rPr>
        <w:t xml:space="preserve"> represents an overall improvement of £</w:t>
      </w:r>
      <w:r w:rsidR="00175E8C">
        <w:rPr>
          <w:rFonts w:cs="Arial"/>
        </w:rPr>
        <w:t>13</w:t>
      </w:r>
      <w:r w:rsidRPr="002954C2">
        <w:rPr>
          <w:rFonts w:cs="Arial"/>
        </w:rPr>
        <w:t>.</w:t>
      </w:r>
      <w:r w:rsidR="00175E8C">
        <w:rPr>
          <w:rFonts w:cs="Arial"/>
        </w:rPr>
        <w:t>5</w:t>
      </w:r>
      <w:r>
        <w:rPr>
          <w:rFonts w:cs="Arial"/>
        </w:rPr>
        <w:t>85</w:t>
      </w:r>
      <w:r w:rsidRPr="002954C2">
        <w:rPr>
          <w:rFonts w:cs="Arial"/>
        </w:rPr>
        <w:t xml:space="preserve">m from the position reported to Cabinet in August which reflected the forecast position at the end of quarter </w:t>
      </w:r>
      <w:r w:rsidR="000F50B2">
        <w:rPr>
          <w:rFonts w:cs="Arial"/>
        </w:rPr>
        <w:t>one</w:t>
      </w:r>
      <w:r w:rsidRPr="002954C2">
        <w:rPr>
          <w:rFonts w:cs="Arial"/>
        </w:rPr>
        <w:t xml:space="preserve">.  </w:t>
      </w:r>
    </w:p>
    <w:p w:rsidR="00FD63E5" w:rsidRPr="00EC6EA0" w:rsidRDefault="00FD63E5" w:rsidP="00EC6EA0">
      <w:pPr>
        <w:tabs>
          <w:tab w:val="left" w:pos="851"/>
          <w:tab w:val="left" w:pos="1418"/>
        </w:tabs>
        <w:spacing w:after="0"/>
        <w:rPr>
          <w:rFonts w:cs="Arial"/>
        </w:rPr>
      </w:pPr>
    </w:p>
    <w:p w:rsidR="00EC6EA0" w:rsidRPr="00DF7757" w:rsidRDefault="00EC6EA0" w:rsidP="00EC6EA0">
      <w:pPr>
        <w:tabs>
          <w:tab w:val="left" w:pos="851"/>
          <w:tab w:val="left" w:pos="1418"/>
        </w:tabs>
        <w:spacing w:after="0"/>
      </w:pPr>
      <w:r>
        <w:t xml:space="preserve">The forecast includes the application </w:t>
      </w:r>
      <w:r w:rsidR="00976791">
        <w:t>o</w:t>
      </w:r>
      <w:r w:rsidR="00D13B99">
        <w:t>f earmarked reserves of £1</w:t>
      </w:r>
      <w:r w:rsidR="002C67F4">
        <w:t>7.495m utilised to support base budget pressure</w:t>
      </w:r>
      <w:r w:rsidR="00A11015">
        <w:t>s</w:t>
      </w:r>
      <w:r w:rsidR="002C67F4">
        <w:t xml:space="preserve"> which have been built into the Medium Term Financial Strategy </w:t>
      </w:r>
      <w:r w:rsidR="00895D4D">
        <w:t xml:space="preserve">(MTFS) </w:t>
      </w:r>
      <w:r w:rsidR="002C67F4">
        <w:t>going forward</w:t>
      </w:r>
      <w:r w:rsidR="00895D4D">
        <w:t xml:space="preserve"> from 2016/17. </w:t>
      </w:r>
      <w:r w:rsidR="00175E8C" w:rsidRPr="00895D4D">
        <w:t xml:space="preserve"> A further £</w:t>
      </w:r>
      <w:r w:rsidR="005213B9" w:rsidRPr="00935B0E">
        <w:t>21.706</w:t>
      </w:r>
      <w:r w:rsidR="002C67F4" w:rsidRPr="00935B0E">
        <w:t>m</w:t>
      </w:r>
      <w:r w:rsidR="00175E8C" w:rsidRPr="00895D4D">
        <w:t xml:space="preserve"> of reserves has been </w:t>
      </w:r>
      <w:r w:rsidRPr="00895D4D">
        <w:t xml:space="preserve">highlighted throughout the report </w:t>
      </w:r>
      <w:r w:rsidR="00895D4D" w:rsidRPr="00935B0E">
        <w:t>which s</w:t>
      </w:r>
      <w:r w:rsidR="002C67F4" w:rsidRPr="00935B0E">
        <w:t>upport</w:t>
      </w:r>
      <w:r w:rsidR="00175E8C" w:rsidRPr="00895D4D">
        <w:t xml:space="preserve"> one</w:t>
      </w:r>
      <w:r w:rsidR="00895D4D" w:rsidRPr="00935B0E">
        <w:t>-</w:t>
      </w:r>
      <w:r w:rsidR="00175E8C" w:rsidRPr="00895D4D">
        <w:t>off</w:t>
      </w:r>
      <w:r w:rsidR="002C67F4" w:rsidRPr="00935B0E">
        <w:t xml:space="preserve"> in year</w:t>
      </w:r>
      <w:r w:rsidR="00175E8C" w:rsidRPr="00895D4D">
        <w:t xml:space="preserve"> project work and invest to save schemes which have a net nil effect to the overall </w:t>
      </w:r>
      <w:r w:rsidR="00167F8A" w:rsidRPr="00895D4D">
        <w:t xml:space="preserve">revenue </w:t>
      </w:r>
      <w:r w:rsidR="00175E8C" w:rsidRPr="00895D4D">
        <w:t xml:space="preserve">forecast and </w:t>
      </w:r>
      <w:r w:rsidR="00895D4D" w:rsidRPr="00935B0E">
        <w:t>have not been included in the MTFS</w:t>
      </w:r>
      <w:r w:rsidR="00167F8A" w:rsidRPr="00895D4D">
        <w:t>.</w:t>
      </w:r>
    </w:p>
    <w:p w:rsidR="00C23332" w:rsidRDefault="00C23332">
      <w:pPr>
        <w:autoSpaceDE/>
        <w:autoSpaceDN/>
        <w:adjustRightInd/>
        <w:spacing w:after="0"/>
        <w:jc w:val="left"/>
        <w:rPr>
          <w:rFonts w:cs="Arial"/>
          <w:b/>
        </w:rPr>
      </w:pPr>
    </w:p>
    <w:p w:rsidR="00B81DFC" w:rsidRDefault="00B81DFC" w:rsidP="00B81DFC">
      <w:pPr>
        <w:tabs>
          <w:tab w:val="left" w:pos="851"/>
          <w:tab w:val="left" w:pos="1418"/>
        </w:tabs>
        <w:spacing w:after="0"/>
        <w:rPr>
          <w:rFonts w:cs="Arial"/>
          <w:b/>
        </w:rPr>
      </w:pPr>
      <w:r>
        <w:rPr>
          <w:rFonts w:cs="Arial"/>
          <w:b/>
        </w:rPr>
        <w:t>2.1</w:t>
      </w:r>
      <w:r>
        <w:rPr>
          <w:rFonts w:cs="Arial"/>
          <w:b/>
        </w:rPr>
        <w:tab/>
        <w:t>Recommendations</w:t>
      </w:r>
    </w:p>
    <w:p w:rsidR="00B81DFC" w:rsidRDefault="00B81DFC" w:rsidP="00B81DFC">
      <w:pPr>
        <w:tabs>
          <w:tab w:val="left" w:pos="851"/>
          <w:tab w:val="left" w:pos="1418"/>
        </w:tabs>
        <w:spacing w:after="0"/>
        <w:rPr>
          <w:rFonts w:cs="Arial"/>
          <w:b/>
        </w:rPr>
      </w:pPr>
    </w:p>
    <w:p w:rsidR="00B81DFC" w:rsidRDefault="00B81DFC" w:rsidP="008A1370">
      <w:pPr>
        <w:tabs>
          <w:tab w:val="left" w:pos="851"/>
          <w:tab w:val="left" w:pos="1418"/>
        </w:tabs>
        <w:spacing w:after="0"/>
        <w:ind w:left="851" w:hanging="851"/>
        <w:rPr>
          <w:rFonts w:cs="Arial"/>
        </w:rPr>
      </w:pPr>
      <w:r>
        <w:rPr>
          <w:rFonts w:cs="Arial"/>
        </w:rPr>
        <w:t xml:space="preserve">Note the current financial revenue forecast as at </w:t>
      </w:r>
      <w:r w:rsidR="000F50B2">
        <w:rPr>
          <w:rFonts w:cs="Arial"/>
        </w:rPr>
        <w:t>30th September</w:t>
      </w:r>
      <w:r w:rsidR="00793593">
        <w:rPr>
          <w:rFonts w:cs="Arial"/>
        </w:rPr>
        <w:t xml:space="preserve"> </w:t>
      </w:r>
      <w:r>
        <w:rPr>
          <w:rFonts w:cs="Arial"/>
        </w:rPr>
        <w:t>2015.</w:t>
      </w:r>
    </w:p>
    <w:p w:rsidR="00CC7B0C" w:rsidRDefault="00CC7B0C">
      <w:pPr>
        <w:autoSpaceDE/>
        <w:autoSpaceDN/>
        <w:adjustRightInd/>
        <w:spacing w:after="0"/>
        <w:jc w:val="left"/>
        <w:rPr>
          <w:rFonts w:cs="Arial"/>
        </w:rPr>
      </w:pPr>
      <w:r>
        <w:rPr>
          <w:rFonts w:cs="Arial"/>
        </w:rPr>
        <w:br w:type="page"/>
      </w:r>
    </w:p>
    <w:p w:rsidR="00B81DFC" w:rsidRDefault="00B81DFC" w:rsidP="00B81DFC">
      <w:pPr>
        <w:tabs>
          <w:tab w:val="left" w:pos="851"/>
          <w:tab w:val="left" w:pos="1418"/>
        </w:tabs>
        <w:spacing w:after="0"/>
        <w:ind w:left="567" w:hanging="567"/>
        <w:rPr>
          <w:rFonts w:cs="Arial"/>
        </w:rPr>
      </w:pPr>
    </w:p>
    <w:p w:rsidR="007253FF" w:rsidRPr="002909E4" w:rsidRDefault="007253FF" w:rsidP="007253FF">
      <w:pPr>
        <w:tabs>
          <w:tab w:val="left" w:pos="851"/>
          <w:tab w:val="left" w:pos="1418"/>
        </w:tabs>
        <w:spacing w:after="0"/>
        <w:rPr>
          <w:b/>
        </w:rPr>
      </w:pPr>
      <w:r>
        <w:rPr>
          <w:b/>
        </w:rPr>
        <w:t>3.</w:t>
      </w:r>
      <w:r>
        <w:rPr>
          <w:b/>
        </w:rPr>
        <w:tab/>
      </w:r>
      <w:r w:rsidRPr="002909E4">
        <w:rPr>
          <w:b/>
        </w:rPr>
        <w:t>Section A</w:t>
      </w:r>
    </w:p>
    <w:p w:rsidR="007253FF" w:rsidRDefault="007253FF" w:rsidP="007253FF">
      <w:pPr>
        <w:tabs>
          <w:tab w:val="left" w:pos="851"/>
          <w:tab w:val="left" w:pos="1418"/>
        </w:tabs>
        <w:spacing w:after="0"/>
      </w:pPr>
    </w:p>
    <w:p w:rsidR="007253FF" w:rsidRPr="00413956" w:rsidRDefault="007253FF" w:rsidP="007253FF">
      <w:pPr>
        <w:tabs>
          <w:tab w:val="left" w:pos="851"/>
          <w:tab w:val="left" w:pos="1418"/>
        </w:tabs>
        <w:spacing w:after="0"/>
        <w:rPr>
          <w:highlight w:val="yellow"/>
        </w:rPr>
      </w:pPr>
      <w:r>
        <w:t>Key Issues emerging are as follows</w:t>
      </w:r>
      <w:r w:rsidR="00346334">
        <w:t>:</w:t>
      </w:r>
    </w:p>
    <w:p w:rsidR="001A06C7" w:rsidRDefault="001A06C7" w:rsidP="001A06C7">
      <w:pPr>
        <w:tabs>
          <w:tab w:val="left" w:pos="0"/>
          <w:tab w:val="left" w:pos="851"/>
          <w:tab w:val="left" w:pos="1418"/>
        </w:tabs>
        <w:spacing w:after="0"/>
        <w:rPr>
          <w:rFonts w:cs="Arial"/>
        </w:rPr>
      </w:pPr>
    </w:p>
    <w:tbl>
      <w:tblPr>
        <w:tblW w:w="9745" w:type="dxa"/>
        <w:tblLook w:val="04A0" w:firstRow="1" w:lastRow="0" w:firstColumn="1" w:lastColumn="0" w:noHBand="0" w:noVBand="1"/>
      </w:tblPr>
      <w:tblGrid>
        <w:gridCol w:w="603"/>
        <w:gridCol w:w="3005"/>
        <w:gridCol w:w="1137"/>
        <w:gridCol w:w="1283"/>
        <w:gridCol w:w="1283"/>
        <w:gridCol w:w="1217"/>
        <w:gridCol w:w="1217"/>
      </w:tblGrid>
      <w:tr w:rsidR="008B7106" w:rsidRPr="008B7106" w:rsidTr="00E46CD6">
        <w:trPr>
          <w:trHeight w:val="1105"/>
        </w:trPr>
        <w:tc>
          <w:tcPr>
            <w:tcW w:w="603" w:type="dxa"/>
            <w:tcBorders>
              <w:top w:val="single" w:sz="4" w:space="0" w:color="auto"/>
              <w:left w:val="single" w:sz="4" w:space="0" w:color="auto"/>
              <w:bottom w:val="nil"/>
              <w:right w:val="single" w:sz="4" w:space="0" w:color="auto"/>
            </w:tcBorders>
            <w:shd w:val="clear" w:color="000000" w:fill="D8D8D8"/>
            <w:vAlign w:val="center"/>
            <w:hideMark/>
          </w:tcPr>
          <w:p w:rsidR="008B7106" w:rsidRPr="008B7106" w:rsidRDefault="008B7106" w:rsidP="008B7106">
            <w:pPr>
              <w:autoSpaceDE/>
              <w:autoSpaceDN/>
              <w:adjustRightInd/>
              <w:spacing w:after="0"/>
              <w:jc w:val="left"/>
              <w:rPr>
                <w:rFonts w:eastAsia="Times New Roman" w:cs="Arial"/>
                <w:b/>
                <w:bCs/>
                <w:lang w:eastAsia="en-GB"/>
              </w:rPr>
            </w:pPr>
            <w:r w:rsidRPr="008B7106">
              <w:rPr>
                <w:rFonts w:eastAsia="Times New Roman" w:cs="Arial"/>
                <w:b/>
                <w:bCs/>
                <w:lang w:eastAsia="en-GB"/>
              </w:rPr>
              <w:t>Ref</w:t>
            </w:r>
          </w:p>
        </w:tc>
        <w:tc>
          <w:tcPr>
            <w:tcW w:w="3005" w:type="dxa"/>
            <w:tcBorders>
              <w:top w:val="single" w:sz="4" w:space="0" w:color="auto"/>
              <w:left w:val="nil"/>
              <w:bottom w:val="nil"/>
              <w:right w:val="single" w:sz="4" w:space="0" w:color="auto"/>
            </w:tcBorders>
            <w:shd w:val="clear" w:color="000000" w:fill="D8D8D8"/>
            <w:vAlign w:val="center"/>
            <w:hideMark/>
          </w:tcPr>
          <w:p w:rsidR="008B7106" w:rsidRPr="008B7106" w:rsidRDefault="008B7106" w:rsidP="008B7106">
            <w:pPr>
              <w:autoSpaceDE/>
              <w:autoSpaceDN/>
              <w:adjustRightInd/>
              <w:spacing w:after="0"/>
              <w:jc w:val="left"/>
              <w:rPr>
                <w:rFonts w:eastAsia="Times New Roman" w:cs="Arial"/>
                <w:b/>
                <w:bCs/>
                <w:lang w:eastAsia="en-GB"/>
              </w:rPr>
            </w:pPr>
            <w:r w:rsidRPr="008B7106">
              <w:rPr>
                <w:rFonts w:eastAsia="Times New Roman" w:cs="Arial"/>
                <w:b/>
                <w:bCs/>
                <w:lang w:eastAsia="en-GB"/>
              </w:rPr>
              <w:t>Service Grouping</w:t>
            </w:r>
          </w:p>
        </w:tc>
        <w:tc>
          <w:tcPr>
            <w:tcW w:w="1137" w:type="dxa"/>
            <w:tcBorders>
              <w:top w:val="single" w:sz="4" w:space="0" w:color="auto"/>
              <w:left w:val="nil"/>
              <w:bottom w:val="nil"/>
              <w:right w:val="single" w:sz="4" w:space="0" w:color="auto"/>
            </w:tcBorders>
            <w:shd w:val="clear" w:color="000000" w:fill="C9C9C9"/>
            <w:vAlign w:val="center"/>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Revised Annual Budget</w:t>
            </w:r>
          </w:p>
        </w:tc>
        <w:tc>
          <w:tcPr>
            <w:tcW w:w="1283" w:type="dxa"/>
            <w:tcBorders>
              <w:top w:val="single" w:sz="4" w:space="0" w:color="auto"/>
              <w:left w:val="nil"/>
              <w:bottom w:val="nil"/>
              <w:right w:val="single" w:sz="4" w:space="0" w:color="auto"/>
            </w:tcBorders>
            <w:shd w:val="clear" w:color="000000" w:fill="C9C9C9"/>
            <w:vAlign w:val="center"/>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 xml:space="preserve">Previous CABINET Variance  - QTR 1 </w:t>
            </w:r>
          </w:p>
        </w:tc>
        <w:tc>
          <w:tcPr>
            <w:tcW w:w="1283" w:type="dxa"/>
            <w:tcBorders>
              <w:top w:val="single" w:sz="4" w:space="0" w:color="auto"/>
              <w:left w:val="nil"/>
              <w:bottom w:val="nil"/>
              <w:right w:val="single" w:sz="4" w:space="0" w:color="auto"/>
            </w:tcBorders>
            <w:shd w:val="clear" w:color="000000" w:fill="C9C9C9"/>
            <w:vAlign w:val="center"/>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Current CABINET Forecast - QTR 2</w:t>
            </w:r>
          </w:p>
        </w:tc>
        <w:tc>
          <w:tcPr>
            <w:tcW w:w="1217" w:type="dxa"/>
            <w:tcBorders>
              <w:top w:val="single" w:sz="4" w:space="0" w:color="auto"/>
              <w:left w:val="nil"/>
              <w:bottom w:val="nil"/>
              <w:right w:val="single" w:sz="4" w:space="0" w:color="auto"/>
            </w:tcBorders>
            <w:shd w:val="clear" w:color="000000" w:fill="C9C9C9"/>
            <w:vAlign w:val="center"/>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Current Period Forecast Variance</w:t>
            </w:r>
          </w:p>
        </w:tc>
        <w:tc>
          <w:tcPr>
            <w:tcW w:w="1217" w:type="dxa"/>
            <w:tcBorders>
              <w:top w:val="single" w:sz="4" w:space="0" w:color="auto"/>
              <w:left w:val="nil"/>
              <w:bottom w:val="nil"/>
              <w:right w:val="single" w:sz="4" w:space="0" w:color="auto"/>
            </w:tcBorders>
            <w:shd w:val="clear" w:color="000000" w:fill="BFBFBF"/>
            <w:vAlign w:val="center"/>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Current Period Forecast Variance</w:t>
            </w:r>
          </w:p>
        </w:tc>
      </w:tr>
      <w:tr w:rsidR="008B7106" w:rsidRPr="008B7106" w:rsidTr="00E46CD6">
        <w:trPr>
          <w:trHeight w:val="276"/>
        </w:trPr>
        <w:tc>
          <w:tcPr>
            <w:tcW w:w="603" w:type="dxa"/>
            <w:tcBorders>
              <w:top w:val="nil"/>
              <w:left w:val="single" w:sz="4" w:space="0" w:color="auto"/>
              <w:bottom w:val="single" w:sz="4" w:space="0" w:color="auto"/>
              <w:right w:val="single" w:sz="4" w:space="0" w:color="auto"/>
            </w:tcBorders>
            <w:shd w:val="clear" w:color="000000" w:fill="D8D8D8"/>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 </w:t>
            </w:r>
          </w:p>
        </w:tc>
        <w:tc>
          <w:tcPr>
            <w:tcW w:w="3005" w:type="dxa"/>
            <w:tcBorders>
              <w:top w:val="nil"/>
              <w:left w:val="nil"/>
              <w:bottom w:val="single" w:sz="4" w:space="0" w:color="auto"/>
              <w:right w:val="single" w:sz="4" w:space="0" w:color="auto"/>
            </w:tcBorders>
            <w:shd w:val="clear" w:color="000000" w:fill="D8D8D8"/>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 </w:t>
            </w:r>
          </w:p>
        </w:tc>
        <w:tc>
          <w:tcPr>
            <w:tcW w:w="1137" w:type="dxa"/>
            <w:tcBorders>
              <w:top w:val="nil"/>
              <w:left w:val="nil"/>
              <w:bottom w:val="single" w:sz="4" w:space="0" w:color="auto"/>
              <w:right w:val="single" w:sz="4" w:space="0" w:color="auto"/>
            </w:tcBorders>
            <w:shd w:val="clear" w:color="000000" w:fill="C9C9C9"/>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£m</w:t>
            </w:r>
          </w:p>
        </w:tc>
        <w:tc>
          <w:tcPr>
            <w:tcW w:w="1283" w:type="dxa"/>
            <w:tcBorders>
              <w:top w:val="nil"/>
              <w:left w:val="nil"/>
              <w:bottom w:val="single" w:sz="4" w:space="0" w:color="auto"/>
              <w:right w:val="single" w:sz="4" w:space="0" w:color="auto"/>
            </w:tcBorders>
            <w:shd w:val="clear" w:color="000000" w:fill="C9C9C9"/>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£m</w:t>
            </w:r>
          </w:p>
        </w:tc>
        <w:tc>
          <w:tcPr>
            <w:tcW w:w="1283" w:type="dxa"/>
            <w:tcBorders>
              <w:top w:val="nil"/>
              <w:left w:val="nil"/>
              <w:bottom w:val="single" w:sz="4" w:space="0" w:color="auto"/>
              <w:right w:val="single" w:sz="4" w:space="0" w:color="auto"/>
            </w:tcBorders>
            <w:shd w:val="clear" w:color="000000" w:fill="C9C9C9"/>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£m</w:t>
            </w:r>
          </w:p>
        </w:tc>
        <w:tc>
          <w:tcPr>
            <w:tcW w:w="1217" w:type="dxa"/>
            <w:tcBorders>
              <w:top w:val="nil"/>
              <w:left w:val="nil"/>
              <w:bottom w:val="single" w:sz="4" w:space="0" w:color="auto"/>
              <w:right w:val="single" w:sz="4" w:space="0" w:color="auto"/>
            </w:tcBorders>
            <w:shd w:val="clear" w:color="000000" w:fill="C9C9C9"/>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£m</w:t>
            </w:r>
          </w:p>
        </w:tc>
        <w:tc>
          <w:tcPr>
            <w:tcW w:w="1217" w:type="dxa"/>
            <w:tcBorders>
              <w:top w:val="nil"/>
              <w:left w:val="nil"/>
              <w:bottom w:val="single" w:sz="4" w:space="0" w:color="auto"/>
              <w:right w:val="single" w:sz="4" w:space="0" w:color="auto"/>
            </w:tcBorders>
            <w:shd w:val="clear" w:color="000000" w:fill="BFBFBF"/>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w:t>
            </w:r>
          </w:p>
        </w:tc>
      </w:tr>
      <w:tr w:rsidR="008B7106" w:rsidRPr="008B7106" w:rsidTr="00E46CD6">
        <w:trPr>
          <w:trHeight w:val="302"/>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B7106" w:rsidRPr="008B7106" w:rsidRDefault="00244A70" w:rsidP="008B7106">
            <w:pPr>
              <w:autoSpaceDE/>
              <w:autoSpaceDN/>
              <w:adjustRightInd/>
              <w:spacing w:after="0"/>
              <w:jc w:val="right"/>
              <w:rPr>
                <w:rFonts w:eastAsia="Times New Roman" w:cs="Arial"/>
                <w:lang w:eastAsia="en-GB"/>
              </w:rPr>
            </w:pPr>
            <w:r>
              <w:rPr>
                <w:rFonts w:eastAsia="Times New Roman" w:cs="Arial"/>
                <w:lang w:eastAsia="en-GB"/>
              </w:rPr>
              <w:t>3.1</w:t>
            </w:r>
          </w:p>
        </w:tc>
        <w:tc>
          <w:tcPr>
            <w:tcW w:w="3005" w:type="dxa"/>
            <w:tcBorders>
              <w:top w:val="nil"/>
              <w:left w:val="nil"/>
              <w:bottom w:val="single" w:sz="4" w:space="0" w:color="auto"/>
              <w:right w:val="single" w:sz="4" w:space="0" w:color="auto"/>
            </w:tcBorders>
            <w:shd w:val="clear" w:color="000000" w:fill="FFFFFF"/>
            <w:vAlign w:val="center"/>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 xml:space="preserve">ADULTS SERVICES </w:t>
            </w:r>
          </w:p>
        </w:tc>
        <w:tc>
          <w:tcPr>
            <w:tcW w:w="113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292.155 </w:t>
            </w:r>
          </w:p>
        </w:tc>
        <w:tc>
          <w:tcPr>
            <w:tcW w:w="1283"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19.708 </w:t>
            </w:r>
          </w:p>
        </w:tc>
        <w:tc>
          <w:tcPr>
            <w:tcW w:w="1283"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311.429 </w:t>
            </w:r>
          </w:p>
        </w:tc>
        <w:tc>
          <w:tcPr>
            <w:tcW w:w="121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19.274 </w:t>
            </w:r>
          </w:p>
        </w:tc>
        <w:tc>
          <w:tcPr>
            <w:tcW w:w="121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7%</w:t>
            </w:r>
          </w:p>
        </w:tc>
      </w:tr>
      <w:tr w:rsidR="008B7106" w:rsidRPr="008B7106" w:rsidTr="00E46CD6">
        <w:trPr>
          <w:trHeight w:val="302"/>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B7106" w:rsidRPr="008B7106" w:rsidRDefault="00244A70" w:rsidP="008B7106">
            <w:pPr>
              <w:autoSpaceDE/>
              <w:autoSpaceDN/>
              <w:adjustRightInd/>
              <w:spacing w:after="0"/>
              <w:jc w:val="right"/>
              <w:rPr>
                <w:rFonts w:eastAsia="Times New Roman" w:cs="Arial"/>
                <w:lang w:eastAsia="en-GB"/>
              </w:rPr>
            </w:pPr>
            <w:r>
              <w:rPr>
                <w:rFonts w:eastAsia="Times New Roman" w:cs="Arial"/>
                <w:lang w:eastAsia="en-GB"/>
              </w:rPr>
              <w:t>3.2</w:t>
            </w:r>
          </w:p>
        </w:tc>
        <w:tc>
          <w:tcPr>
            <w:tcW w:w="3005" w:type="dxa"/>
            <w:tcBorders>
              <w:top w:val="nil"/>
              <w:left w:val="nil"/>
              <w:bottom w:val="single" w:sz="4" w:space="0" w:color="auto"/>
              <w:right w:val="single" w:sz="4" w:space="0" w:color="auto"/>
            </w:tcBorders>
            <w:shd w:val="clear" w:color="000000" w:fill="FFFFFF"/>
            <w:vAlign w:val="center"/>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 xml:space="preserve">CHILDRENS SERVICES </w:t>
            </w:r>
          </w:p>
        </w:tc>
        <w:tc>
          <w:tcPr>
            <w:tcW w:w="113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103.618 </w:t>
            </w:r>
          </w:p>
        </w:tc>
        <w:tc>
          <w:tcPr>
            <w:tcW w:w="1283"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4.639 </w:t>
            </w:r>
          </w:p>
        </w:tc>
        <w:tc>
          <w:tcPr>
            <w:tcW w:w="1283"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108.628 </w:t>
            </w:r>
          </w:p>
        </w:tc>
        <w:tc>
          <w:tcPr>
            <w:tcW w:w="121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5.010 </w:t>
            </w:r>
          </w:p>
        </w:tc>
        <w:tc>
          <w:tcPr>
            <w:tcW w:w="121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5%</w:t>
            </w:r>
          </w:p>
        </w:tc>
      </w:tr>
      <w:tr w:rsidR="008B7106" w:rsidRPr="008B7106" w:rsidTr="00E46CD6">
        <w:trPr>
          <w:trHeight w:val="302"/>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B7106" w:rsidRPr="008B7106" w:rsidRDefault="00244A70" w:rsidP="008B7106">
            <w:pPr>
              <w:autoSpaceDE/>
              <w:autoSpaceDN/>
              <w:adjustRightInd/>
              <w:spacing w:after="0"/>
              <w:jc w:val="right"/>
              <w:rPr>
                <w:rFonts w:eastAsia="Times New Roman" w:cs="Arial"/>
                <w:lang w:eastAsia="en-GB"/>
              </w:rPr>
            </w:pPr>
            <w:r>
              <w:rPr>
                <w:rFonts w:eastAsia="Times New Roman" w:cs="Arial"/>
                <w:lang w:eastAsia="en-GB"/>
              </w:rPr>
              <w:t>3.3</w:t>
            </w:r>
          </w:p>
        </w:tc>
        <w:tc>
          <w:tcPr>
            <w:tcW w:w="3005" w:type="dxa"/>
            <w:tcBorders>
              <w:top w:val="nil"/>
              <w:left w:val="nil"/>
              <w:bottom w:val="single" w:sz="4" w:space="0" w:color="auto"/>
              <w:right w:val="single" w:sz="4" w:space="0" w:color="auto"/>
            </w:tcBorders>
            <w:shd w:val="clear" w:color="000000" w:fill="FFFFFF"/>
            <w:vAlign w:val="center"/>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COMMUNITY SERVICES</w:t>
            </w:r>
          </w:p>
        </w:tc>
        <w:tc>
          <w:tcPr>
            <w:tcW w:w="1137" w:type="dxa"/>
            <w:tcBorders>
              <w:top w:val="nil"/>
              <w:left w:val="nil"/>
              <w:bottom w:val="single" w:sz="4" w:space="0" w:color="auto"/>
              <w:right w:val="single" w:sz="4" w:space="0" w:color="auto"/>
            </w:tcBorders>
            <w:shd w:val="clear" w:color="000000" w:fill="FFFFFF"/>
            <w:hideMark/>
          </w:tcPr>
          <w:p w:rsidR="008B7106" w:rsidRPr="00935B0E" w:rsidRDefault="00244A70" w:rsidP="008B7106">
            <w:pPr>
              <w:autoSpaceDE/>
              <w:autoSpaceDN/>
              <w:adjustRightInd/>
              <w:spacing w:after="0"/>
              <w:jc w:val="right"/>
              <w:rPr>
                <w:rFonts w:eastAsia="Times New Roman" w:cs="Arial"/>
                <w:color w:val="auto"/>
                <w:lang w:eastAsia="en-GB"/>
              </w:rPr>
            </w:pPr>
            <w:r>
              <w:rPr>
                <w:rFonts w:eastAsia="Times New Roman" w:cs="Arial"/>
                <w:color w:val="auto"/>
                <w:lang w:eastAsia="en-GB"/>
              </w:rPr>
              <w:t>168.535</w:t>
            </w:r>
            <w:r w:rsidR="008B7106" w:rsidRPr="00935B0E">
              <w:rPr>
                <w:rFonts w:eastAsia="Times New Roman" w:cs="Arial"/>
                <w:color w:val="auto"/>
                <w:lang w:eastAsia="en-GB"/>
              </w:rPr>
              <w:t xml:space="preserve"> </w:t>
            </w:r>
          </w:p>
        </w:tc>
        <w:tc>
          <w:tcPr>
            <w:tcW w:w="1283"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0.424 </w:t>
            </w:r>
          </w:p>
        </w:tc>
        <w:tc>
          <w:tcPr>
            <w:tcW w:w="1283" w:type="dxa"/>
            <w:tcBorders>
              <w:top w:val="nil"/>
              <w:left w:val="nil"/>
              <w:bottom w:val="single" w:sz="4" w:space="0" w:color="auto"/>
              <w:right w:val="single" w:sz="4" w:space="0" w:color="auto"/>
            </w:tcBorders>
            <w:shd w:val="clear" w:color="000000" w:fill="FFFFFF"/>
            <w:hideMark/>
          </w:tcPr>
          <w:p w:rsidR="008B7106" w:rsidRPr="00935B0E" w:rsidRDefault="00244A70" w:rsidP="008B7106">
            <w:pPr>
              <w:autoSpaceDE/>
              <w:autoSpaceDN/>
              <w:adjustRightInd/>
              <w:spacing w:after="0"/>
              <w:jc w:val="right"/>
              <w:rPr>
                <w:rFonts w:eastAsia="Times New Roman" w:cs="Arial"/>
                <w:color w:val="auto"/>
                <w:lang w:eastAsia="en-GB"/>
              </w:rPr>
            </w:pPr>
            <w:r>
              <w:rPr>
                <w:rFonts w:eastAsia="Times New Roman" w:cs="Arial"/>
                <w:color w:val="auto"/>
                <w:lang w:eastAsia="en-GB"/>
              </w:rPr>
              <w:t>167.782</w:t>
            </w:r>
            <w:r w:rsidR="008B7106" w:rsidRPr="00935B0E">
              <w:rPr>
                <w:rFonts w:eastAsia="Times New Roman" w:cs="Arial"/>
                <w:color w:val="auto"/>
                <w:lang w:eastAsia="en-GB"/>
              </w:rPr>
              <w:t xml:space="preserve"> </w:t>
            </w:r>
          </w:p>
        </w:tc>
        <w:tc>
          <w:tcPr>
            <w:tcW w:w="121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-0.753 </w:t>
            </w:r>
          </w:p>
        </w:tc>
        <w:tc>
          <w:tcPr>
            <w:tcW w:w="121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0%</w:t>
            </w:r>
          </w:p>
        </w:tc>
      </w:tr>
      <w:tr w:rsidR="008B7106" w:rsidRPr="008B7106" w:rsidTr="00E46CD6">
        <w:trPr>
          <w:trHeight w:val="302"/>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B7106" w:rsidRPr="008B7106" w:rsidRDefault="00244A70" w:rsidP="008B7106">
            <w:pPr>
              <w:autoSpaceDE/>
              <w:autoSpaceDN/>
              <w:adjustRightInd/>
              <w:spacing w:after="0"/>
              <w:jc w:val="right"/>
              <w:rPr>
                <w:rFonts w:eastAsia="Times New Roman" w:cs="Arial"/>
                <w:lang w:eastAsia="en-GB"/>
              </w:rPr>
            </w:pPr>
            <w:r>
              <w:rPr>
                <w:rFonts w:eastAsia="Times New Roman" w:cs="Arial"/>
                <w:lang w:eastAsia="en-GB"/>
              </w:rPr>
              <w:t>3.4</w:t>
            </w:r>
          </w:p>
        </w:tc>
        <w:tc>
          <w:tcPr>
            <w:tcW w:w="3005" w:type="dxa"/>
            <w:tcBorders>
              <w:top w:val="nil"/>
              <w:left w:val="nil"/>
              <w:bottom w:val="single" w:sz="4" w:space="0" w:color="auto"/>
              <w:right w:val="single" w:sz="4" w:space="0" w:color="auto"/>
            </w:tcBorders>
            <w:shd w:val="clear" w:color="000000" w:fill="FFFFFF"/>
            <w:vAlign w:val="center"/>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 xml:space="preserve">PUBLIC HEALTH &amp; WELLBEING </w:t>
            </w:r>
          </w:p>
        </w:tc>
        <w:tc>
          <w:tcPr>
            <w:tcW w:w="113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29.559 </w:t>
            </w:r>
          </w:p>
        </w:tc>
        <w:tc>
          <w:tcPr>
            <w:tcW w:w="1283"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0.409 </w:t>
            </w:r>
          </w:p>
        </w:tc>
        <w:tc>
          <w:tcPr>
            <w:tcW w:w="1283"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32.439 </w:t>
            </w:r>
          </w:p>
        </w:tc>
        <w:tc>
          <w:tcPr>
            <w:tcW w:w="121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2.880 </w:t>
            </w:r>
          </w:p>
        </w:tc>
        <w:tc>
          <w:tcPr>
            <w:tcW w:w="121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10%</w:t>
            </w:r>
          </w:p>
        </w:tc>
      </w:tr>
      <w:tr w:rsidR="008B7106" w:rsidRPr="008B7106" w:rsidTr="00E46CD6">
        <w:trPr>
          <w:trHeight w:val="302"/>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B7106" w:rsidRPr="008B7106" w:rsidRDefault="00244A70" w:rsidP="008B7106">
            <w:pPr>
              <w:autoSpaceDE/>
              <w:autoSpaceDN/>
              <w:adjustRightInd/>
              <w:spacing w:after="0"/>
              <w:jc w:val="right"/>
              <w:rPr>
                <w:rFonts w:eastAsia="Times New Roman" w:cs="Arial"/>
                <w:lang w:eastAsia="en-GB"/>
              </w:rPr>
            </w:pPr>
            <w:r>
              <w:rPr>
                <w:rFonts w:eastAsia="Times New Roman" w:cs="Arial"/>
                <w:lang w:eastAsia="en-GB"/>
              </w:rPr>
              <w:t>3.5</w:t>
            </w:r>
          </w:p>
        </w:tc>
        <w:tc>
          <w:tcPr>
            <w:tcW w:w="3005" w:type="dxa"/>
            <w:tcBorders>
              <w:top w:val="nil"/>
              <w:left w:val="nil"/>
              <w:bottom w:val="single" w:sz="4" w:space="0" w:color="auto"/>
              <w:right w:val="single" w:sz="4" w:space="0" w:color="auto"/>
            </w:tcBorders>
            <w:shd w:val="clear" w:color="000000" w:fill="FFFFFF"/>
            <w:vAlign w:val="center"/>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 xml:space="preserve">LANCASHIRE PENSION FUND </w:t>
            </w:r>
          </w:p>
        </w:tc>
        <w:tc>
          <w:tcPr>
            <w:tcW w:w="113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-1.842 </w:t>
            </w:r>
          </w:p>
        </w:tc>
        <w:tc>
          <w:tcPr>
            <w:tcW w:w="1283"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283"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-1.813 </w:t>
            </w:r>
          </w:p>
        </w:tc>
        <w:tc>
          <w:tcPr>
            <w:tcW w:w="121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0.029 </w:t>
            </w:r>
          </w:p>
        </w:tc>
        <w:tc>
          <w:tcPr>
            <w:tcW w:w="121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2%</w:t>
            </w:r>
          </w:p>
        </w:tc>
      </w:tr>
      <w:tr w:rsidR="008B7106" w:rsidRPr="008B7106" w:rsidTr="00E46CD6">
        <w:trPr>
          <w:trHeight w:val="302"/>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B7106" w:rsidRPr="008B7106" w:rsidRDefault="00244A70" w:rsidP="008B7106">
            <w:pPr>
              <w:autoSpaceDE/>
              <w:autoSpaceDN/>
              <w:adjustRightInd/>
              <w:spacing w:after="0"/>
              <w:jc w:val="right"/>
              <w:rPr>
                <w:rFonts w:eastAsia="Times New Roman" w:cs="Arial"/>
                <w:lang w:eastAsia="en-GB"/>
              </w:rPr>
            </w:pPr>
            <w:r>
              <w:rPr>
                <w:rFonts w:eastAsia="Times New Roman" w:cs="Arial"/>
                <w:lang w:eastAsia="en-GB"/>
              </w:rPr>
              <w:t>3.6</w:t>
            </w:r>
          </w:p>
        </w:tc>
        <w:tc>
          <w:tcPr>
            <w:tcW w:w="3005" w:type="dxa"/>
            <w:tcBorders>
              <w:top w:val="nil"/>
              <w:left w:val="nil"/>
              <w:bottom w:val="single" w:sz="4" w:space="0" w:color="auto"/>
              <w:right w:val="single" w:sz="4" w:space="0" w:color="auto"/>
            </w:tcBorders>
            <w:shd w:val="clear" w:color="000000" w:fill="FFFFFF"/>
            <w:vAlign w:val="center"/>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 xml:space="preserve">COMMISSIONING </w:t>
            </w:r>
          </w:p>
        </w:tc>
        <w:tc>
          <w:tcPr>
            <w:tcW w:w="113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37.747 </w:t>
            </w:r>
          </w:p>
        </w:tc>
        <w:tc>
          <w:tcPr>
            <w:tcW w:w="1283"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1.665 </w:t>
            </w:r>
          </w:p>
        </w:tc>
        <w:tc>
          <w:tcPr>
            <w:tcW w:w="1283"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38.567 </w:t>
            </w:r>
          </w:p>
        </w:tc>
        <w:tc>
          <w:tcPr>
            <w:tcW w:w="121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0.820 </w:t>
            </w:r>
          </w:p>
        </w:tc>
        <w:tc>
          <w:tcPr>
            <w:tcW w:w="121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2%</w:t>
            </w:r>
          </w:p>
        </w:tc>
      </w:tr>
      <w:tr w:rsidR="008B7106" w:rsidRPr="008B7106" w:rsidTr="00E46CD6">
        <w:trPr>
          <w:trHeight w:val="302"/>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B7106" w:rsidRPr="008B7106" w:rsidRDefault="00244A70" w:rsidP="008B7106">
            <w:pPr>
              <w:autoSpaceDE/>
              <w:autoSpaceDN/>
              <w:adjustRightInd/>
              <w:spacing w:after="0"/>
              <w:jc w:val="right"/>
              <w:rPr>
                <w:rFonts w:eastAsia="Times New Roman" w:cs="Arial"/>
                <w:lang w:eastAsia="en-GB"/>
              </w:rPr>
            </w:pPr>
            <w:r>
              <w:rPr>
                <w:rFonts w:eastAsia="Times New Roman" w:cs="Arial"/>
                <w:lang w:eastAsia="en-GB"/>
              </w:rPr>
              <w:t>3.7</w:t>
            </w:r>
          </w:p>
        </w:tc>
        <w:tc>
          <w:tcPr>
            <w:tcW w:w="3005" w:type="dxa"/>
            <w:tcBorders>
              <w:top w:val="nil"/>
              <w:left w:val="nil"/>
              <w:bottom w:val="single" w:sz="4" w:space="0" w:color="auto"/>
              <w:right w:val="single" w:sz="4" w:space="0" w:color="auto"/>
            </w:tcBorders>
            <w:shd w:val="clear" w:color="000000" w:fill="FFFFFF"/>
            <w:vAlign w:val="center"/>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 xml:space="preserve">DEVELOPMENT AND CORPORATE SERVICES </w:t>
            </w:r>
          </w:p>
        </w:tc>
        <w:tc>
          <w:tcPr>
            <w:tcW w:w="113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35.339 </w:t>
            </w:r>
          </w:p>
        </w:tc>
        <w:tc>
          <w:tcPr>
            <w:tcW w:w="1283"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9.491 </w:t>
            </w:r>
          </w:p>
        </w:tc>
        <w:tc>
          <w:tcPr>
            <w:tcW w:w="1283"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38.811 </w:t>
            </w:r>
          </w:p>
        </w:tc>
        <w:tc>
          <w:tcPr>
            <w:tcW w:w="121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3.472 </w:t>
            </w:r>
          </w:p>
        </w:tc>
        <w:tc>
          <w:tcPr>
            <w:tcW w:w="121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10%</w:t>
            </w:r>
          </w:p>
        </w:tc>
      </w:tr>
      <w:tr w:rsidR="008B7106" w:rsidRPr="008B7106" w:rsidTr="00E46CD6">
        <w:trPr>
          <w:trHeight w:val="302"/>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B7106" w:rsidRPr="008B7106" w:rsidRDefault="00244A70" w:rsidP="008B7106">
            <w:pPr>
              <w:autoSpaceDE/>
              <w:autoSpaceDN/>
              <w:adjustRightInd/>
              <w:spacing w:after="0"/>
              <w:jc w:val="right"/>
              <w:rPr>
                <w:rFonts w:eastAsia="Times New Roman" w:cs="Arial"/>
                <w:lang w:eastAsia="en-GB"/>
              </w:rPr>
            </w:pPr>
            <w:r>
              <w:rPr>
                <w:rFonts w:eastAsia="Times New Roman" w:cs="Arial"/>
                <w:lang w:eastAsia="en-GB"/>
              </w:rPr>
              <w:t>3.8</w:t>
            </w:r>
          </w:p>
        </w:tc>
        <w:tc>
          <w:tcPr>
            <w:tcW w:w="3005" w:type="dxa"/>
            <w:tcBorders>
              <w:top w:val="nil"/>
              <w:left w:val="nil"/>
              <w:bottom w:val="single" w:sz="4" w:space="0" w:color="auto"/>
              <w:right w:val="single" w:sz="4" w:space="0" w:color="auto"/>
            </w:tcBorders>
            <w:shd w:val="clear" w:color="000000" w:fill="FFFFFF"/>
            <w:vAlign w:val="center"/>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 xml:space="preserve">CHIEF EXECUTIVE </w:t>
            </w:r>
          </w:p>
        </w:tc>
        <w:tc>
          <w:tcPr>
            <w:tcW w:w="113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61.564 </w:t>
            </w:r>
          </w:p>
        </w:tc>
        <w:tc>
          <w:tcPr>
            <w:tcW w:w="1283"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-3.085 </w:t>
            </w:r>
          </w:p>
        </w:tc>
        <w:tc>
          <w:tcPr>
            <w:tcW w:w="1283"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50.498 </w:t>
            </w:r>
          </w:p>
        </w:tc>
        <w:tc>
          <w:tcPr>
            <w:tcW w:w="121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-11.066 </w:t>
            </w:r>
          </w:p>
        </w:tc>
        <w:tc>
          <w:tcPr>
            <w:tcW w:w="121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-18%</w:t>
            </w:r>
          </w:p>
        </w:tc>
      </w:tr>
      <w:tr w:rsidR="008B7106" w:rsidRPr="008B7106" w:rsidTr="00E46CD6">
        <w:trPr>
          <w:trHeight w:val="513"/>
        </w:trPr>
        <w:tc>
          <w:tcPr>
            <w:tcW w:w="603" w:type="dxa"/>
            <w:tcBorders>
              <w:top w:val="nil"/>
              <w:left w:val="single" w:sz="4" w:space="0" w:color="auto"/>
              <w:bottom w:val="single" w:sz="4" w:space="0" w:color="auto"/>
              <w:right w:val="single" w:sz="4" w:space="0" w:color="auto"/>
            </w:tcBorders>
            <w:shd w:val="clear" w:color="000000" w:fill="8497B0"/>
            <w:vAlign w:val="center"/>
            <w:hideMark/>
          </w:tcPr>
          <w:p w:rsidR="008B7106" w:rsidRPr="008B7106" w:rsidRDefault="008B7106" w:rsidP="008B7106">
            <w:pPr>
              <w:autoSpaceDE/>
              <w:autoSpaceDN/>
              <w:adjustRightInd/>
              <w:spacing w:after="0"/>
              <w:jc w:val="left"/>
              <w:rPr>
                <w:rFonts w:eastAsia="Times New Roman" w:cs="Arial"/>
                <w:b/>
                <w:bCs/>
                <w:lang w:eastAsia="en-GB"/>
              </w:rPr>
            </w:pPr>
            <w:r w:rsidRPr="008B7106">
              <w:rPr>
                <w:rFonts w:eastAsia="Times New Roman" w:cs="Arial"/>
                <w:b/>
                <w:bCs/>
                <w:lang w:eastAsia="en-GB"/>
              </w:rPr>
              <w:t> </w:t>
            </w:r>
          </w:p>
        </w:tc>
        <w:tc>
          <w:tcPr>
            <w:tcW w:w="3005" w:type="dxa"/>
            <w:tcBorders>
              <w:top w:val="nil"/>
              <w:left w:val="nil"/>
              <w:bottom w:val="single" w:sz="4" w:space="0" w:color="auto"/>
              <w:right w:val="single" w:sz="4" w:space="0" w:color="auto"/>
            </w:tcBorders>
            <w:shd w:val="clear" w:color="000000" w:fill="8497B0"/>
            <w:vAlign w:val="center"/>
            <w:hideMark/>
          </w:tcPr>
          <w:p w:rsidR="008B7106" w:rsidRPr="008B7106" w:rsidRDefault="008B7106" w:rsidP="008B7106">
            <w:pPr>
              <w:autoSpaceDE/>
              <w:autoSpaceDN/>
              <w:adjustRightInd/>
              <w:spacing w:after="0"/>
              <w:jc w:val="left"/>
              <w:rPr>
                <w:rFonts w:eastAsia="Times New Roman" w:cs="Arial"/>
                <w:b/>
                <w:bCs/>
                <w:lang w:eastAsia="en-GB"/>
              </w:rPr>
            </w:pPr>
            <w:r w:rsidRPr="008B7106">
              <w:rPr>
                <w:rFonts w:eastAsia="Times New Roman" w:cs="Arial"/>
                <w:b/>
                <w:bCs/>
                <w:lang w:eastAsia="en-GB"/>
              </w:rPr>
              <w:t>LCC (ALL) NARRATIVE TOTAL</w:t>
            </w:r>
          </w:p>
        </w:tc>
        <w:tc>
          <w:tcPr>
            <w:tcW w:w="1137" w:type="dxa"/>
            <w:tcBorders>
              <w:top w:val="nil"/>
              <w:left w:val="nil"/>
              <w:bottom w:val="single" w:sz="4" w:space="0" w:color="auto"/>
              <w:right w:val="single" w:sz="4" w:space="0" w:color="auto"/>
            </w:tcBorders>
            <w:shd w:val="clear" w:color="000000" w:fill="8497B0"/>
            <w:vAlign w:val="center"/>
            <w:hideMark/>
          </w:tcPr>
          <w:p w:rsidR="008B7106" w:rsidRPr="008B7106" w:rsidRDefault="008B7106" w:rsidP="008B7106">
            <w:pPr>
              <w:autoSpaceDE/>
              <w:autoSpaceDN/>
              <w:adjustRightInd/>
              <w:spacing w:after="0"/>
              <w:jc w:val="right"/>
              <w:rPr>
                <w:rFonts w:eastAsia="Times New Roman" w:cs="Arial"/>
                <w:b/>
                <w:bCs/>
                <w:lang w:eastAsia="en-GB"/>
              </w:rPr>
            </w:pPr>
            <w:r w:rsidRPr="008B7106">
              <w:rPr>
                <w:rFonts w:eastAsia="Times New Roman" w:cs="Arial"/>
                <w:b/>
                <w:bCs/>
                <w:lang w:eastAsia="en-GB"/>
              </w:rPr>
              <w:t>726.675</w:t>
            </w:r>
          </w:p>
        </w:tc>
        <w:tc>
          <w:tcPr>
            <w:tcW w:w="1283" w:type="dxa"/>
            <w:tcBorders>
              <w:top w:val="nil"/>
              <w:left w:val="nil"/>
              <w:bottom w:val="single" w:sz="4" w:space="0" w:color="auto"/>
              <w:right w:val="single" w:sz="4" w:space="0" w:color="auto"/>
            </w:tcBorders>
            <w:shd w:val="clear" w:color="000000" w:fill="8497B0"/>
            <w:vAlign w:val="center"/>
            <w:hideMark/>
          </w:tcPr>
          <w:p w:rsidR="008B7106" w:rsidRPr="008B7106" w:rsidRDefault="008B7106" w:rsidP="008B7106">
            <w:pPr>
              <w:autoSpaceDE/>
              <w:autoSpaceDN/>
              <w:adjustRightInd/>
              <w:spacing w:after="0"/>
              <w:jc w:val="right"/>
              <w:rPr>
                <w:rFonts w:eastAsia="Times New Roman" w:cs="Arial"/>
                <w:b/>
                <w:bCs/>
                <w:lang w:eastAsia="en-GB"/>
              </w:rPr>
            </w:pPr>
            <w:r w:rsidRPr="008B7106">
              <w:rPr>
                <w:rFonts w:eastAsia="Times New Roman" w:cs="Arial"/>
                <w:b/>
                <w:bCs/>
                <w:lang w:eastAsia="en-GB"/>
              </w:rPr>
              <w:t>33.251</w:t>
            </w:r>
          </w:p>
        </w:tc>
        <w:tc>
          <w:tcPr>
            <w:tcW w:w="1283" w:type="dxa"/>
            <w:tcBorders>
              <w:top w:val="nil"/>
              <w:left w:val="nil"/>
              <w:bottom w:val="single" w:sz="4" w:space="0" w:color="auto"/>
              <w:right w:val="single" w:sz="4" w:space="0" w:color="auto"/>
            </w:tcBorders>
            <w:shd w:val="clear" w:color="000000" w:fill="8497B0"/>
            <w:vAlign w:val="center"/>
            <w:hideMark/>
          </w:tcPr>
          <w:p w:rsidR="008B7106" w:rsidRPr="008B7106" w:rsidRDefault="008B7106" w:rsidP="008B7106">
            <w:pPr>
              <w:autoSpaceDE/>
              <w:autoSpaceDN/>
              <w:adjustRightInd/>
              <w:spacing w:after="0"/>
              <w:jc w:val="right"/>
              <w:rPr>
                <w:rFonts w:eastAsia="Times New Roman" w:cs="Arial"/>
                <w:b/>
                <w:bCs/>
                <w:lang w:eastAsia="en-GB"/>
              </w:rPr>
            </w:pPr>
            <w:r w:rsidRPr="008B7106">
              <w:rPr>
                <w:rFonts w:eastAsia="Times New Roman" w:cs="Arial"/>
                <w:b/>
                <w:bCs/>
                <w:lang w:eastAsia="en-GB"/>
              </w:rPr>
              <w:t>746.341</w:t>
            </w:r>
          </w:p>
        </w:tc>
        <w:tc>
          <w:tcPr>
            <w:tcW w:w="1217" w:type="dxa"/>
            <w:tcBorders>
              <w:top w:val="nil"/>
              <w:left w:val="nil"/>
              <w:bottom w:val="single" w:sz="4" w:space="0" w:color="auto"/>
              <w:right w:val="single" w:sz="4" w:space="0" w:color="auto"/>
            </w:tcBorders>
            <w:shd w:val="clear" w:color="000000" w:fill="8497B0"/>
            <w:vAlign w:val="center"/>
            <w:hideMark/>
          </w:tcPr>
          <w:p w:rsidR="008B7106" w:rsidRPr="008B7106" w:rsidRDefault="008B7106" w:rsidP="008B7106">
            <w:pPr>
              <w:autoSpaceDE/>
              <w:autoSpaceDN/>
              <w:adjustRightInd/>
              <w:spacing w:after="0"/>
              <w:jc w:val="right"/>
              <w:rPr>
                <w:rFonts w:eastAsia="Times New Roman" w:cs="Arial"/>
                <w:b/>
                <w:bCs/>
                <w:lang w:eastAsia="en-GB"/>
              </w:rPr>
            </w:pPr>
            <w:r w:rsidRPr="008B7106">
              <w:rPr>
                <w:rFonts w:eastAsia="Times New Roman" w:cs="Arial"/>
                <w:b/>
                <w:bCs/>
                <w:lang w:eastAsia="en-GB"/>
              </w:rPr>
              <w:t>19.666</w:t>
            </w:r>
          </w:p>
        </w:tc>
        <w:tc>
          <w:tcPr>
            <w:tcW w:w="1217" w:type="dxa"/>
            <w:tcBorders>
              <w:top w:val="nil"/>
              <w:left w:val="nil"/>
              <w:bottom w:val="single" w:sz="4" w:space="0" w:color="auto"/>
              <w:right w:val="single" w:sz="4" w:space="0" w:color="auto"/>
            </w:tcBorders>
            <w:shd w:val="clear" w:color="000000" w:fill="8497B0"/>
            <w:vAlign w:val="center"/>
            <w:hideMark/>
          </w:tcPr>
          <w:p w:rsidR="008B7106" w:rsidRPr="008B7106" w:rsidRDefault="008B7106" w:rsidP="008B7106">
            <w:pPr>
              <w:autoSpaceDE/>
              <w:autoSpaceDN/>
              <w:adjustRightInd/>
              <w:spacing w:after="0"/>
              <w:jc w:val="right"/>
              <w:rPr>
                <w:rFonts w:eastAsia="Times New Roman" w:cs="Arial"/>
                <w:b/>
                <w:bCs/>
                <w:lang w:eastAsia="en-GB"/>
              </w:rPr>
            </w:pPr>
            <w:r w:rsidRPr="008B7106">
              <w:rPr>
                <w:rFonts w:eastAsia="Times New Roman" w:cs="Arial"/>
                <w:b/>
                <w:bCs/>
                <w:lang w:eastAsia="en-GB"/>
              </w:rPr>
              <w:t>3%</w:t>
            </w:r>
          </w:p>
        </w:tc>
      </w:tr>
    </w:tbl>
    <w:p w:rsidR="00E46CD6" w:rsidRDefault="00E46CD6" w:rsidP="00E46CD6">
      <w:pPr>
        <w:tabs>
          <w:tab w:val="left" w:pos="851"/>
          <w:tab w:val="left" w:pos="1418"/>
        </w:tabs>
        <w:spacing w:after="0"/>
        <w:rPr>
          <w:b/>
        </w:rPr>
      </w:pPr>
    </w:p>
    <w:p w:rsidR="00B81DFC" w:rsidRDefault="00B81DFC" w:rsidP="00B81DFC">
      <w:pPr>
        <w:tabs>
          <w:tab w:val="left" w:pos="0"/>
          <w:tab w:val="left" w:pos="851"/>
          <w:tab w:val="left" w:pos="1418"/>
        </w:tabs>
        <w:spacing w:after="0"/>
        <w:rPr>
          <w:rFonts w:cs="Arial"/>
        </w:rPr>
      </w:pPr>
    </w:p>
    <w:p w:rsidR="00FC3A98" w:rsidRDefault="00FC3A98">
      <w:pPr>
        <w:autoSpaceDE/>
        <w:autoSpaceDN/>
        <w:adjustRightInd/>
        <w:spacing w:after="0"/>
        <w:jc w:val="left"/>
        <w:rPr>
          <w:b/>
        </w:rPr>
      </w:pPr>
      <w:r>
        <w:rPr>
          <w:b/>
        </w:rPr>
        <w:br w:type="page"/>
      </w:r>
    </w:p>
    <w:p w:rsidR="00B81DFC" w:rsidRDefault="00B81DFC" w:rsidP="00B81DFC">
      <w:pPr>
        <w:tabs>
          <w:tab w:val="left" w:pos="851"/>
          <w:tab w:val="left" w:pos="1418"/>
        </w:tabs>
        <w:spacing w:after="0"/>
        <w:rPr>
          <w:b/>
        </w:rPr>
      </w:pPr>
      <w:r>
        <w:rPr>
          <w:b/>
        </w:rPr>
        <w:t>3.</w:t>
      </w:r>
      <w:r w:rsidR="00244A70">
        <w:rPr>
          <w:b/>
        </w:rPr>
        <w:t>1</w:t>
      </w:r>
      <w:r>
        <w:rPr>
          <w:b/>
        </w:rPr>
        <w:tab/>
        <w:t>Operations and Delivery – Adult Services</w:t>
      </w:r>
    </w:p>
    <w:p w:rsidR="00B81DFC" w:rsidRDefault="00B81DFC" w:rsidP="00B81DFC">
      <w:pPr>
        <w:tabs>
          <w:tab w:val="left" w:pos="851"/>
          <w:tab w:val="left" w:pos="1418"/>
        </w:tabs>
        <w:spacing w:after="0"/>
        <w:rPr>
          <w:rFonts w:cs="Arial"/>
        </w:rPr>
      </w:pPr>
    </w:p>
    <w:tbl>
      <w:tblPr>
        <w:tblW w:w="9363" w:type="dxa"/>
        <w:tblLook w:val="04A0" w:firstRow="1" w:lastRow="0" w:firstColumn="1" w:lastColumn="0" w:noHBand="0" w:noVBand="1"/>
      </w:tblPr>
      <w:tblGrid>
        <w:gridCol w:w="756"/>
        <w:gridCol w:w="2470"/>
        <w:gridCol w:w="1137"/>
        <w:gridCol w:w="1283"/>
        <w:gridCol w:w="1283"/>
        <w:gridCol w:w="1217"/>
        <w:gridCol w:w="1217"/>
      </w:tblGrid>
      <w:tr w:rsidR="00FC3A98" w:rsidRPr="008B7106" w:rsidTr="00E02A8C">
        <w:trPr>
          <w:trHeight w:val="1511"/>
        </w:trPr>
        <w:tc>
          <w:tcPr>
            <w:tcW w:w="771" w:type="dxa"/>
            <w:tcBorders>
              <w:top w:val="single" w:sz="4" w:space="0" w:color="auto"/>
              <w:left w:val="single" w:sz="4" w:space="0" w:color="auto"/>
              <w:bottom w:val="nil"/>
              <w:right w:val="single" w:sz="4" w:space="0" w:color="auto"/>
            </w:tcBorders>
            <w:shd w:val="clear" w:color="000000" w:fill="C9C9C9"/>
            <w:vAlign w:val="center"/>
            <w:hideMark/>
          </w:tcPr>
          <w:p w:rsidR="00FC3A98" w:rsidRPr="008B7106" w:rsidRDefault="00FC3A98" w:rsidP="00E02A8C">
            <w:pPr>
              <w:autoSpaceDE/>
              <w:autoSpaceDN/>
              <w:adjustRightInd/>
              <w:spacing w:after="0"/>
              <w:jc w:val="center"/>
              <w:rPr>
                <w:rFonts w:eastAsia="Times New Roman" w:cs="Arial"/>
                <w:b/>
                <w:bCs/>
                <w:lang w:eastAsia="en-GB"/>
              </w:rPr>
            </w:pPr>
            <w:r w:rsidRPr="008B7106">
              <w:rPr>
                <w:rFonts w:eastAsia="Times New Roman" w:cs="Arial"/>
                <w:b/>
                <w:bCs/>
                <w:lang w:eastAsia="en-GB"/>
              </w:rPr>
              <w:t>Ref</w:t>
            </w:r>
          </w:p>
        </w:tc>
        <w:tc>
          <w:tcPr>
            <w:tcW w:w="3257" w:type="dxa"/>
            <w:tcBorders>
              <w:top w:val="single" w:sz="4" w:space="0" w:color="auto"/>
              <w:left w:val="nil"/>
              <w:bottom w:val="nil"/>
              <w:right w:val="single" w:sz="4" w:space="0" w:color="auto"/>
            </w:tcBorders>
            <w:shd w:val="clear" w:color="000000" w:fill="D8D8D8"/>
            <w:vAlign w:val="center"/>
            <w:hideMark/>
          </w:tcPr>
          <w:p w:rsidR="00FC3A98" w:rsidRPr="008B7106" w:rsidRDefault="00FC3A98" w:rsidP="00E02A8C">
            <w:pPr>
              <w:autoSpaceDE/>
              <w:autoSpaceDN/>
              <w:adjustRightInd/>
              <w:spacing w:after="0"/>
              <w:jc w:val="left"/>
              <w:rPr>
                <w:rFonts w:eastAsia="Times New Roman" w:cs="Arial"/>
                <w:b/>
                <w:bCs/>
                <w:lang w:eastAsia="en-GB"/>
              </w:rPr>
            </w:pPr>
            <w:r w:rsidRPr="008B7106">
              <w:rPr>
                <w:rFonts w:eastAsia="Times New Roman" w:cs="Arial"/>
                <w:b/>
                <w:bCs/>
                <w:lang w:eastAsia="en-GB"/>
              </w:rPr>
              <w:t>Service Grouping</w:t>
            </w:r>
          </w:p>
        </w:tc>
        <w:tc>
          <w:tcPr>
            <w:tcW w:w="1083" w:type="dxa"/>
            <w:tcBorders>
              <w:top w:val="single" w:sz="4" w:space="0" w:color="auto"/>
              <w:left w:val="nil"/>
              <w:bottom w:val="nil"/>
              <w:right w:val="single" w:sz="4" w:space="0" w:color="auto"/>
            </w:tcBorders>
            <w:shd w:val="clear" w:color="000000" w:fill="C9C9C9"/>
            <w:vAlign w:val="center"/>
            <w:hideMark/>
          </w:tcPr>
          <w:p w:rsidR="00FC3A98" w:rsidRPr="008B7106" w:rsidRDefault="00FC3A98" w:rsidP="00E02A8C">
            <w:pPr>
              <w:autoSpaceDE/>
              <w:autoSpaceDN/>
              <w:adjustRightInd/>
              <w:spacing w:after="0"/>
              <w:jc w:val="center"/>
              <w:rPr>
                <w:rFonts w:eastAsia="Times New Roman" w:cs="Arial"/>
                <w:b/>
                <w:bCs/>
                <w:lang w:eastAsia="en-GB"/>
              </w:rPr>
            </w:pPr>
            <w:r w:rsidRPr="008B7106">
              <w:rPr>
                <w:rFonts w:eastAsia="Times New Roman" w:cs="Arial"/>
                <w:b/>
                <w:bCs/>
                <w:lang w:eastAsia="en-GB"/>
              </w:rPr>
              <w:t>Revised Annual Budget</w:t>
            </w:r>
          </w:p>
        </w:tc>
        <w:tc>
          <w:tcPr>
            <w:tcW w:w="1052" w:type="dxa"/>
            <w:tcBorders>
              <w:top w:val="single" w:sz="4" w:space="0" w:color="auto"/>
              <w:left w:val="nil"/>
              <w:bottom w:val="nil"/>
              <w:right w:val="single" w:sz="4" w:space="0" w:color="auto"/>
            </w:tcBorders>
            <w:shd w:val="clear" w:color="000000" w:fill="C9C9C9"/>
            <w:vAlign w:val="center"/>
            <w:hideMark/>
          </w:tcPr>
          <w:p w:rsidR="00FC3A98" w:rsidRPr="008B7106" w:rsidRDefault="00FC3A98" w:rsidP="00E02A8C">
            <w:pPr>
              <w:autoSpaceDE/>
              <w:autoSpaceDN/>
              <w:adjustRightInd/>
              <w:spacing w:after="0"/>
              <w:jc w:val="center"/>
              <w:rPr>
                <w:rFonts w:eastAsia="Times New Roman" w:cs="Arial"/>
                <w:b/>
                <w:bCs/>
                <w:lang w:eastAsia="en-GB"/>
              </w:rPr>
            </w:pPr>
            <w:r w:rsidRPr="008B7106">
              <w:rPr>
                <w:rFonts w:eastAsia="Times New Roman" w:cs="Arial"/>
                <w:b/>
                <w:bCs/>
                <w:lang w:eastAsia="en-GB"/>
              </w:rPr>
              <w:t xml:space="preserve">Previous CABINET Variance  - QTR 1 </w:t>
            </w:r>
          </w:p>
        </w:tc>
        <w:tc>
          <w:tcPr>
            <w:tcW w:w="1052" w:type="dxa"/>
            <w:tcBorders>
              <w:top w:val="single" w:sz="4" w:space="0" w:color="auto"/>
              <w:left w:val="nil"/>
              <w:bottom w:val="nil"/>
              <w:right w:val="single" w:sz="4" w:space="0" w:color="auto"/>
            </w:tcBorders>
            <w:shd w:val="clear" w:color="000000" w:fill="C9C9C9"/>
            <w:vAlign w:val="center"/>
            <w:hideMark/>
          </w:tcPr>
          <w:p w:rsidR="00FC3A98" w:rsidRPr="008B7106" w:rsidRDefault="00FC3A98" w:rsidP="00E02A8C">
            <w:pPr>
              <w:autoSpaceDE/>
              <w:autoSpaceDN/>
              <w:adjustRightInd/>
              <w:spacing w:after="0"/>
              <w:jc w:val="center"/>
              <w:rPr>
                <w:rFonts w:eastAsia="Times New Roman" w:cs="Arial"/>
                <w:b/>
                <w:bCs/>
                <w:lang w:eastAsia="en-GB"/>
              </w:rPr>
            </w:pPr>
            <w:r w:rsidRPr="008B7106">
              <w:rPr>
                <w:rFonts w:eastAsia="Times New Roman" w:cs="Arial"/>
                <w:b/>
                <w:bCs/>
                <w:lang w:eastAsia="en-GB"/>
              </w:rPr>
              <w:t>Current CABINET Forecast - QTR 2</w:t>
            </w:r>
          </w:p>
        </w:tc>
        <w:tc>
          <w:tcPr>
            <w:tcW w:w="1074" w:type="dxa"/>
            <w:tcBorders>
              <w:top w:val="single" w:sz="4" w:space="0" w:color="auto"/>
              <w:left w:val="nil"/>
              <w:bottom w:val="nil"/>
              <w:right w:val="single" w:sz="4" w:space="0" w:color="auto"/>
            </w:tcBorders>
            <w:shd w:val="clear" w:color="000000" w:fill="C9C9C9"/>
            <w:vAlign w:val="center"/>
            <w:hideMark/>
          </w:tcPr>
          <w:p w:rsidR="00FC3A98" w:rsidRPr="008B7106" w:rsidRDefault="00FC3A98" w:rsidP="00E02A8C">
            <w:pPr>
              <w:autoSpaceDE/>
              <w:autoSpaceDN/>
              <w:adjustRightInd/>
              <w:spacing w:after="0"/>
              <w:jc w:val="center"/>
              <w:rPr>
                <w:rFonts w:eastAsia="Times New Roman" w:cs="Arial"/>
                <w:b/>
                <w:bCs/>
                <w:lang w:eastAsia="en-GB"/>
              </w:rPr>
            </w:pPr>
            <w:r w:rsidRPr="008B7106">
              <w:rPr>
                <w:rFonts w:eastAsia="Times New Roman" w:cs="Arial"/>
                <w:b/>
                <w:bCs/>
                <w:lang w:eastAsia="en-GB"/>
              </w:rPr>
              <w:t>Current Period Forecast Variance</w:t>
            </w:r>
          </w:p>
        </w:tc>
        <w:tc>
          <w:tcPr>
            <w:tcW w:w="1074" w:type="dxa"/>
            <w:tcBorders>
              <w:top w:val="single" w:sz="4" w:space="0" w:color="auto"/>
              <w:left w:val="nil"/>
              <w:bottom w:val="nil"/>
              <w:right w:val="single" w:sz="4" w:space="0" w:color="auto"/>
            </w:tcBorders>
            <w:shd w:val="clear" w:color="000000" w:fill="BFBFBF"/>
            <w:vAlign w:val="center"/>
            <w:hideMark/>
          </w:tcPr>
          <w:p w:rsidR="00FC3A98" w:rsidRPr="008B7106" w:rsidRDefault="00FC3A98" w:rsidP="00E02A8C">
            <w:pPr>
              <w:autoSpaceDE/>
              <w:autoSpaceDN/>
              <w:adjustRightInd/>
              <w:spacing w:after="0"/>
              <w:jc w:val="center"/>
              <w:rPr>
                <w:rFonts w:eastAsia="Times New Roman" w:cs="Arial"/>
                <w:b/>
                <w:bCs/>
                <w:lang w:eastAsia="en-GB"/>
              </w:rPr>
            </w:pPr>
            <w:r w:rsidRPr="008B7106">
              <w:rPr>
                <w:rFonts w:eastAsia="Times New Roman" w:cs="Arial"/>
                <w:b/>
                <w:bCs/>
                <w:lang w:eastAsia="en-GB"/>
              </w:rPr>
              <w:t>Current Period Forecast Variance</w:t>
            </w:r>
          </w:p>
        </w:tc>
      </w:tr>
      <w:tr w:rsidR="00FC3A98" w:rsidRPr="008B7106" w:rsidTr="00E02A8C">
        <w:trPr>
          <w:trHeight w:val="302"/>
        </w:trPr>
        <w:tc>
          <w:tcPr>
            <w:tcW w:w="771" w:type="dxa"/>
            <w:tcBorders>
              <w:top w:val="nil"/>
              <w:left w:val="single" w:sz="4" w:space="0" w:color="auto"/>
              <w:bottom w:val="single" w:sz="4" w:space="0" w:color="auto"/>
              <w:right w:val="single" w:sz="4" w:space="0" w:color="auto"/>
            </w:tcBorders>
            <w:shd w:val="clear" w:color="000000" w:fill="C9C9C9"/>
            <w:vAlign w:val="bottom"/>
            <w:hideMark/>
          </w:tcPr>
          <w:p w:rsidR="00FC3A98" w:rsidRPr="008B7106" w:rsidRDefault="00FC3A98" w:rsidP="00E02A8C">
            <w:pPr>
              <w:autoSpaceDE/>
              <w:autoSpaceDN/>
              <w:adjustRightInd/>
              <w:spacing w:after="0"/>
              <w:jc w:val="center"/>
              <w:rPr>
                <w:rFonts w:eastAsia="Times New Roman" w:cs="Arial"/>
                <w:b/>
                <w:bCs/>
                <w:lang w:eastAsia="en-GB"/>
              </w:rPr>
            </w:pPr>
            <w:r w:rsidRPr="008B7106">
              <w:rPr>
                <w:rFonts w:eastAsia="Times New Roman" w:cs="Arial"/>
                <w:b/>
                <w:bCs/>
                <w:lang w:eastAsia="en-GB"/>
              </w:rPr>
              <w:t> </w:t>
            </w:r>
          </w:p>
        </w:tc>
        <w:tc>
          <w:tcPr>
            <w:tcW w:w="3257" w:type="dxa"/>
            <w:tcBorders>
              <w:top w:val="nil"/>
              <w:left w:val="nil"/>
              <w:bottom w:val="single" w:sz="4" w:space="0" w:color="auto"/>
              <w:right w:val="single" w:sz="4" w:space="0" w:color="auto"/>
            </w:tcBorders>
            <w:shd w:val="clear" w:color="000000" w:fill="D8D8D8"/>
            <w:vAlign w:val="bottom"/>
            <w:hideMark/>
          </w:tcPr>
          <w:p w:rsidR="00FC3A98" w:rsidRPr="008B7106" w:rsidRDefault="00FC3A98" w:rsidP="00E02A8C">
            <w:pPr>
              <w:autoSpaceDE/>
              <w:autoSpaceDN/>
              <w:adjustRightInd/>
              <w:spacing w:after="0"/>
              <w:jc w:val="center"/>
              <w:rPr>
                <w:rFonts w:eastAsia="Times New Roman" w:cs="Arial"/>
                <w:b/>
                <w:bCs/>
                <w:lang w:eastAsia="en-GB"/>
              </w:rPr>
            </w:pPr>
            <w:r w:rsidRPr="008B7106">
              <w:rPr>
                <w:rFonts w:eastAsia="Times New Roman" w:cs="Arial"/>
                <w:b/>
                <w:bCs/>
                <w:lang w:eastAsia="en-GB"/>
              </w:rPr>
              <w:t> </w:t>
            </w:r>
          </w:p>
        </w:tc>
        <w:tc>
          <w:tcPr>
            <w:tcW w:w="1083" w:type="dxa"/>
            <w:tcBorders>
              <w:top w:val="nil"/>
              <w:left w:val="nil"/>
              <w:bottom w:val="single" w:sz="4" w:space="0" w:color="auto"/>
              <w:right w:val="single" w:sz="4" w:space="0" w:color="auto"/>
            </w:tcBorders>
            <w:shd w:val="clear" w:color="000000" w:fill="C9C9C9"/>
            <w:vAlign w:val="bottom"/>
            <w:hideMark/>
          </w:tcPr>
          <w:p w:rsidR="00FC3A98" w:rsidRPr="008B7106" w:rsidRDefault="00FC3A98" w:rsidP="00E02A8C">
            <w:pPr>
              <w:autoSpaceDE/>
              <w:autoSpaceDN/>
              <w:adjustRightInd/>
              <w:spacing w:after="0"/>
              <w:jc w:val="center"/>
              <w:rPr>
                <w:rFonts w:eastAsia="Times New Roman" w:cs="Arial"/>
                <w:b/>
                <w:bCs/>
                <w:lang w:eastAsia="en-GB"/>
              </w:rPr>
            </w:pPr>
            <w:r w:rsidRPr="008B7106">
              <w:rPr>
                <w:rFonts w:eastAsia="Times New Roman" w:cs="Arial"/>
                <w:b/>
                <w:bCs/>
                <w:lang w:eastAsia="en-GB"/>
              </w:rPr>
              <w:t>£m</w:t>
            </w:r>
          </w:p>
        </w:tc>
        <w:tc>
          <w:tcPr>
            <w:tcW w:w="1052" w:type="dxa"/>
            <w:tcBorders>
              <w:top w:val="nil"/>
              <w:left w:val="nil"/>
              <w:bottom w:val="single" w:sz="4" w:space="0" w:color="auto"/>
              <w:right w:val="single" w:sz="4" w:space="0" w:color="auto"/>
            </w:tcBorders>
            <w:shd w:val="clear" w:color="000000" w:fill="C9C9C9"/>
            <w:vAlign w:val="bottom"/>
            <w:hideMark/>
          </w:tcPr>
          <w:p w:rsidR="00FC3A98" w:rsidRPr="008B7106" w:rsidRDefault="00FC3A98" w:rsidP="00E02A8C">
            <w:pPr>
              <w:autoSpaceDE/>
              <w:autoSpaceDN/>
              <w:adjustRightInd/>
              <w:spacing w:after="0"/>
              <w:jc w:val="center"/>
              <w:rPr>
                <w:rFonts w:eastAsia="Times New Roman" w:cs="Arial"/>
                <w:b/>
                <w:bCs/>
                <w:lang w:eastAsia="en-GB"/>
              </w:rPr>
            </w:pPr>
            <w:r w:rsidRPr="008B7106">
              <w:rPr>
                <w:rFonts w:eastAsia="Times New Roman" w:cs="Arial"/>
                <w:b/>
                <w:bCs/>
                <w:lang w:eastAsia="en-GB"/>
              </w:rPr>
              <w:t>£m</w:t>
            </w:r>
          </w:p>
        </w:tc>
        <w:tc>
          <w:tcPr>
            <w:tcW w:w="1052" w:type="dxa"/>
            <w:tcBorders>
              <w:top w:val="nil"/>
              <w:left w:val="nil"/>
              <w:bottom w:val="single" w:sz="4" w:space="0" w:color="auto"/>
              <w:right w:val="single" w:sz="4" w:space="0" w:color="auto"/>
            </w:tcBorders>
            <w:shd w:val="clear" w:color="000000" w:fill="C9C9C9"/>
            <w:vAlign w:val="bottom"/>
            <w:hideMark/>
          </w:tcPr>
          <w:p w:rsidR="00FC3A98" w:rsidRPr="008B7106" w:rsidRDefault="00FC3A98" w:rsidP="00E02A8C">
            <w:pPr>
              <w:autoSpaceDE/>
              <w:autoSpaceDN/>
              <w:adjustRightInd/>
              <w:spacing w:after="0"/>
              <w:jc w:val="center"/>
              <w:rPr>
                <w:rFonts w:eastAsia="Times New Roman" w:cs="Arial"/>
                <w:b/>
                <w:bCs/>
                <w:lang w:eastAsia="en-GB"/>
              </w:rPr>
            </w:pPr>
            <w:r w:rsidRPr="008B7106">
              <w:rPr>
                <w:rFonts w:eastAsia="Times New Roman" w:cs="Arial"/>
                <w:b/>
                <w:bCs/>
                <w:lang w:eastAsia="en-GB"/>
              </w:rPr>
              <w:t>£m</w:t>
            </w:r>
          </w:p>
        </w:tc>
        <w:tc>
          <w:tcPr>
            <w:tcW w:w="1074" w:type="dxa"/>
            <w:tcBorders>
              <w:top w:val="nil"/>
              <w:left w:val="nil"/>
              <w:bottom w:val="single" w:sz="4" w:space="0" w:color="auto"/>
              <w:right w:val="single" w:sz="4" w:space="0" w:color="auto"/>
            </w:tcBorders>
            <w:shd w:val="clear" w:color="000000" w:fill="C9C9C9"/>
            <w:vAlign w:val="bottom"/>
            <w:hideMark/>
          </w:tcPr>
          <w:p w:rsidR="00FC3A98" w:rsidRPr="008B7106" w:rsidRDefault="00FC3A98" w:rsidP="00E02A8C">
            <w:pPr>
              <w:autoSpaceDE/>
              <w:autoSpaceDN/>
              <w:adjustRightInd/>
              <w:spacing w:after="0"/>
              <w:jc w:val="center"/>
              <w:rPr>
                <w:rFonts w:eastAsia="Times New Roman" w:cs="Arial"/>
                <w:b/>
                <w:bCs/>
                <w:lang w:eastAsia="en-GB"/>
              </w:rPr>
            </w:pPr>
            <w:r w:rsidRPr="008B7106">
              <w:rPr>
                <w:rFonts w:eastAsia="Times New Roman" w:cs="Arial"/>
                <w:b/>
                <w:bCs/>
                <w:lang w:eastAsia="en-GB"/>
              </w:rPr>
              <w:t>£m</w:t>
            </w:r>
          </w:p>
        </w:tc>
        <w:tc>
          <w:tcPr>
            <w:tcW w:w="1074" w:type="dxa"/>
            <w:tcBorders>
              <w:top w:val="nil"/>
              <w:left w:val="nil"/>
              <w:bottom w:val="single" w:sz="4" w:space="0" w:color="auto"/>
              <w:right w:val="single" w:sz="4" w:space="0" w:color="auto"/>
            </w:tcBorders>
            <w:shd w:val="clear" w:color="000000" w:fill="BFBFBF"/>
            <w:vAlign w:val="bottom"/>
            <w:hideMark/>
          </w:tcPr>
          <w:p w:rsidR="00FC3A98" w:rsidRPr="008B7106" w:rsidRDefault="00FC3A98" w:rsidP="00E02A8C">
            <w:pPr>
              <w:autoSpaceDE/>
              <w:autoSpaceDN/>
              <w:adjustRightInd/>
              <w:spacing w:after="0"/>
              <w:jc w:val="center"/>
              <w:rPr>
                <w:rFonts w:eastAsia="Times New Roman" w:cs="Arial"/>
                <w:b/>
                <w:bCs/>
                <w:lang w:eastAsia="en-GB"/>
              </w:rPr>
            </w:pPr>
            <w:r w:rsidRPr="008B7106">
              <w:rPr>
                <w:rFonts w:eastAsia="Times New Roman" w:cs="Arial"/>
                <w:b/>
                <w:bCs/>
                <w:lang w:eastAsia="en-GB"/>
              </w:rPr>
              <w:t>%</w:t>
            </w:r>
          </w:p>
        </w:tc>
      </w:tr>
      <w:tr w:rsidR="00FC3A98" w:rsidRPr="008B7106" w:rsidTr="00E02A8C">
        <w:trPr>
          <w:trHeight w:val="331"/>
        </w:trPr>
        <w:tc>
          <w:tcPr>
            <w:tcW w:w="771" w:type="dxa"/>
            <w:tcBorders>
              <w:top w:val="nil"/>
              <w:left w:val="single" w:sz="4" w:space="0" w:color="auto"/>
              <w:bottom w:val="single" w:sz="4" w:space="0" w:color="auto"/>
              <w:right w:val="single" w:sz="4" w:space="0" w:color="auto"/>
            </w:tcBorders>
            <w:shd w:val="clear" w:color="000000" w:fill="FFFFFF"/>
            <w:hideMark/>
          </w:tcPr>
          <w:p w:rsidR="00FC3A98" w:rsidRPr="008B7106" w:rsidRDefault="00244A70" w:rsidP="00E02A8C">
            <w:pPr>
              <w:autoSpaceDE/>
              <w:autoSpaceDN/>
              <w:adjustRightInd/>
              <w:spacing w:after="0"/>
              <w:jc w:val="right"/>
              <w:rPr>
                <w:rFonts w:eastAsia="Times New Roman" w:cs="Arial"/>
                <w:lang w:eastAsia="en-GB"/>
              </w:rPr>
            </w:pPr>
            <w:r>
              <w:rPr>
                <w:rFonts w:eastAsia="Times New Roman" w:cs="Arial"/>
                <w:lang w:eastAsia="en-GB"/>
              </w:rPr>
              <w:t>3.1</w:t>
            </w:r>
            <w:r w:rsidR="00FC3A98" w:rsidRPr="008B7106">
              <w:rPr>
                <w:rFonts w:eastAsia="Times New Roman" w:cs="Arial"/>
                <w:lang w:eastAsia="en-GB"/>
              </w:rPr>
              <w:t>.1</w:t>
            </w:r>
          </w:p>
        </w:tc>
        <w:tc>
          <w:tcPr>
            <w:tcW w:w="3257" w:type="dxa"/>
            <w:tcBorders>
              <w:top w:val="nil"/>
              <w:left w:val="nil"/>
              <w:bottom w:val="single" w:sz="4" w:space="0" w:color="auto"/>
              <w:right w:val="single" w:sz="4" w:space="0" w:color="auto"/>
            </w:tcBorders>
            <w:shd w:val="clear" w:color="000000" w:fill="FFFFFF"/>
            <w:hideMark/>
          </w:tcPr>
          <w:p w:rsidR="00FC3A98" w:rsidRPr="008B7106" w:rsidRDefault="00FC3A98" w:rsidP="00E02A8C">
            <w:pPr>
              <w:autoSpaceDE/>
              <w:autoSpaceDN/>
              <w:adjustRightInd/>
              <w:spacing w:after="0"/>
              <w:jc w:val="left"/>
              <w:rPr>
                <w:rFonts w:eastAsia="Times New Roman" w:cs="Arial"/>
                <w:b/>
                <w:bCs/>
                <w:lang w:eastAsia="en-GB"/>
              </w:rPr>
            </w:pPr>
            <w:r w:rsidRPr="008B7106">
              <w:rPr>
                <w:rFonts w:eastAsia="Times New Roman" w:cs="Arial"/>
                <w:b/>
                <w:bCs/>
                <w:lang w:eastAsia="en-GB"/>
              </w:rPr>
              <w:t>ADULT SERVICES</w:t>
            </w:r>
          </w:p>
        </w:tc>
        <w:tc>
          <w:tcPr>
            <w:tcW w:w="1083" w:type="dxa"/>
            <w:tcBorders>
              <w:top w:val="nil"/>
              <w:left w:val="nil"/>
              <w:bottom w:val="single" w:sz="4" w:space="0" w:color="auto"/>
              <w:right w:val="single" w:sz="4" w:space="0" w:color="auto"/>
            </w:tcBorders>
            <w:shd w:val="clear" w:color="000000" w:fill="FFFFFF"/>
            <w:hideMark/>
          </w:tcPr>
          <w:p w:rsidR="00FC3A98" w:rsidRPr="008B7106" w:rsidRDefault="00FC3A98" w:rsidP="00E02A8C">
            <w:pPr>
              <w:autoSpaceDE/>
              <w:autoSpaceDN/>
              <w:adjustRightInd/>
              <w:spacing w:after="0"/>
              <w:jc w:val="right"/>
              <w:rPr>
                <w:rFonts w:eastAsia="Times New Roman" w:cs="Arial"/>
                <w:lang w:eastAsia="en-GB"/>
              </w:rPr>
            </w:pPr>
            <w:r w:rsidRPr="008B7106">
              <w:rPr>
                <w:rFonts w:eastAsia="Times New Roman" w:cs="Arial"/>
                <w:lang w:eastAsia="en-GB"/>
              </w:rPr>
              <w:t xml:space="preserve">0.524 </w:t>
            </w:r>
          </w:p>
        </w:tc>
        <w:tc>
          <w:tcPr>
            <w:tcW w:w="1052" w:type="dxa"/>
            <w:tcBorders>
              <w:top w:val="nil"/>
              <w:left w:val="nil"/>
              <w:bottom w:val="single" w:sz="4" w:space="0" w:color="auto"/>
              <w:right w:val="single" w:sz="4" w:space="0" w:color="auto"/>
            </w:tcBorders>
            <w:shd w:val="clear" w:color="000000" w:fill="FFFFFF"/>
            <w:hideMark/>
          </w:tcPr>
          <w:p w:rsidR="00FC3A98" w:rsidRPr="00935B0E" w:rsidRDefault="00FC3A98" w:rsidP="00E02A8C">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-0.016 </w:t>
            </w:r>
          </w:p>
        </w:tc>
        <w:tc>
          <w:tcPr>
            <w:tcW w:w="1052" w:type="dxa"/>
            <w:tcBorders>
              <w:top w:val="nil"/>
              <w:left w:val="nil"/>
              <w:bottom w:val="single" w:sz="4" w:space="0" w:color="auto"/>
              <w:right w:val="single" w:sz="4" w:space="0" w:color="auto"/>
            </w:tcBorders>
            <w:shd w:val="clear" w:color="000000" w:fill="FFFFFF"/>
            <w:hideMark/>
          </w:tcPr>
          <w:p w:rsidR="00FC3A98" w:rsidRPr="00935B0E" w:rsidRDefault="00FC3A98" w:rsidP="00E02A8C">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0.510 </w:t>
            </w:r>
          </w:p>
        </w:tc>
        <w:tc>
          <w:tcPr>
            <w:tcW w:w="1074" w:type="dxa"/>
            <w:tcBorders>
              <w:top w:val="nil"/>
              <w:left w:val="nil"/>
              <w:bottom w:val="single" w:sz="4" w:space="0" w:color="auto"/>
              <w:right w:val="single" w:sz="4" w:space="0" w:color="auto"/>
            </w:tcBorders>
            <w:shd w:val="clear" w:color="000000" w:fill="FFFFFF"/>
            <w:hideMark/>
          </w:tcPr>
          <w:p w:rsidR="00FC3A98" w:rsidRPr="00935B0E" w:rsidRDefault="00FC3A98" w:rsidP="00E02A8C">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-0.014 </w:t>
            </w:r>
          </w:p>
        </w:tc>
        <w:tc>
          <w:tcPr>
            <w:tcW w:w="1074" w:type="dxa"/>
            <w:tcBorders>
              <w:top w:val="nil"/>
              <w:left w:val="nil"/>
              <w:bottom w:val="single" w:sz="4" w:space="0" w:color="auto"/>
              <w:right w:val="single" w:sz="4" w:space="0" w:color="auto"/>
            </w:tcBorders>
            <w:shd w:val="clear" w:color="000000" w:fill="FFFFFF"/>
            <w:hideMark/>
          </w:tcPr>
          <w:p w:rsidR="00FC3A98" w:rsidRPr="008B7106" w:rsidRDefault="00FC3A98" w:rsidP="00E02A8C">
            <w:pPr>
              <w:autoSpaceDE/>
              <w:autoSpaceDN/>
              <w:adjustRightInd/>
              <w:spacing w:after="0"/>
              <w:jc w:val="right"/>
              <w:rPr>
                <w:rFonts w:eastAsia="Times New Roman" w:cs="Arial"/>
                <w:lang w:eastAsia="en-GB"/>
              </w:rPr>
            </w:pPr>
            <w:r w:rsidRPr="008B7106">
              <w:rPr>
                <w:rFonts w:eastAsia="Times New Roman" w:cs="Arial"/>
                <w:lang w:eastAsia="en-GB"/>
              </w:rPr>
              <w:t>-3%</w:t>
            </w:r>
          </w:p>
        </w:tc>
      </w:tr>
      <w:tr w:rsidR="00FC3A98" w:rsidRPr="008B7106" w:rsidTr="00E02A8C">
        <w:trPr>
          <w:trHeight w:val="331"/>
        </w:trPr>
        <w:tc>
          <w:tcPr>
            <w:tcW w:w="771" w:type="dxa"/>
            <w:tcBorders>
              <w:top w:val="nil"/>
              <w:left w:val="single" w:sz="4" w:space="0" w:color="auto"/>
              <w:bottom w:val="single" w:sz="4" w:space="0" w:color="auto"/>
              <w:right w:val="single" w:sz="4" w:space="0" w:color="auto"/>
            </w:tcBorders>
            <w:shd w:val="clear" w:color="000000" w:fill="FFFFFF"/>
            <w:hideMark/>
          </w:tcPr>
          <w:p w:rsidR="00FC3A98" w:rsidRPr="008B7106" w:rsidRDefault="00244A70" w:rsidP="00E02A8C">
            <w:pPr>
              <w:autoSpaceDE/>
              <w:autoSpaceDN/>
              <w:adjustRightInd/>
              <w:spacing w:after="0"/>
              <w:jc w:val="right"/>
              <w:rPr>
                <w:rFonts w:eastAsia="Times New Roman" w:cs="Arial"/>
                <w:lang w:eastAsia="en-GB"/>
              </w:rPr>
            </w:pPr>
            <w:r>
              <w:rPr>
                <w:rFonts w:eastAsia="Times New Roman" w:cs="Arial"/>
                <w:lang w:eastAsia="en-GB"/>
              </w:rPr>
              <w:t>3.1</w:t>
            </w:r>
            <w:r w:rsidR="00FC3A98" w:rsidRPr="008B7106">
              <w:rPr>
                <w:rFonts w:eastAsia="Times New Roman" w:cs="Arial"/>
                <w:lang w:eastAsia="en-GB"/>
              </w:rPr>
              <w:t>.2</w:t>
            </w:r>
          </w:p>
        </w:tc>
        <w:tc>
          <w:tcPr>
            <w:tcW w:w="3257" w:type="dxa"/>
            <w:tcBorders>
              <w:top w:val="nil"/>
              <w:left w:val="nil"/>
              <w:bottom w:val="single" w:sz="4" w:space="0" w:color="auto"/>
              <w:right w:val="single" w:sz="4" w:space="0" w:color="auto"/>
            </w:tcBorders>
            <w:shd w:val="clear" w:color="000000" w:fill="FFFFFF"/>
            <w:hideMark/>
          </w:tcPr>
          <w:p w:rsidR="00FC3A98" w:rsidRPr="008B7106" w:rsidRDefault="00FC3A98" w:rsidP="00E02A8C">
            <w:pPr>
              <w:autoSpaceDE/>
              <w:autoSpaceDN/>
              <w:adjustRightInd/>
              <w:spacing w:after="0"/>
              <w:jc w:val="left"/>
              <w:rPr>
                <w:rFonts w:eastAsia="Times New Roman" w:cs="Arial"/>
                <w:b/>
                <w:bCs/>
                <w:lang w:eastAsia="en-GB"/>
              </w:rPr>
            </w:pPr>
            <w:r w:rsidRPr="008B7106">
              <w:rPr>
                <w:rFonts w:eastAsia="Times New Roman" w:cs="Arial"/>
                <w:b/>
                <w:bCs/>
                <w:lang w:eastAsia="en-GB"/>
              </w:rPr>
              <w:t>DISABILITY (adults)</w:t>
            </w:r>
          </w:p>
        </w:tc>
        <w:tc>
          <w:tcPr>
            <w:tcW w:w="1083" w:type="dxa"/>
            <w:tcBorders>
              <w:top w:val="nil"/>
              <w:left w:val="nil"/>
              <w:bottom w:val="single" w:sz="4" w:space="0" w:color="auto"/>
              <w:right w:val="single" w:sz="4" w:space="0" w:color="auto"/>
            </w:tcBorders>
            <w:shd w:val="clear" w:color="000000" w:fill="FFFFFF"/>
            <w:hideMark/>
          </w:tcPr>
          <w:p w:rsidR="00FC3A98" w:rsidRPr="00935B0E" w:rsidRDefault="00FC3A98" w:rsidP="00E02A8C">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-4.092 </w:t>
            </w:r>
          </w:p>
        </w:tc>
        <w:tc>
          <w:tcPr>
            <w:tcW w:w="1052" w:type="dxa"/>
            <w:tcBorders>
              <w:top w:val="nil"/>
              <w:left w:val="nil"/>
              <w:bottom w:val="single" w:sz="4" w:space="0" w:color="auto"/>
              <w:right w:val="single" w:sz="4" w:space="0" w:color="auto"/>
            </w:tcBorders>
            <w:shd w:val="clear" w:color="000000" w:fill="FFFFFF"/>
            <w:hideMark/>
          </w:tcPr>
          <w:p w:rsidR="00FC3A98" w:rsidRPr="00935B0E" w:rsidRDefault="00FC3A98" w:rsidP="00E02A8C">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-0.360 </w:t>
            </w:r>
          </w:p>
        </w:tc>
        <w:tc>
          <w:tcPr>
            <w:tcW w:w="1052" w:type="dxa"/>
            <w:tcBorders>
              <w:top w:val="nil"/>
              <w:left w:val="nil"/>
              <w:bottom w:val="single" w:sz="4" w:space="0" w:color="auto"/>
              <w:right w:val="single" w:sz="4" w:space="0" w:color="auto"/>
            </w:tcBorders>
            <w:shd w:val="clear" w:color="000000" w:fill="FFFFFF"/>
            <w:hideMark/>
          </w:tcPr>
          <w:p w:rsidR="00FC3A98" w:rsidRPr="00935B0E" w:rsidRDefault="00FC3A98" w:rsidP="00E02A8C">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-4.487 </w:t>
            </w:r>
          </w:p>
        </w:tc>
        <w:tc>
          <w:tcPr>
            <w:tcW w:w="1074" w:type="dxa"/>
            <w:tcBorders>
              <w:top w:val="nil"/>
              <w:left w:val="nil"/>
              <w:bottom w:val="single" w:sz="4" w:space="0" w:color="auto"/>
              <w:right w:val="single" w:sz="4" w:space="0" w:color="auto"/>
            </w:tcBorders>
            <w:shd w:val="clear" w:color="000000" w:fill="FFFFFF"/>
            <w:hideMark/>
          </w:tcPr>
          <w:p w:rsidR="00FC3A98" w:rsidRPr="00935B0E" w:rsidRDefault="00FC3A98" w:rsidP="00E02A8C">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-0.395 </w:t>
            </w:r>
          </w:p>
        </w:tc>
        <w:tc>
          <w:tcPr>
            <w:tcW w:w="1074" w:type="dxa"/>
            <w:tcBorders>
              <w:top w:val="nil"/>
              <w:left w:val="nil"/>
              <w:bottom w:val="single" w:sz="4" w:space="0" w:color="auto"/>
              <w:right w:val="single" w:sz="4" w:space="0" w:color="auto"/>
            </w:tcBorders>
            <w:shd w:val="clear" w:color="000000" w:fill="FFFFFF"/>
            <w:hideMark/>
          </w:tcPr>
          <w:p w:rsidR="00FC3A98" w:rsidRPr="008B7106" w:rsidRDefault="00793593" w:rsidP="00E02A8C">
            <w:pPr>
              <w:autoSpaceDE/>
              <w:autoSpaceDN/>
              <w:adjustRightInd/>
              <w:spacing w:after="0"/>
              <w:jc w:val="right"/>
              <w:rPr>
                <w:rFonts w:eastAsia="Times New Roman" w:cs="Arial"/>
                <w:lang w:eastAsia="en-GB"/>
              </w:rPr>
            </w:pPr>
            <w:r>
              <w:rPr>
                <w:rFonts w:eastAsia="Times New Roman" w:cs="Arial"/>
                <w:lang w:eastAsia="en-GB"/>
              </w:rPr>
              <w:t>-</w:t>
            </w:r>
            <w:r w:rsidR="00FC3A98" w:rsidRPr="008B7106">
              <w:rPr>
                <w:rFonts w:eastAsia="Times New Roman" w:cs="Arial"/>
                <w:lang w:eastAsia="en-GB"/>
              </w:rPr>
              <w:t>10%</w:t>
            </w:r>
          </w:p>
        </w:tc>
      </w:tr>
      <w:tr w:rsidR="00FC3A98" w:rsidRPr="008B7106" w:rsidTr="00E02A8C">
        <w:trPr>
          <w:trHeight w:val="331"/>
        </w:trPr>
        <w:tc>
          <w:tcPr>
            <w:tcW w:w="771" w:type="dxa"/>
            <w:tcBorders>
              <w:top w:val="nil"/>
              <w:left w:val="single" w:sz="4" w:space="0" w:color="auto"/>
              <w:bottom w:val="single" w:sz="4" w:space="0" w:color="auto"/>
              <w:right w:val="single" w:sz="4" w:space="0" w:color="auto"/>
            </w:tcBorders>
            <w:shd w:val="clear" w:color="000000" w:fill="FFFFFF"/>
            <w:hideMark/>
          </w:tcPr>
          <w:p w:rsidR="00FC3A98" w:rsidRPr="008B7106" w:rsidRDefault="00244A70" w:rsidP="00E02A8C">
            <w:pPr>
              <w:autoSpaceDE/>
              <w:autoSpaceDN/>
              <w:adjustRightInd/>
              <w:spacing w:after="0"/>
              <w:jc w:val="right"/>
              <w:rPr>
                <w:rFonts w:eastAsia="Times New Roman" w:cs="Arial"/>
                <w:lang w:eastAsia="en-GB"/>
              </w:rPr>
            </w:pPr>
            <w:r>
              <w:rPr>
                <w:rFonts w:eastAsia="Times New Roman" w:cs="Arial"/>
                <w:lang w:eastAsia="en-GB"/>
              </w:rPr>
              <w:t>3.1</w:t>
            </w:r>
            <w:r w:rsidR="00FC3A98" w:rsidRPr="008B7106">
              <w:rPr>
                <w:rFonts w:eastAsia="Times New Roman" w:cs="Arial"/>
                <w:lang w:eastAsia="en-GB"/>
              </w:rPr>
              <w:t>.3</w:t>
            </w:r>
          </w:p>
        </w:tc>
        <w:tc>
          <w:tcPr>
            <w:tcW w:w="3257" w:type="dxa"/>
            <w:tcBorders>
              <w:top w:val="nil"/>
              <w:left w:val="nil"/>
              <w:bottom w:val="single" w:sz="4" w:space="0" w:color="auto"/>
              <w:right w:val="single" w:sz="4" w:space="0" w:color="auto"/>
            </w:tcBorders>
            <w:shd w:val="clear" w:color="000000" w:fill="FFFFFF"/>
            <w:hideMark/>
          </w:tcPr>
          <w:p w:rsidR="00FC3A98" w:rsidRPr="008B7106" w:rsidRDefault="00FC3A98" w:rsidP="00E02A8C">
            <w:pPr>
              <w:autoSpaceDE/>
              <w:autoSpaceDN/>
              <w:adjustRightInd/>
              <w:spacing w:after="0"/>
              <w:jc w:val="left"/>
              <w:rPr>
                <w:rFonts w:eastAsia="Times New Roman" w:cs="Arial"/>
                <w:b/>
                <w:bCs/>
                <w:lang w:eastAsia="en-GB"/>
              </w:rPr>
            </w:pPr>
            <w:r w:rsidRPr="008B7106">
              <w:rPr>
                <w:rFonts w:eastAsia="Times New Roman" w:cs="Arial"/>
                <w:b/>
                <w:bCs/>
                <w:lang w:eastAsia="en-GB"/>
              </w:rPr>
              <w:t>OLDER PEOPLE</w:t>
            </w:r>
          </w:p>
        </w:tc>
        <w:tc>
          <w:tcPr>
            <w:tcW w:w="1083" w:type="dxa"/>
            <w:tcBorders>
              <w:top w:val="nil"/>
              <w:left w:val="nil"/>
              <w:bottom w:val="single" w:sz="4" w:space="0" w:color="auto"/>
              <w:right w:val="single" w:sz="4" w:space="0" w:color="auto"/>
            </w:tcBorders>
            <w:shd w:val="clear" w:color="000000" w:fill="FFFFFF"/>
            <w:hideMark/>
          </w:tcPr>
          <w:p w:rsidR="00FC3A98" w:rsidRPr="00935B0E" w:rsidRDefault="00FC3A98" w:rsidP="00E02A8C">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-0.143 </w:t>
            </w:r>
          </w:p>
        </w:tc>
        <w:tc>
          <w:tcPr>
            <w:tcW w:w="1052" w:type="dxa"/>
            <w:tcBorders>
              <w:top w:val="nil"/>
              <w:left w:val="nil"/>
              <w:bottom w:val="single" w:sz="4" w:space="0" w:color="auto"/>
              <w:right w:val="single" w:sz="4" w:space="0" w:color="auto"/>
            </w:tcBorders>
            <w:shd w:val="clear" w:color="000000" w:fill="FFFFFF"/>
            <w:hideMark/>
          </w:tcPr>
          <w:p w:rsidR="00FC3A98" w:rsidRPr="00935B0E" w:rsidRDefault="00FC3A98" w:rsidP="00E02A8C">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0.160 </w:t>
            </w:r>
          </w:p>
        </w:tc>
        <w:tc>
          <w:tcPr>
            <w:tcW w:w="1052" w:type="dxa"/>
            <w:tcBorders>
              <w:top w:val="nil"/>
              <w:left w:val="nil"/>
              <w:bottom w:val="single" w:sz="4" w:space="0" w:color="auto"/>
              <w:right w:val="single" w:sz="4" w:space="0" w:color="auto"/>
            </w:tcBorders>
            <w:shd w:val="clear" w:color="000000" w:fill="FFFFFF"/>
            <w:hideMark/>
          </w:tcPr>
          <w:p w:rsidR="00FC3A98" w:rsidRPr="00935B0E" w:rsidRDefault="00FC3A98" w:rsidP="00E02A8C">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-0.227 </w:t>
            </w:r>
          </w:p>
        </w:tc>
        <w:tc>
          <w:tcPr>
            <w:tcW w:w="1074" w:type="dxa"/>
            <w:tcBorders>
              <w:top w:val="nil"/>
              <w:left w:val="nil"/>
              <w:bottom w:val="single" w:sz="4" w:space="0" w:color="auto"/>
              <w:right w:val="single" w:sz="4" w:space="0" w:color="auto"/>
            </w:tcBorders>
            <w:shd w:val="clear" w:color="000000" w:fill="FFFFFF"/>
            <w:hideMark/>
          </w:tcPr>
          <w:p w:rsidR="00FC3A98" w:rsidRPr="00935B0E" w:rsidRDefault="00FC3A98" w:rsidP="00E02A8C">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-0.084 </w:t>
            </w:r>
          </w:p>
        </w:tc>
        <w:tc>
          <w:tcPr>
            <w:tcW w:w="1074" w:type="dxa"/>
            <w:tcBorders>
              <w:top w:val="nil"/>
              <w:left w:val="nil"/>
              <w:bottom w:val="single" w:sz="4" w:space="0" w:color="auto"/>
              <w:right w:val="single" w:sz="4" w:space="0" w:color="auto"/>
            </w:tcBorders>
            <w:shd w:val="clear" w:color="000000" w:fill="FFFFFF"/>
            <w:hideMark/>
          </w:tcPr>
          <w:p w:rsidR="00FC3A98" w:rsidRPr="008B7106" w:rsidRDefault="00793593" w:rsidP="00E02A8C">
            <w:pPr>
              <w:autoSpaceDE/>
              <w:autoSpaceDN/>
              <w:adjustRightInd/>
              <w:spacing w:after="0"/>
              <w:jc w:val="right"/>
              <w:rPr>
                <w:rFonts w:eastAsia="Times New Roman" w:cs="Arial"/>
                <w:lang w:eastAsia="en-GB"/>
              </w:rPr>
            </w:pPr>
            <w:r>
              <w:rPr>
                <w:rFonts w:eastAsia="Times New Roman" w:cs="Arial"/>
                <w:lang w:eastAsia="en-GB"/>
              </w:rPr>
              <w:t>-</w:t>
            </w:r>
            <w:r w:rsidR="00FC3A98" w:rsidRPr="008B7106">
              <w:rPr>
                <w:rFonts w:eastAsia="Times New Roman" w:cs="Arial"/>
                <w:lang w:eastAsia="en-GB"/>
              </w:rPr>
              <w:t>59%</w:t>
            </w:r>
          </w:p>
        </w:tc>
      </w:tr>
      <w:tr w:rsidR="00FC3A98" w:rsidRPr="008B7106" w:rsidTr="00E02A8C">
        <w:trPr>
          <w:trHeight w:val="331"/>
        </w:trPr>
        <w:tc>
          <w:tcPr>
            <w:tcW w:w="771" w:type="dxa"/>
            <w:tcBorders>
              <w:top w:val="nil"/>
              <w:left w:val="single" w:sz="4" w:space="0" w:color="auto"/>
              <w:bottom w:val="single" w:sz="4" w:space="0" w:color="auto"/>
              <w:right w:val="single" w:sz="4" w:space="0" w:color="auto"/>
            </w:tcBorders>
            <w:shd w:val="clear" w:color="000000" w:fill="FFFFFF"/>
            <w:hideMark/>
          </w:tcPr>
          <w:p w:rsidR="00FC3A98" w:rsidRPr="008B7106" w:rsidRDefault="00244A70" w:rsidP="00E02A8C">
            <w:pPr>
              <w:autoSpaceDE/>
              <w:autoSpaceDN/>
              <w:adjustRightInd/>
              <w:spacing w:after="0"/>
              <w:jc w:val="right"/>
              <w:rPr>
                <w:rFonts w:eastAsia="Times New Roman" w:cs="Arial"/>
                <w:lang w:eastAsia="en-GB"/>
              </w:rPr>
            </w:pPr>
            <w:r>
              <w:rPr>
                <w:rFonts w:eastAsia="Times New Roman" w:cs="Arial"/>
                <w:lang w:eastAsia="en-GB"/>
              </w:rPr>
              <w:t>3.1</w:t>
            </w:r>
            <w:r w:rsidR="00FC3A98" w:rsidRPr="008B7106">
              <w:rPr>
                <w:rFonts w:eastAsia="Times New Roman" w:cs="Arial"/>
                <w:lang w:eastAsia="en-GB"/>
              </w:rPr>
              <w:t>.4</w:t>
            </w:r>
          </w:p>
        </w:tc>
        <w:tc>
          <w:tcPr>
            <w:tcW w:w="3257" w:type="dxa"/>
            <w:tcBorders>
              <w:top w:val="nil"/>
              <w:left w:val="nil"/>
              <w:bottom w:val="single" w:sz="4" w:space="0" w:color="auto"/>
              <w:right w:val="single" w:sz="4" w:space="0" w:color="auto"/>
            </w:tcBorders>
            <w:shd w:val="clear" w:color="000000" w:fill="FFFFFF"/>
            <w:hideMark/>
          </w:tcPr>
          <w:p w:rsidR="00FC3A98" w:rsidRPr="008B7106" w:rsidRDefault="00FC3A98" w:rsidP="00E02A8C">
            <w:pPr>
              <w:autoSpaceDE/>
              <w:autoSpaceDN/>
              <w:adjustRightInd/>
              <w:spacing w:after="0"/>
              <w:jc w:val="left"/>
              <w:rPr>
                <w:rFonts w:eastAsia="Times New Roman" w:cs="Arial"/>
                <w:b/>
                <w:bCs/>
                <w:lang w:eastAsia="en-GB"/>
              </w:rPr>
            </w:pPr>
            <w:r w:rsidRPr="008B7106">
              <w:rPr>
                <w:rFonts w:eastAsia="Times New Roman" w:cs="Arial"/>
                <w:b/>
                <w:bCs/>
                <w:lang w:eastAsia="en-GB"/>
              </w:rPr>
              <w:t>SAFEGUARDING (adults)</w:t>
            </w:r>
          </w:p>
        </w:tc>
        <w:tc>
          <w:tcPr>
            <w:tcW w:w="1083" w:type="dxa"/>
            <w:tcBorders>
              <w:top w:val="nil"/>
              <w:left w:val="nil"/>
              <w:bottom w:val="single" w:sz="4" w:space="0" w:color="auto"/>
              <w:right w:val="single" w:sz="4" w:space="0" w:color="auto"/>
            </w:tcBorders>
            <w:shd w:val="clear" w:color="000000" w:fill="FFFFFF"/>
            <w:hideMark/>
          </w:tcPr>
          <w:p w:rsidR="00FC3A98" w:rsidRPr="00935B0E" w:rsidRDefault="00FC3A98" w:rsidP="00E02A8C">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27.220 </w:t>
            </w:r>
          </w:p>
        </w:tc>
        <w:tc>
          <w:tcPr>
            <w:tcW w:w="1052" w:type="dxa"/>
            <w:tcBorders>
              <w:top w:val="nil"/>
              <w:left w:val="nil"/>
              <w:bottom w:val="single" w:sz="4" w:space="0" w:color="auto"/>
              <w:right w:val="single" w:sz="4" w:space="0" w:color="auto"/>
            </w:tcBorders>
            <w:shd w:val="clear" w:color="000000" w:fill="FFFFFF"/>
            <w:hideMark/>
          </w:tcPr>
          <w:p w:rsidR="00FC3A98" w:rsidRPr="00935B0E" w:rsidRDefault="00FC3A98" w:rsidP="00E02A8C">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3.739 </w:t>
            </w:r>
          </w:p>
        </w:tc>
        <w:tc>
          <w:tcPr>
            <w:tcW w:w="1052" w:type="dxa"/>
            <w:tcBorders>
              <w:top w:val="nil"/>
              <w:left w:val="nil"/>
              <w:bottom w:val="single" w:sz="4" w:space="0" w:color="auto"/>
              <w:right w:val="single" w:sz="4" w:space="0" w:color="auto"/>
            </w:tcBorders>
            <w:shd w:val="clear" w:color="000000" w:fill="FFFFFF"/>
            <w:hideMark/>
          </w:tcPr>
          <w:p w:rsidR="00FC3A98" w:rsidRPr="00935B0E" w:rsidRDefault="008F5230" w:rsidP="00E02A8C">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30.396</w:t>
            </w:r>
            <w:r w:rsidR="00FC3A98" w:rsidRPr="00935B0E">
              <w:rPr>
                <w:rFonts w:eastAsia="Times New Roman" w:cs="Arial"/>
                <w:color w:val="auto"/>
                <w:lang w:eastAsia="en-GB"/>
              </w:rPr>
              <w:t xml:space="preserve"> </w:t>
            </w:r>
          </w:p>
        </w:tc>
        <w:tc>
          <w:tcPr>
            <w:tcW w:w="1074" w:type="dxa"/>
            <w:tcBorders>
              <w:top w:val="nil"/>
              <w:left w:val="nil"/>
              <w:bottom w:val="single" w:sz="4" w:space="0" w:color="auto"/>
              <w:right w:val="single" w:sz="4" w:space="0" w:color="auto"/>
            </w:tcBorders>
            <w:shd w:val="clear" w:color="000000" w:fill="FFFFFF"/>
            <w:hideMark/>
          </w:tcPr>
          <w:p w:rsidR="00FC3A98" w:rsidRPr="00935B0E" w:rsidRDefault="008F5230" w:rsidP="00E02A8C">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3.176</w:t>
            </w:r>
            <w:r w:rsidR="00FC3A98" w:rsidRPr="00935B0E">
              <w:rPr>
                <w:rFonts w:eastAsia="Times New Roman" w:cs="Arial"/>
                <w:color w:val="auto"/>
                <w:lang w:eastAsia="en-GB"/>
              </w:rPr>
              <w:t xml:space="preserve"> </w:t>
            </w:r>
          </w:p>
        </w:tc>
        <w:tc>
          <w:tcPr>
            <w:tcW w:w="1074" w:type="dxa"/>
            <w:tcBorders>
              <w:top w:val="nil"/>
              <w:left w:val="nil"/>
              <w:bottom w:val="single" w:sz="4" w:space="0" w:color="auto"/>
              <w:right w:val="single" w:sz="4" w:space="0" w:color="auto"/>
            </w:tcBorders>
            <w:shd w:val="clear" w:color="000000" w:fill="FFFFFF"/>
            <w:hideMark/>
          </w:tcPr>
          <w:p w:rsidR="00FC3A98" w:rsidRPr="008B7106" w:rsidRDefault="00FC3A98" w:rsidP="00E02A8C">
            <w:pPr>
              <w:autoSpaceDE/>
              <w:autoSpaceDN/>
              <w:adjustRightInd/>
              <w:spacing w:after="0"/>
              <w:jc w:val="right"/>
              <w:rPr>
                <w:rFonts w:eastAsia="Times New Roman" w:cs="Arial"/>
                <w:lang w:eastAsia="en-GB"/>
              </w:rPr>
            </w:pPr>
            <w:r w:rsidRPr="008B7106">
              <w:rPr>
                <w:rFonts w:eastAsia="Times New Roman" w:cs="Arial"/>
                <w:lang w:eastAsia="en-GB"/>
              </w:rPr>
              <w:t>12%</w:t>
            </w:r>
          </w:p>
        </w:tc>
      </w:tr>
      <w:tr w:rsidR="00FC3A98" w:rsidRPr="008B7106" w:rsidTr="00E02A8C">
        <w:trPr>
          <w:trHeight w:val="331"/>
        </w:trPr>
        <w:tc>
          <w:tcPr>
            <w:tcW w:w="771" w:type="dxa"/>
            <w:tcBorders>
              <w:top w:val="nil"/>
              <w:left w:val="single" w:sz="4" w:space="0" w:color="auto"/>
              <w:bottom w:val="single" w:sz="4" w:space="0" w:color="auto"/>
              <w:right w:val="single" w:sz="4" w:space="0" w:color="auto"/>
            </w:tcBorders>
            <w:shd w:val="clear" w:color="000000" w:fill="FFFFFF"/>
            <w:hideMark/>
          </w:tcPr>
          <w:p w:rsidR="00FC3A98" w:rsidRPr="008B7106" w:rsidRDefault="00244A70" w:rsidP="00E02A8C">
            <w:pPr>
              <w:autoSpaceDE/>
              <w:autoSpaceDN/>
              <w:adjustRightInd/>
              <w:spacing w:after="0"/>
              <w:jc w:val="right"/>
              <w:rPr>
                <w:rFonts w:eastAsia="Times New Roman" w:cs="Arial"/>
                <w:lang w:eastAsia="en-GB"/>
              </w:rPr>
            </w:pPr>
            <w:r>
              <w:rPr>
                <w:rFonts w:eastAsia="Times New Roman" w:cs="Arial"/>
                <w:lang w:eastAsia="en-GB"/>
              </w:rPr>
              <w:t>3.1</w:t>
            </w:r>
            <w:r w:rsidR="00FC3A98" w:rsidRPr="008B7106">
              <w:rPr>
                <w:rFonts w:eastAsia="Times New Roman" w:cs="Arial"/>
                <w:lang w:eastAsia="en-GB"/>
              </w:rPr>
              <w:t>.5</w:t>
            </w:r>
          </w:p>
        </w:tc>
        <w:tc>
          <w:tcPr>
            <w:tcW w:w="3257" w:type="dxa"/>
            <w:tcBorders>
              <w:top w:val="nil"/>
              <w:left w:val="nil"/>
              <w:bottom w:val="single" w:sz="4" w:space="0" w:color="auto"/>
              <w:right w:val="single" w:sz="4" w:space="0" w:color="auto"/>
            </w:tcBorders>
            <w:shd w:val="clear" w:color="auto" w:fill="auto"/>
            <w:hideMark/>
          </w:tcPr>
          <w:p w:rsidR="00FC3A98" w:rsidRPr="008B7106" w:rsidRDefault="00FC3A98" w:rsidP="00E02A8C">
            <w:pPr>
              <w:autoSpaceDE/>
              <w:autoSpaceDN/>
              <w:adjustRightInd/>
              <w:spacing w:after="0"/>
              <w:jc w:val="left"/>
              <w:rPr>
                <w:rFonts w:eastAsia="Times New Roman" w:cs="Arial"/>
                <w:b/>
                <w:bCs/>
                <w:lang w:eastAsia="en-GB"/>
              </w:rPr>
            </w:pPr>
            <w:r w:rsidRPr="008B7106">
              <w:rPr>
                <w:rFonts w:eastAsia="Times New Roman" w:cs="Arial"/>
                <w:b/>
                <w:bCs/>
                <w:lang w:eastAsia="en-GB"/>
              </w:rPr>
              <w:t>SOCIAL CARE SERVICES (adults)</w:t>
            </w:r>
          </w:p>
        </w:tc>
        <w:tc>
          <w:tcPr>
            <w:tcW w:w="1083" w:type="dxa"/>
            <w:tcBorders>
              <w:top w:val="nil"/>
              <w:left w:val="nil"/>
              <w:bottom w:val="single" w:sz="4" w:space="0" w:color="auto"/>
              <w:right w:val="single" w:sz="4" w:space="0" w:color="auto"/>
            </w:tcBorders>
            <w:shd w:val="clear" w:color="auto" w:fill="auto"/>
            <w:hideMark/>
          </w:tcPr>
          <w:p w:rsidR="00FC3A98" w:rsidRPr="008B7106" w:rsidRDefault="00FC3A98" w:rsidP="00E02A8C">
            <w:pPr>
              <w:autoSpaceDE/>
              <w:autoSpaceDN/>
              <w:adjustRightInd/>
              <w:spacing w:after="0"/>
              <w:jc w:val="right"/>
              <w:rPr>
                <w:rFonts w:eastAsia="Times New Roman" w:cs="Arial"/>
                <w:lang w:eastAsia="en-GB"/>
              </w:rPr>
            </w:pPr>
            <w:r w:rsidRPr="008B7106">
              <w:rPr>
                <w:rFonts w:eastAsia="Times New Roman" w:cs="Arial"/>
                <w:lang w:eastAsia="en-GB"/>
              </w:rPr>
              <w:t xml:space="preserve">268.646 </w:t>
            </w:r>
          </w:p>
        </w:tc>
        <w:tc>
          <w:tcPr>
            <w:tcW w:w="1052" w:type="dxa"/>
            <w:tcBorders>
              <w:top w:val="nil"/>
              <w:left w:val="nil"/>
              <w:bottom w:val="single" w:sz="4" w:space="0" w:color="auto"/>
              <w:right w:val="single" w:sz="4" w:space="0" w:color="auto"/>
            </w:tcBorders>
            <w:shd w:val="clear" w:color="000000" w:fill="FFFFFF"/>
            <w:hideMark/>
          </w:tcPr>
          <w:p w:rsidR="00FC3A98" w:rsidRPr="00935B0E" w:rsidRDefault="00FC3A98" w:rsidP="00E02A8C">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16.185 </w:t>
            </w:r>
          </w:p>
        </w:tc>
        <w:tc>
          <w:tcPr>
            <w:tcW w:w="1052" w:type="dxa"/>
            <w:tcBorders>
              <w:top w:val="nil"/>
              <w:left w:val="nil"/>
              <w:bottom w:val="single" w:sz="4" w:space="0" w:color="auto"/>
              <w:right w:val="single" w:sz="4" w:space="0" w:color="auto"/>
            </w:tcBorders>
            <w:shd w:val="clear" w:color="000000" w:fill="FFFFFF"/>
            <w:hideMark/>
          </w:tcPr>
          <w:p w:rsidR="00FC3A98" w:rsidRPr="00935B0E" w:rsidRDefault="008F5230" w:rsidP="00E02A8C">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285.237</w:t>
            </w:r>
            <w:r w:rsidR="00FC3A98" w:rsidRPr="00935B0E">
              <w:rPr>
                <w:rFonts w:eastAsia="Times New Roman" w:cs="Arial"/>
                <w:color w:val="auto"/>
                <w:lang w:eastAsia="en-GB"/>
              </w:rPr>
              <w:t xml:space="preserve"> </w:t>
            </w:r>
          </w:p>
        </w:tc>
        <w:tc>
          <w:tcPr>
            <w:tcW w:w="1074" w:type="dxa"/>
            <w:tcBorders>
              <w:top w:val="nil"/>
              <w:left w:val="nil"/>
              <w:bottom w:val="single" w:sz="4" w:space="0" w:color="auto"/>
              <w:right w:val="single" w:sz="4" w:space="0" w:color="auto"/>
            </w:tcBorders>
            <w:shd w:val="clear" w:color="000000" w:fill="FFFFFF"/>
            <w:hideMark/>
          </w:tcPr>
          <w:p w:rsidR="00FC3A98" w:rsidRPr="00935B0E" w:rsidRDefault="00FC3A98" w:rsidP="00E02A8C">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16.591 </w:t>
            </w:r>
          </w:p>
        </w:tc>
        <w:tc>
          <w:tcPr>
            <w:tcW w:w="1074" w:type="dxa"/>
            <w:tcBorders>
              <w:top w:val="nil"/>
              <w:left w:val="nil"/>
              <w:bottom w:val="single" w:sz="4" w:space="0" w:color="auto"/>
              <w:right w:val="single" w:sz="4" w:space="0" w:color="auto"/>
            </w:tcBorders>
            <w:shd w:val="clear" w:color="000000" w:fill="FFFFFF"/>
            <w:hideMark/>
          </w:tcPr>
          <w:p w:rsidR="00FC3A98" w:rsidRPr="008B7106" w:rsidRDefault="00FC3A98" w:rsidP="00E02A8C">
            <w:pPr>
              <w:autoSpaceDE/>
              <w:autoSpaceDN/>
              <w:adjustRightInd/>
              <w:spacing w:after="0"/>
              <w:jc w:val="right"/>
              <w:rPr>
                <w:rFonts w:eastAsia="Times New Roman" w:cs="Arial"/>
                <w:lang w:eastAsia="en-GB"/>
              </w:rPr>
            </w:pPr>
            <w:r w:rsidRPr="008B7106">
              <w:rPr>
                <w:rFonts w:eastAsia="Times New Roman" w:cs="Arial"/>
                <w:lang w:eastAsia="en-GB"/>
              </w:rPr>
              <w:t>6%</w:t>
            </w:r>
          </w:p>
        </w:tc>
      </w:tr>
      <w:tr w:rsidR="00FC3A98" w:rsidRPr="008B7106" w:rsidTr="00E02A8C">
        <w:trPr>
          <w:trHeight w:val="561"/>
        </w:trPr>
        <w:tc>
          <w:tcPr>
            <w:tcW w:w="771" w:type="dxa"/>
            <w:tcBorders>
              <w:top w:val="nil"/>
              <w:left w:val="single" w:sz="4" w:space="0" w:color="auto"/>
              <w:bottom w:val="single" w:sz="4" w:space="0" w:color="auto"/>
              <w:right w:val="single" w:sz="4" w:space="0" w:color="auto"/>
            </w:tcBorders>
            <w:shd w:val="clear" w:color="000000" w:fill="8497B0"/>
            <w:vAlign w:val="center"/>
            <w:hideMark/>
          </w:tcPr>
          <w:p w:rsidR="00FC3A98" w:rsidRPr="008B7106" w:rsidRDefault="00FC3A98" w:rsidP="00E02A8C">
            <w:pPr>
              <w:autoSpaceDE/>
              <w:autoSpaceDN/>
              <w:adjustRightInd/>
              <w:spacing w:after="0"/>
              <w:jc w:val="right"/>
              <w:rPr>
                <w:rFonts w:eastAsia="Times New Roman" w:cs="Arial"/>
                <w:b/>
                <w:bCs/>
                <w:lang w:eastAsia="en-GB"/>
              </w:rPr>
            </w:pPr>
            <w:r w:rsidRPr="008B7106">
              <w:rPr>
                <w:rFonts w:eastAsia="Times New Roman" w:cs="Arial"/>
                <w:b/>
                <w:bCs/>
                <w:lang w:eastAsia="en-GB"/>
              </w:rPr>
              <w:t> </w:t>
            </w:r>
          </w:p>
        </w:tc>
        <w:tc>
          <w:tcPr>
            <w:tcW w:w="3257" w:type="dxa"/>
            <w:tcBorders>
              <w:top w:val="nil"/>
              <w:left w:val="nil"/>
              <w:bottom w:val="single" w:sz="4" w:space="0" w:color="auto"/>
              <w:right w:val="single" w:sz="4" w:space="0" w:color="auto"/>
            </w:tcBorders>
            <w:shd w:val="clear" w:color="000000" w:fill="8497B0"/>
            <w:vAlign w:val="center"/>
            <w:hideMark/>
          </w:tcPr>
          <w:p w:rsidR="00FC3A98" w:rsidRPr="008B7106" w:rsidRDefault="00FC3A98" w:rsidP="00E02A8C">
            <w:pPr>
              <w:autoSpaceDE/>
              <w:autoSpaceDN/>
              <w:adjustRightInd/>
              <w:spacing w:after="0"/>
              <w:jc w:val="left"/>
              <w:rPr>
                <w:rFonts w:eastAsia="Times New Roman" w:cs="Arial"/>
                <w:b/>
                <w:bCs/>
                <w:lang w:eastAsia="en-GB"/>
              </w:rPr>
            </w:pPr>
            <w:r w:rsidRPr="008B7106">
              <w:rPr>
                <w:rFonts w:eastAsia="Times New Roman" w:cs="Arial"/>
                <w:b/>
                <w:bCs/>
                <w:lang w:eastAsia="en-GB"/>
              </w:rPr>
              <w:t>ADULTS SERVICES TOTAL</w:t>
            </w:r>
          </w:p>
        </w:tc>
        <w:tc>
          <w:tcPr>
            <w:tcW w:w="1083" w:type="dxa"/>
            <w:tcBorders>
              <w:top w:val="nil"/>
              <w:left w:val="nil"/>
              <w:bottom w:val="single" w:sz="4" w:space="0" w:color="auto"/>
              <w:right w:val="single" w:sz="4" w:space="0" w:color="auto"/>
            </w:tcBorders>
            <w:shd w:val="clear" w:color="000000" w:fill="8497B0"/>
            <w:vAlign w:val="center"/>
            <w:hideMark/>
          </w:tcPr>
          <w:p w:rsidR="00FC3A98" w:rsidRPr="008B7106" w:rsidRDefault="00FC3A98" w:rsidP="00E02A8C">
            <w:pPr>
              <w:autoSpaceDE/>
              <w:autoSpaceDN/>
              <w:adjustRightInd/>
              <w:spacing w:after="0"/>
              <w:jc w:val="right"/>
              <w:rPr>
                <w:rFonts w:eastAsia="Times New Roman" w:cs="Arial"/>
                <w:b/>
                <w:bCs/>
                <w:lang w:eastAsia="en-GB"/>
              </w:rPr>
            </w:pPr>
            <w:r w:rsidRPr="008B7106">
              <w:rPr>
                <w:rFonts w:eastAsia="Times New Roman" w:cs="Arial"/>
                <w:b/>
                <w:bCs/>
                <w:lang w:eastAsia="en-GB"/>
              </w:rPr>
              <w:t xml:space="preserve">292.155 </w:t>
            </w:r>
          </w:p>
        </w:tc>
        <w:tc>
          <w:tcPr>
            <w:tcW w:w="1052" w:type="dxa"/>
            <w:tcBorders>
              <w:top w:val="nil"/>
              <w:left w:val="nil"/>
              <w:bottom w:val="single" w:sz="4" w:space="0" w:color="auto"/>
              <w:right w:val="single" w:sz="4" w:space="0" w:color="auto"/>
            </w:tcBorders>
            <w:shd w:val="clear" w:color="000000" w:fill="8497B0"/>
            <w:vAlign w:val="center"/>
            <w:hideMark/>
          </w:tcPr>
          <w:p w:rsidR="00FC3A98" w:rsidRPr="008B7106" w:rsidRDefault="00FC3A98" w:rsidP="00E02A8C">
            <w:pPr>
              <w:autoSpaceDE/>
              <w:autoSpaceDN/>
              <w:adjustRightInd/>
              <w:spacing w:after="0"/>
              <w:jc w:val="right"/>
              <w:rPr>
                <w:rFonts w:eastAsia="Times New Roman" w:cs="Arial"/>
                <w:b/>
                <w:bCs/>
                <w:lang w:eastAsia="en-GB"/>
              </w:rPr>
            </w:pPr>
            <w:r w:rsidRPr="008B7106">
              <w:rPr>
                <w:rFonts w:eastAsia="Times New Roman" w:cs="Arial"/>
                <w:b/>
                <w:bCs/>
                <w:lang w:eastAsia="en-GB"/>
              </w:rPr>
              <w:t xml:space="preserve">19.708 </w:t>
            </w:r>
          </w:p>
        </w:tc>
        <w:tc>
          <w:tcPr>
            <w:tcW w:w="1052" w:type="dxa"/>
            <w:tcBorders>
              <w:top w:val="nil"/>
              <w:left w:val="nil"/>
              <w:bottom w:val="single" w:sz="4" w:space="0" w:color="auto"/>
              <w:right w:val="single" w:sz="4" w:space="0" w:color="auto"/>
            </w:tcBorders>
            <w:shd w:val="clear" w:color="000000" w:fill="8497B0"/>
            <w:vAlign w:val="center"/>
            <w:hideMark/>
          </w:tcPr>
          <w:p w:rsidR="00FC3A98" w:rsidRPr="008B7106" w:rsidRDefault="00FC3A98" w:rsidP="00E02A8C">
            <w:pPr>
              <w:autoSpaceDE/>
              <w:autoSpaceDN/>
              <w:adjustRightInd/>
              <w:spacing w:after="0"/>
              <w:jc w:val="right"/>
              <w:rPr>
                <w:rFonts w:eastAsia="Times New Roman" w:cs="Arial"/>
                <w:b/>
                <w:bCs/>
                <w:lang w:eastAsia="en-GB"/>
              </w:rPr>
            </w:pPr>
            <w:r w:rsidRPr="008B7106">
              <w:rPr>
                <w:rFonts w:eastAsia="Times New Roman" w:cs="Arial"/>
                <w:b/>
                <w:bCs/>
                <w:lang w:eastAsia="en-GB"/>
              </w:rPr>
              <w:t xml:space="preserve">311.429 </w:t>
            </w:r>
          </w:p>
        </w:tc>
        <w:tc>
          <w:tcPr>
            <w:tcW w:w="1074" w:type="dxa"/>
            <w:tcBorders>
              <w:top w:val="nil"/>
              <w:left w:val="nil"/>
              <w:bottom w:val="single" w:sz="4" w:space="0" w:color="auto"/>
              <w:right w:val="single" w:sz="4" w:space="0" w:color="auto"/>
            </w:tcBorders>
            <w:shd w:val="clear" w:color="000000" w:fill="8497B0"/>
            <w:vAlign w:val="center"/>
            <w:hideMark/>
          </w:tcPr>
          <w:p w:rsidR="00FC3A98" w:rsidRPr="008B7106" w:rsidRDefault="00FC3A98" w:rsidP="00E02A8C">
            <w:pPr>
              <w:autoSpaceDE/>
              <w:autoSpaceDN/>
              <w:adjustRightInd/>
              <w:spacing w:after="0"/>
              <w:jc w:val="right"/>
              <w:rPr>
                <w:rFonts w:eastAsia="Times New Roman" w:cs="Arial"/>
                <w:b/>
                <w:bCs/>
                <w:lang w:eastAsia="en-GB"/>
              </w:rPr>
            </w:pPr>
            <w:r w:rsidRPr="008B7106">
              <w:rPr>
                <w:rFonts w:eastAsia="Times New Roman" w:cs="Arial"/>
                <w:b/>
                <w:bCs/>
                <w:lang w:eastAsia="en-GB"/>
              </w:rPr>
              <w:t xml:space="preserve">19.274 </w:t>
            </w:r>
          </w:p>
        </w:tc>
        <w:tc>
          <w:tcPr>
            <w:tcW w:w="1074" w:type="dxa"/>
            <w:tcBorders>
              <w:top w:val="nil"/>
              <w:left w:val="nil"/>
              <w:bottom w:val="single" w:sz="4" w:space="0" w:color="auto"/>
              <w:right w:val="single" w:sz="4" w:space="0" w:color="auto"/>
            </w:tcBorders>
            <w:shd w:val="clear" w:color="000000" w:fill="8497B0"/>
            <w:vAlign w:val="center"/>
            <w:hideMark/>
          </w:tcPr>
          <w:p w:rsidR="00FC3A98" w:rsidRPr="008B7106" w:rsidRDefault="00FC3A98" w:rsidP="00E02A8C">
            <w:pPr>
              <w:autoSpaceDE/>
              <w:autoSpaceDN/>
              <w:adjustRightInd/>
              <w:spacing w:after="0"/>
              <w:jc w:val="right"/>
              <w:rPr>
                <w:rFonts w:eastAsia="Times New Roman" w:cs="Arial"/>
                <w:b/>
                <w:bCs/>
                <w:lang w:eastAsia="en-GB"/>
              </w:rPr>
            </w:pPr>
            <w:r w:rsidRPr="008B7106">
              <w:rPr>
                <w:rFonts w:eastAsia="Times New Roman" w:cs="Arial"/>
                <w:b/>
                <w:bCs/>
                <w:lang w:eastAsia="en-GB"/>
              </w:rPr>
              <w:t>7%</w:t>
            </w:r>
          </w:p>
        </w:tc>
      </w:tr>
    </w:tbl>
    <w:p w:rsidR="00FC3A98" w:rsidRDefault="00FC3A98" w:rsidP="00B81DFC">
      <w:pPr>
        <w:tabs>
          <w:tab w:val="left" w:pos="851"/>
          <w:tab w:val="left" w:pos="1418"/>
        </w:tabs>
        <w:spacing w:after="0"/>
        <w:rPr>
          <w:rFonts w:cs="Arial"/>
        </w:rPr>
      </w:pPr>
    </w:p>
    <w:p w:rsidR="00B81DFC" w:rsidRPr="001D10D3" w:rsidRDefault="00B81DFC" w:rsidP="00B81DFC">
      <w:pPr>
        <w:tabs>
          <w:tab w:val="left" w:pos="851"/>
          <w:tab w:val="left" w:pos="1418"/>
        </w:tabs>
        <w:spacing w:after="0"/>
        <w:rPr>
          <w:rFonts w:cs="Arial"/>
        </w:rPr>
      </w:pPr>
      <w:r w:rsidRPr="001D10D3">
        <w:rPr>
          <w:rFonts w:cs="Arial"/>
        </w:rPr>
        <w:t>The total net Adult Services revised budget in 2015/16 is £29</w:t>
      </w:r>
      <w:r w:rsidR="00691CB2">
        <w:rPr>
          <w:rFonts w:cs="Arial"/>
        </w:rPr>
        <w:t>2.155m</w:t>
      </w:r>
      <w:r w:rsidRPr="001D10D3">
        <w:rPr>
          <w:rFonts w:cs="Arial"/>
        </w:rPr>
        <w:t xml:space="preserve">. </w:t>
      </w:r>
      <w:r>
        <w:rPr>
          <w:rFonts w:cs="Arial"/>
        </w:rPr>
        <w:t xml:space="preserve"> </w:t>
      </w:r>
      <w:r w:rsidRPr="001D10D3">
        <w:rPr>
          <w:rFonts w:cs="Arial"/>
        </w:rPr>
        <w:t xml:space="preserve">As at the end of </w:t>
      </w:r>
      <w:r w:rsidR="000F50B2">
        <w:rPr>
          <w:rFonts w:cs="Arial"/>
        </w:rPr>
        <w:t xml:space="preserve">September </w:t>
      </w:r>
      <w:r w:rsidRPr="001D10D3">
        <w:rPr>
          <w:rFonts w:cs="Arial"/>
        </w:rPr>
        <w:t>2015, the service is forecast t</w:t>
      </w:r>
      <w:r w:rsidR="00F40AD2">
        <w:rPr>
          <w:rFonts w:cs="Arial"/>
        </w:rPr>
        <w:t>o overspend by £19.</w:t>
      </w:r>
      <w:r w:rsidR="00D7707D">
        <w:rPr>
          <w:rFonts w:cs="Arial"/>
        </w:rPr>
        <w:t xml:space="preserve">274m </w:t>
      </w:r>
      <w:r w:rsidR="00F40AD2">
        <w:rPr>
          <w:rFonts w:cs="Arial"/>
        </w:rPr>
        <w:t>w</w:t>
      </w:r>
      <w:r w:rsidR="00686342">
        <w:rPr>
          <w:rFonts w:cs="Arial"/>
        </w:rPr>
        <w:t xml:space="preserve">hich </w:t>
      </w:r>
      <w:r w:rsidR="00A25C72">
        <w:rPr>
          <w:rFonts w:cs="Arial"/>
        </w:rPr>
        <w:t>is an improvement of £0.</w:t>
      </w:r>
      <w:r w:rsidR="00270507">
        <w:rPr>
          <w:rFonts w:cs="Arial"/>
        </w:rPr>
        <w:t>434</w:t>
      </w:r>
      <w:r w:rsidR="00A25C72">
        <w:rPr>
          <w:rFonts w:cs="Arial"/>
        </w:rPr>
        <w:t>m fr</w:t>
      </w:r>
      <w:r w:rsidR="001E715E">
        <w:rPr>
          <w:rFonts w:cs="Arial"/>
        </w:rPr>
        <w:t>o</w:t>
      </w:r>
      <w:r w:rsidR="00A25C72">
        <w:rPr>
          <w:rFonts w:cs="Arial"/>
        </w:rPr>
        <w:t xml:space="preserve">m </w:t>
      </w:r>
      <w:r w:rsidR="00E02A8C">
        <w:rPr>
          <w:rFonts w:cs="Arial"/>
        </w:rPr>
        <w:t>the position reported to Cabinet at the end of q</w:t>
      </w:r>
      <w:r w:rsidR="00A25C72">
        <w:rPr>
          <w:rFonts w:cs="Arial"/>
        </w:rPr>
        <w:t xml:space="preserve">uarter </w:t>
      </w:r>
      <w:r w:rsidR="00E02A8C">
        <w:rPr>
          <w:rFonts w:cs="Arial"/>
        </w:rPr>
        <w:t>1</w:t>
      </w:r>
      <w:r w:rsidR="00A25C72">
        <w:rPr>
          <w:rFonts w:cs="Arial"/>
        </w:rPr>
        <w:t xml:space="preserve">.  This </w:t>
      </w:r>
      <w:r w:rsidR="00686342">
        <w:rPr>
          <w:rFonts w:cs="Arial"/>
        </w:rPr>
        <w:t xml:space="preserve">will largely remain as an ongoing pressure if not </w:t>
      </w:r>
      <w:r w:rsidR="00B008EE">
        <w:rPr>
          <w:rFonts w:cs="Arial"/>
        </w:rPr>
        <w:t xml:space="preserve">addressed. </w:t>
      </w:r>
      <w:r w:rsidR="00346334">
        <w:rPr>
          <w:rFonts w:cs="Arial"/>
        </w:rPr>
        <w:t xml:space="preserve"> </w:t>
      </w:r>
      <w:r w:rsidR="00B008EE">
        <w:rPr>
          <w:rFonts w:cs="Arial"/>
        </w:rPr>
        <w:t>The</w:t>
      </w:r>
      <w:r w:rsidR="00293259">
        <w:rPr>
          <w:rFonts w:cs="Arial"/>
        </w:rPr>
        <w:t xml:space="preserve"> 2014/15 base budget pressure within this total</w:t>
      </w:r>
      <w:r w:rsidR="00CF2BB7">
        <w:rPr>
          <w:rFonts w:cs="Arial"/>
        </w:rPr>
        <w:t xml:space="preserve"> overspend</w:t>
      </w:r>
      <w:r w:rsidR="00293259">
        <w:rPr>
          <w:rFonts w:cs="Arial"/>
        </w:rPr>
        <w:t xml:space="preserve"> is £</w:t>
      </w:r>
      <w:r w:rsidR="001936BF">
        <w:rPr>
          <w:rFonts w:cs="Arial"/>
        </w:rPr>
        <w:t>12.527</w:t>
      </w:r>
      <w:r w:rsidR="00CF2BB7">
        <w:rPr>
          <w:rFonts w:cs="Arial"/>
        </w:rPr>
        <w:t>m.</w:t>
      </w:r>
    </w:p>
    <w:p w:rsidR="00B81DFC" w:rsidRPr="001D10D3" w:rsidRDefault="00B81DFC" w:rsidP="00B81DFC">
      <w:pPr>
        <w:tabs>
          <w:tab w:val="left" w:pos="851"/>
          <w:tab w:val="left" w:pos="1418"/>
        </w:tabs>
        <w:spacing w:after="0"/>
        <w:rPr>
          <w:rFonts w:cs="Arial"/>
        </w:rPr>
      </w:pPr>
    </w:p>
    <w:p w:rsidR="000A24B3" w:rsidRDefault="00B81DFC" w:rsidP="00935B0E">
      <w:pPr>
        <w:tabs>
          <w:tab w:val="left" w:pos="851"/>
          <w:tab w:val="left" w:pos="1418"/>
        </w:tabs>
        <w:spacing w:after="0"/>
        <w:rPr>
          <w:rFonts w:cs="Arial"/>
        </w:rPr>
      </w:pPr>
      <w:r w:rsidRPr="001D10D3">
        <w:rPr>
          <w:rFonts w:cs="Arial"/>
        </w:rPr>
        <w:t>Overspending on commissioned social care services accounts for £16.</w:t>
      </w:r>
      <w:r w:rsidR="00D7707D">
        <w:rPr>
          <w:rFonts w:cs="Arial"/>
        </w:rPr>
        <w:t>746</w:t>
      </w:r>
      <w:r w:rsidR="00D7707D" w:rsidRPr="001D10D3">
        <w:rPr>
          <w:rFonts w:cs="Arial"/>
        </w:rPr>
        <w:t xml:space="preserve">m </w:t>
      </w:r>
      <w:r w:rsidRPr="001D10D3">
        <w:rPr>
          <w:rFonts w:cs="Arial"/>
        </w:rPr>
        <w:t xml:space="preserve">of this total. </w:t>
      </w:r>
      <w:r w:rsidR="001936BF">
        <w:rPr>
          <w:rFonts w:cs="Arial"/>
        </w:rPr>
        <w:t xml:space="preserve"> </w:t>
      </w:r>
      <w:r w:rsidRPr="001D10D3">
        <w:rPr>
          <w:rFonts w:cs="Arial"/>
        </w:rPr>
        <w:t>With a further £</w:t>
      </w:r>
      <w:r w:rsidR="00D7707D">
        <w:rPr>
          <w:rFonts w:cs="Arial"/>
        </w:rPr>
        <w:t>0.871m</w:t>
      </w:r>
      <w:r w:rsidRPr="001D10D3">
        <w:rPr>
          <w:rFonts w:cs="Arial"/>
        </w:rPr>
        <w:t xml:space="preserve"> relating to social care assessment, care management and support staff and £</w:t>
      </w:r>
      <w:r w:rsidR="00D7707D">
        <w:rPr>
          <w:rFonts w:cs="Arial"/>
        </w:rPr>
        <w:t>2.742m</w:t>
      </w:r>
      <w:r w:rsidRPr="001D10D3">
        <w:rPr>
          <w:rFonts w:cs="Arial"/>
        </w:rPr>
        <w:t xml:space="preserve"> relating to direct payments to service users that allow individuals to arrange their own care.</w:t>
      </w:r>
      <w:r w:rsidR="001936BF">
        <w:rPr>
          <w:rFonts w:cs="Arial"/>
        </w:rPr>
        <w:t xml:space="preserve"> </w:t>
      </w:r>
      <w:r w:rsidRPr="001D10D3">
        <w:rPr>
          <w:rFonts w:cs="Arial"/>
        </w:rPr>
        <w:t xml:space="preserve"> This is marginally </w:t>
      </w:r>
      <w:r w:rsidR="008D028B">
        <w:rPr>
          <w:rFonts w:cs="Arial"/>
        </w:rPr>
        <w:t xml:space="preserve">offset </w:t>
      </w:r>
      <w:r w:rsidRPr="001D10D3">
        <w:rPr>
          <w:rFonts w:cs="Arial"/>
        </w:rPr>
        <w:t>by underspending of £0.</w:t>
      </w:r>
      <w:r w:rsidR="00D7707D">
        <w:rPr>
          <w:rFonts w:cs="Arial"/>
        </w:rPr>
        <w:t>479</w:t>
      </w:r>
      <w:r w:rsidR="00D7707D" w:rsidRPr="001D10D3">
        <w:rPr>
          <w:rFonts w:cs="Arial"/>
        </w:rPr>
        <w:t xml:space="preserve">m </w:t>
      </w:r>
      <w:r w:rsidRPr="001D10D3">
        <w:rPr>
          <w:rFonts w:cs="Arial"/>
        </w:rPr>
        <w:t xml:space="preserve">on care services delivered in-house and a total </w:t>
      </w:r>
      <w:r w:rsidR="00EA256A">
        <w:rPr>
          <w:rFonts w:cs="Arial"/>
        </w:rPr>
        <w:t xml:space="preserve">underspending of </w:t>
      </w:r>
      <w:r w:rsidRPr="001D10D3">
        <w:rPr>
          <w:rFonts w:cs="Arial"/>
        </w:rPr>
        <w:t>£0.</w:t>
      </w:r>
      <w:r w:rsidR="009B6AF0">
        <w:rPr>
          <w:rFonts w:cs="Arial"/>
        </w:rPr>
        <w:t>606</w:t>
      </w:r>
      <w:r w:rsidR="009B6AF0" w:rsidRPr="001D10D3">
        <w:rPr>
          <w:rFonts w:cs="Arial"/>
        </w:rPr>
        <w:t xml:space="preserve">m </w:t>
      </w:r>
      <w:r w:rsidRPr="001D10D3">
        <w:rPr>
          <w:rFonts w:cs="Arial"/>
        </w:rPr>
        <w:t>across a nu</w:t>
      </w:r>
      <w:r>
        <w:rPr>
          <w:rFonts w:cs="Arial"/>
        </w:rPr>
        <w:t xml:space="preserve">mber of other service areas. </w:t>
      </w:r>
    </w:p>
    <w:p w:rsidR="009C42FD" w:rsidRDefault="009C42FD" w:rsidP="00B81DFC">
      <w:pPr>
        <w:tabs>
          <w:tab w:val="left" w:pos="851"/>
          <w:tab w:val="left" w:pos="1418"/>
        </w:tabs>
        <w:spacing w:after="0"/>
        <w:rPr>
          <w:rFonts w:cs="Arial"/>
        </w:rPr>
      </w:pPr>
    </w:p>
    <w:p w:rsidR="00DE32A0" w:rsidRPr="001D10D3" w:rsidRDefault="00DE32A0" w:rsidP="00DE32A0">
      <w:pPr>
        <w:tabs>
          <w:tab w:val="left" w:pos="851"/>
          <w:tab w:val="left" w:pos="1418"/>
        </w:tabs>
        <w:spacing w:after="0"/>
        <w:rPr>
          <w:rFonts w:cs="Arial"/>
          <w:b/>
        </w:rPr>
      </w:pPr>
      <w:r>
        <w:rPr>
          <w:rFonts w:cs="Arial"/>
          <w:b/>
        </w:rPr>
        <w:t>3.</w:t>
      </w:r>
      <w:r w:rsidR="00244A70">
        <w:rPr>
          <w:rFonts w:cs="Arial"/>
          <w:b/>
        </w:rPr>
        <w:t>1</w:t>
      </w:r>
      <w:r>
        <w:rPr>
          <w:rFonts w:cs="Arial"/>
          <w:b/>
        </w:rPr>
        <w:t>.2</w:t>
      </w:r>
      <w:r>
        <w:rPr>
          <w:rFonts w:cs="Arial"/>
          <w:b/>
        </w:rPr>
        <w:tab/>
        <w:t>D</w:t>
      </w:r>
      <w:r w:rsidRPr="001D10D3">
        <w:rPr>
          <w:rFonts w:cs="Arial"/>
          <w:b/>
        </w:rPr>
        <w:t xml:space="preserve">isability </w:t>
      </w:r>
      <w:r>
        <w:rPr>
          <w:rFonts w:cs="Arial"/>
          <w:b/>
        </w:rPr>
        <w:t>S</w:t>
      </w:r>
      <w:r w:rsidRPr="001D10D3">
        <w:rPr>
          <w:rFonts w:cs="Arial"/>
          <w:b/>
        </w:rPr>
        <w:t>ervice</w:t>
      </w:r>
    </w:p>
    <w:p w:rsidR="00DE32A0" w:rsidRDefault="00DE32A0" w:rsidP="00B81DFC">
      <w:pPr>
        <w:tabs>
          <w:tab w:val="left" w:pos="851"/>
          <w:tab w:val="left" w:pos="1418"/>
        </w:tabs>
        <w:spacing w:after="0"/>
        <w:rPr>
          <w:rFonts w:cs="Arial"/>
        </w:rPr>
      </w:pPr>
    </w:p>
    <w:p w:rsidR="00B81DFC" w:rsidRPr="001B6D90" w:rsidRDefault="00B81DFC" w:rsidP="00346334">
      <w:pPr>
        <w:pStyle w:val="ListParagraph"/>
        <w:numPr>
          <w:ilvl w:val="0"/>
          <w:numId w:val="25"/>
        </w:numPr>
        <w:tabs>
          <w:tab w:val="left" w:pos="851"/>
          <w:tab w:val="left" w:pos="1418"/>
        </w:tabs>
        <w:spacing w:after="0"/>
        <w:ind w:left="851" w:hanging="851"/>
        <w:rPr>
          <w:rFonts w:cs="Arial"/>
        </w:rPr>
      </w:pPr>
      <w:r w:rsidRPr="001B6D90">
        <w:rPr>
          <w:rFonts w:cs="Arial"/>
        </w:rPr>
        <w:t>This service is forecast to underspend by £0.</w:t>
      </w:r>
      <w:r w:rsidR="00FB2200" w:rsidRPr="001B6D90">
        <w:rPr>
          <w:rFonts w:cs="Arial"/>
        </w:rPr>
        <w:t>3</w:t>
      </w:r>
      <w:r w:rsidR="00FB2200">
        <w:rPr>
          <w:rFonts w:cs="Arial"/>
        </w:rPr>
        <w:t>95</w:t>
      </w:r>
      <w:r w:rsidR="00FB2200" w:rsidRPr="001B6D90">
        <w:rPr>
          <w:rFonts w:cs="Arial"/>
        </w:rPr>
        <w:t>m</w:t>
      </w:r>
      <w:r w:rsidR="00DE1C50">
        <w:rPr>
          <w:rFonts w:cs="Arial"/>
        </w:rPr>
        <w:t>, w</w:t>
      </w:r>
      <w:r w:rsidR="00876D93">
        <w:rPr>
          <w:rFonts w:cs="Arial"/>
        </w:rPr>
        <w:t xml:space="preserve">hich is </w:t>
      </w:r>
      <w:r w:rsidR="00586AA9">
        <w:rPr>
          <w:rFonts w:cs="Arial"/>
        </w:rPr>
        <w:t>a</w:t>
      </w:r>
      <w:r w:rsidR="00DE1C50">
        <w:rPr>
          <w:rFonts w:cs="Arial"/>
        </w:rPr>
        <w:t>n improved</w:t>
      </w:r>
      <w:r w:rsidR="00586AA9">
        <w:rPr>
          <w:rFonts w:cs="Arial"/>
        </w:rPr>
        <w:t xml:space="preserve"> position</w:t>
      </w:r>
      <w:r w:rsidR="00876D93">
        <w:rPr>
          <w:rFonts w:cs="Arial"/>
        </w:rPr>
        <w:t xml:space="preserve"> of £0.03</w:t>
      </w:r>
      <w:r w:rsidR="00793593">
        <w:rPr>
          <w:rFonts w:cs="Arial"/>
        </w:rPr>
        <w:t>5</w:t>
      </w:r>
      <w:r w:rsidR="00876D93">
        <w:rPr>
          <w:rFonts w:cs="Arial"/>
        </w:rPr>
        <w:t>m</w:t>
      </w:r>
      <w:r w:rsidR="00A77724">
        <w:rPr>
          <w:rFonts w:cs="Arial"/>
        </w:rPr>
        <w:t xml:space="preserve"> from the position reported to Cabinet at the end of quarter 1.</w:t>
      </w:r>
    </w:p>
    <w:p w:rsidR="00B81DFC" w:rsidRPr="00EA256A" w:rsidRDefault="00B81DFC" w:rsidP="00346334">
      <w:pPr>
        <w:pStyle w:val="ListParagraph"/>
        <w:numPr>
          <w:ilvl w:val="0"/>
          <w:numId w:val="25"/>
        </w:numPr>
        <w:tabs>
          <w:tab w:val="left" w:pos="851"/>
          <w:tab w:val="left" w:pos="1418"/>
        </w:tabs>
        <w:spacing w:after="0"/>
        <w:ind w:left="851" w:hanging="851"/>
        <w:rPr>
          <w:rFonts w:ascii="TTF74o00" w:hAnsi="TTF74o00" w:cs="TTF74o00"/>
        </w:rPr>
      </w:pPr>
      <w:r w:rsidRPr="00DE32A0">
        <w:rPr>
          <w:rFonts w:cs="Arial"/>
        </w:rPr>
        <w:t>Within this total day services are forecast to underspend by £</w:t>
      </w:r>
      <w:r w:rsidR="00FB2200">
        <w:rPr>
          <w:rFonts w:cs="Arial"/>
        </w:rPr>
        <w:t>0.986m</w:t>
      </w:r>
      <w:r w:rsidRPr="00DE32A0">
        <w:rPr>
          <w:rFonts w:cs="Arial"/>
        </w:rPr>
        <w:t xml:space="preserve">. </w:t>
      </w:r>
      <w:r w:rsidR="00BE0155">
        <w:rPr>
          <w:rFonts w:cs="Arial"/>
        </w:rPr>
        <w:t xml:space="preserve"> </w:t>
      </w:r>
      <w:r w:rsidRPr="00EA256A">
        <w:rPr>
          <w:rFonts w:ascii="TTF74o00" w:hAnsi="TTF74o00" w:cs="TTF74o00"/>
        </w:rPr>
        <w:t>This service is currently being reviewed and redesigned and as such the underspend is being held to off-set overspending in other areas as service plans are being developed.</w:t>
      </w:r>
    </w:p>
    <w:p w:rsidR="00B81DFC" w:rsidRDefault="00B81DFC" w:rsidP="00346334">
      <w:pPr>
        <w:pStyle w:val="ListParagraph"/>
        <w:numPr>
          <w:ilvl w:val="0"/>
          <w:numId w:val="25"/>
        </w:numPr>
        <w:tabs>
          <w:tab w:val="left" w:pos="851"/>
          <w:tab w:val="left" w:pos="1418"/>
        </w:tabs>
        <w:spacing w:after="0"/>
        <w:ind w:left="851" w:hanging="851"/>
        <w:rPr>
          <w:rFonts w:ascii="TTF74o00" w:hAnsi="TTF74o00" w:cs="TTF74o00"/>
        </w:rPr>
      </w:pPr>
      <w:r w:rsidRPr="00F67B9A">
        <w:rPr>
          <w:rFonts w:cs="Arial"/>
        </w:rPr>
        <w:t>Domiciliary care services are forecast to overspend by £0.</w:t>
      </w:r>
      <w:r w:rsidR="00FB2200">
        <w:rPr>
          <w:rFonts w:cs="Arial"/>
        </w:rPr>
        <w:t>604</w:t>
      </w:r>
      <w:r w:rsidR="00FB2200" w:rsidRPr="00F67B9A">
        <w:rPr>
          <w:rFonts w:cs="Arial"/>
        </w:rPr>
        <w:t>m</w:t>
      </w:r>
      <w:r w:rsidR="00E02A8C">
        <w:rPr>
          <w:rFonts w:cs="Arial"/>
        </w:rPr>
        <w:t xml:space="preserve"> due to increased staffing costs</w:t>
      </w:r>
    </w:p>
    <w:p w:rsidR="00FB2200" w:rsidRPr="00935B0E" w:rsidRDefault="00FB2200">
      <w:pPr>
        <w:pStyle w:val="ListParagraph"/>
        <w:numPr>
          <w:ilvl w:val="0"/>
          <w:numId w:val="25"/>
        </w:numPr>
        <w:tabs>
          <w:tab w:val="left" w:pos="851"/>
          <w:tab w:val="left" w:pos="1418"/>
        </w:tabs>
        <w:spacing w:after="0"/>
        <w:ind w:left="851" w:hanging="851"/>
        <w:rPr>
          <w:rFonts w:ascii="TTF74o00" w:hAnsi="TTF74o00" w:cs="TTF74o00"/>
        </w:rPr>
      </w:pPr>
      <w:r w:rsidRPr="006C318C">
        <w:rPr>
          <w:rFonts w:cs="Arial"/>
        </w:rPr>
        <w:t>There are additional underspends totalling £0.</w:t>
      </w:r>
      <w:r>
        <w:rPr>
          <w:rFonts w:cs="Arial"/>
        </w:rPr>
        <w:t>013</w:t>
      </w:r>
      <w:r w:rsidRPr="006C318C">
        <w:rPr>
          <w:rFonts w:cs="Arial"/>
        </w:rPr>
        <w:t>m which relate to other small variances across the service.</w:t>
      </w:r>
    </w:p>
    <w:p w:rsidR="00B81DFC" w:rsidRDefault="00B81DFC" w:rsidP="00BE0155">
      <w:pPr>
        <w:tabs>
          <w:tab w:val="left" w:pos="851"/>
          <w:tab w:val="left" w:pos="1418"/>
        </w:tabs>
        <w:spacing w:after="0"/>
        <w:ind w:left="567" w:hanging="567"/>
        <w:rPr>
          <w:rFonts w:cs="Arial"/>
          <w:b/>
        </w:rPr>
      </w:pPr>
    </w:p>
    <w:p w:rsidR="00B81DFC" w:rsidRDefault="00B81DFC" w:rsidP="00346334">
      <w:pPr>
        <w:tabs>
          <w:tab w:val="left" w:pos="851"/>
          <w:tab w:val="left" w:pos="1418"/>
        </w:tabs>
        <w:spacing w:after="0"/>
        <w:ind w:left="851" w:hanging="851"/>
        <w:rPr>
          <w:rFonts w:cs="Arial"/>
          <w:b/>
        </w:rPr>
      </w:pPr>
      <w:r>
        <w:rPr>
          <w:rFonts w:cs="Arial"/>
          <w:b/>
        </w:rPr>
        <w:t>3.</w:t>
      </w:r>
      <w:r w:rsidR="00244A70">
        <w:rPr>
          <w:rFonts w:cs="Arial"/>
          <w:b/>
        </w:rPr>
        <w:t>1</w:t>
      </w:r>
      <w:r w:rsidR="00346334">
        <w:rPr>
          <w:rFonts w:cs="Arial"/>
          <w:b/>
        </w:rPr>
        <w:t>.3</w:t>
      </w:r>
      <w:r w:rsidR="007719EB">
        <w:rPr>
          <w:rFonts w:cs="Arial"/>
          <w:b/>
        </w:rPr>
        <w:tab/>
      </w:r>
      <w:r>
        <w:rPr>
          <w:rFonts w:cs="Arial"/>
          <w:b/>
        </w:rPr>
        <w:t>O</w:t>
      </w:r>
      <w:r w:rsidRPr="001D10D3">
        <w:rPr>
          <w:rFonts w:cs="Arial"/>
          <w:b/>
        </w:rPr>
        <w:t xml:space="preserve">lder </w:t>
      </w:r>
      <w:r>
        <w:rPr>
          <w:rFonts w:cs="Arial"/>
          <w:b/>
        </w:rPr>
        <w:t>P</w:t>
      </w:r>
      <w:r w:rsidRPr="001D10D3">
        <w:rPr>
          <w:rFonts w:cs="Arial"/>
          <w:b/>
        </w:rPr>
        <w:t>eople – in-house care services</w:t>
      </w:r>
    </w:p>
    <w:p w:rsidR="00DA3666" w:rsidRPr="001D10D3" w:rsidRDefault="00DA3666" w:rsidP="00BE0155">
      <w:pPr>
        <w:tabs>
          <w:tab w:val="left" w:pos="851"/>
          <w:tab w:val="left" w:pos="1418"/>
        </w:tabs>
        <w:spacing w:after="0"/>
        <w:ind w:left="567" w:hanging="567"/>
        <w:rPr>
          <w:rFonts w:cs="Arial"/>
          <w:b/>
        </w:rPr>
      </w:pPr>
    </w:p>
    <w:p w:rsidR="00F847A2" w:rsidRDefault="00B81DFC" w:rsidP="00346334">
      <w:pPr>
        <w:pStyle w:val="ListParagraph"/>
        <w:numPr>
          <w:ilvl w:val="0"/>
          <w:numId w:val="26"/>
        </w:numPr>
        <w:tabs>
          <w:tab w:val="left" w:pos="851"/>
          <w:tab w:val="left" w:pos="1418"/>
        </w:tabs>
        <w:spacing w:after="0"/>
        <w:ind w:left="851" w:hanging="851"/>
        <w:rPr>
          <w:rFonts w:cs="Arial"/>
        </w:rPr>
      </w:pPr>
      <w:r w:rsidRPr="00F67B9A">
        <w:rPr>
          <w:rFonts w:cs="Arial"/>
        </w:rPr>
        <w:t xml:space="preserve">Older People Care services are forecast to </w:t>
      </w:r>
      <w:r w:rsidR="00FB2200">
        <w:rPr>
          <w:rFonts w:cs="Arial"/>
        </w:rPr>
        <w:t>unders</w:t>
      </w:r>
      <w:r w:rsidR="00FB2200" w:rsidRPr="00F67B9A">
        <w:rPr>
          <w:rFonts w:cs="Arial"/>
        </w:rPr>
        <w:t xml:space="preserve">pend </w:t>
      </w:r>
      <w:r w:rsidRPr="00F67B9A">
        <w:rPr>
          <w:rFonts w:cs="Arial"/>
        </w:rPr>
        <w:t>by a total £0.</w:t>
      </w:r>
      <w:r w:rsidR="00FB2200">
        <w:rPr>
          <w:rFonts w:cs="Arial"/>
        </w:rPr>
        <w:t>084</w:t>
      </w:r>
      <w:r w:rsidR="00FB2200" w:rsidRPr="00F67B9A">
        <w:rPr>
          <w:rFonts w:cs="Arial"/>
        </w:rPr>
        <w:t>m</w:t>
      </w:r>
      <w:r w:rsidR="00DE1C50">
        <w:rPr>
          <w:rFonts w:cs="Arial"/>
        </w:rPr>
        <w:t>, which is an improved position of £0.</w:t>
      </w:r>
      <w:r w:rsidR="00793593">
        <w:rPr>
          <w:rFonts w:cs="Arial"/>
        </w:rPr>
        <w:t>244</w:t>
      </w:r>
      <w:r w:rsidR="00DE1C50">
        <w:rPr>
          <w:rFonts w:cs="Arial"/>
        </w:rPr>
        <w:t xml:space="preserve">m </w:t>
      </w:r>
      <w:r w:rsidR="00A77724">
        <w:rPr>
          <w:rFonts w:cs="Arial"/>
        </w:rPr>
        <w:t>from the position reported to Cabinet at the end of quarter 1</w:t>
      </w:r>
    </w:p>
    <w:p w:rsidR="00DE32A0" w:rsidRPr="00BE0155" w:rsidRDefault="00B81DFC" w:rsidP="00346334">
      <w:pPr>
        <w:pStyle w:val="ListParagraph"/>
        <w:numPr>
          <w:ilvl w:val="0"/>
          <w:numId w:val="26"/>
        </w:numPr>
        <w:tabs>
          <w:tab w:val="left" w:pos="851"/>
          <w:tab w:val="left" w:pos="1418"/>
        </w:tabs>
        <w:spacing w:after="0"/>
        <w:ind w:left="851" w:hanging="851"/>
        <w:rPr>
          <w:rFonts w:cs="Arial"/>
        </w:rPr>
      </w:pPr>
      <w:r w:rsidRPr="00BE0155">
        <w:rPr>
          <w:rFonts w:cs="Arial"/>
        </w:rPr>
        <w:t>Included within this total, the core service delivery budget delivering care through the operation of 17 care homes and 14 day centres is forecast to overspend by £0.</w:t>
      </w:r>
      <w:r w:rsidR="00FB2200">
        <w:rPr>
          <w:rFonts w:cs="Arial"/>
        </w:rPr>
        <w:t>135</w:t>
      </w:r>
      <w:r w:rsidR="00FB2200" w:rsidRPr="00BE0155">
        <w:rPr>
          <w:rFonts w:cs="Arial"/>
        </w:rPr>
        <w:t xml:space="preserve">m </w:t>
      </w:r>
      <w:r w:rsidRPr="00BE0155">
        <w:rPr>
          <w:rFonts w:cs="Arial"/>
        </w:rPr>
        <w:t xml:space="preserve">largely due to a reduction in income from Clinical Commissioning Groups (CCGs).  </w:t>
      </w:r>
    </w:p>
    <w:p w:rsidR="00B81DFC" w:rsidRPr="00925132" w:rsidRDefault="00B81DFC">
      <w:pPr>
        <w:pStyle w:val="ListParagraph"/>
        <w:numPr>
          <w:ilvl w:val="0"/>
          <w:numId w:val="26"/>
        </w:numPr>
        <w:tabs>
          <w:tab w:val="left" w:pos="851"/>
          <w:tab w:val="left" w:pos="1418"/>
        </w:tabs>
        <w:spacing w:after="0"/>
        <w:ind w:left="851" w:hanging="851"/>
        <w:rPr>
          <w:rFonts w:cs="Arial"/>
        </w:rPr>
      </w:pPr>
      <w:r w:rsidRPr="009F2A79">
        <w:rPr>
          <w:rFonts w:cs="Arial"/>
        </w:rPr>
        <w:t>This is offset by underspending of £0.</w:t>
      </w:r>
      <w:r w:rsidR="00FB2200" w:rsidRPr="009F2A79">
        <w:rPr>
          <w:rFonts w:cs="Arial"/>
        </w:rPr>
        <w:t xml:space="preserve">154m </w:t>
      </w:r>
      <w:r w:rsidRPr="009F2A79">
        <w:rPr>
          <w:rFonts w:cs="Arial"/>
        </w:rPr>
        <w:t xml:space="preserve">through active control of management </w:t>
      </w:r>
      <w:r w:rsidR="00FB2200" w:rsidRPr="009F2A79">
        <w:rPr>
          <w:rFonts w:cs="Arial"/>
        </w:rPr>
        <w:t>/</w:t>
      </w:r>
      <w:r w:rsidRPr="009F2A79">
        <w:rPr>
          <w:rFonts w:cs="Arial"/>
        </w:rPr>
        <w:t>support costs</w:t>
      </w:r>
      <w:r w:rsidR="00FB2200" w:rsidRPr="009F2A79">
        <w:rPr>
          <w:rFonts w:cs="Arial"/>
        </w:rPr>
        <w:t xml:space="preserve"> and</w:t>
      </w:r>
      <w:r w:rsidR="009F2A79" w:rsidRPr="00935B0E">
        <w:rPr>
          <w:rFonts w:cs="Arial"/>
        </w:rPr>
        <w:t xml:space="preserve"> underspend of</w:t>
      </w:r>
      <w:r w:rsidR="00FB2200" w:rsidRPr="009F2A79">
        <w:rPr>
          <w:rFonts w:cs="Arial"/>
        </w:rPr>
        <w:t xml:space="preserve"> £0.065m on day time support services</w:t>
      </w:r>
      <w:r w:rsidR="00FB2200" w:rsidRPr="009F2A79">
        <w:rPr>
          <w:rFonts w:cs="Arial"/>
          <w:i/>
          <w:color w:val="000000" w:themeColor="text1"/>
        </w:rPr>
        <w:t>.</w:t>
      </w:r>
    </w:p>
    <w:p w:rsidR="00B81DFC" w:rsidRDefault="00B81DFC" w:rsidP="00B81DFC">
      <w:pPr>
        <w:tabs>
          <w:tab w:val="left" w:pos="851"/>
          <w:tab w:val="left" w:pos="1418"/>
        </w:tabs>
        <w:spacing w:after="0"/>
        <w:rPr>
          <w:rFonts w:cs="Arial"/>
          <w:b/>
        </w:rPr>
      </w:pPr>
    </w:p>
    <w:p w:rsidR="00B81DFC" w:rsidRPr="009C7C45" w:rsidRDefault="00B81DFC" w:rsidP="00B81DFC">
      <w:pPr>
        <w:tabs>
          <w:tab w:val="left" w:pos="851"/>
          <w:tab w:val="left" w:pos="1418"/>
        </w:tabs>
        <w:spacing w:after="0"/>
        <w:rPr>
          <w:rFonts w:cs="Arial"/>
          <w:b/>
        </w:rPr>
      </w:pPr>
      <w:r>
        <w:rPr>
          <w:rFonts w:cs="Arial"/>
          <w:b/>
        </w:rPr>
        <w:t>3.</w:t>
      </w:r>
      <w:r w:rsidR="00244A70">
        <w:rPr>
          <w:rFonts w:cs="Arial"/>
          <w:b/>
        </w:rPr>
        <w:t>1</w:t>
      </w:r>
      <w:r>
        <w:rPr>
          <w:rFonts w:cs="Arial"/>
          <w:b/>
        </w:rPr>
        <w:t>.4</w:t>
      </w:r>
      <w:r>
        <w:rPr>
          <w:rFonts w:cs="Arial"/>
          <w:b/>
        </w:rPr>
        <w:tab/>
        <w:t>S</w:t>
      </w:r>
      <w:r w:rsidRPr="009C7C45">
        <w:rPr>
          <w:rFonts w:cs="Arial"/>
          <w:b/>
        </w:rPr>
        <w:t>afeguarding</w:t>
      </w:r>
    </w:p>
    <w:p w:rsidR="00B81DFC" w:rsidRDefault="00B81DFC" w:rsidP="00B81DFC">
      <w:pPr>
        <w:tabs>
          <w:tab w:val="left" w:pos="851"/>
          <w:tab w:val="left" w:pos="1418"/>
        </w:tabs>
        <w:spacing w:after="0"/>
        <w:rPr>
          <w:rFonts w:cs="Arial"/>
        </w:rPr>
      </w:pPr>
    </w:p>
    <w:p w:rsidR="00B81DFC" w:rsidRPr="009C7C45" w:rsidRDefault="00B81DFC" w:rsidP="00B81DFC">
      <w:pPr>
        <w:tabs>
          <w:tab w:val="left" w:pos="851"/>
          <w:tab w:val="left" w:pos="1418"/>
        </w:tabs>
        <w:spacing w:after="0"/>
        <w:rPr>
          <w:rFonts w:cs="Arial"/>
        </w:rPr>
      </w:pPr>
      <w:r w:rsidRPr="009C7C45">
        <w:rPr>
          <w:rFonts w:cs="Arial"/>
        </w:rPr>
        <w:t>This service is forecast to overspend by £3.</w:t>
      </w:r>
      <w:r w:rsidR="00532A81">
        <w:rPr>
          <w:rFonts w:cs="Arial"/>
        </w:rPr>
        <w:t>17</w:t>
      </w:r>
      <w:r w:rsidR="008F5230">
        <w:rPr>
          <w:rFonts w:cs="Arial"/>
        </w:rPr>
        <w:t>6</w:t>
      </w:r>
      <w:r w:rsidR="00532A81" w:rsidRPr="009C7C45">
        <w:rPr>
          <w:rFonts w:cs="Arial"/>
        </w:rPr>
        <w:t xml:space="preserve">m </w:t>
      </w:r>
      <w:r w:rsidRPr="009C7C45">
        <w:rPr>
          <w:rFonts w:cs="Arial"/>
        </w:rPr>
        <w:t xml:space="preserve">overall, </w:t>
      </w:r>
      <w:r w:rsidR="009F2A79">
        <w:rPr>
          <w:rFonts w:cs="Arial"/>
        </w:rPr>
        <w:t>which is an improvement of £0.</w:t>
      </w:r>
      <w:r w:rsidR="00FC3A98">
        <w:rPr>
          <w:rFonts w:cs="Arial"/>
        </w:rPr>
        <w:t>56</w:t>
      </w:r>
      <w:r w:rsidR="008F5230">
        <w:rPr>
          <w:rFonts w:cs="Arial"/>
        </w:rPr>
        <w:t>3</w:t>
      </w:r>
      <w:r w:rsidR="009F2A79">
        <w:rPr>
          <w:rFonts w:cs="Arial"/>
        </w:rPr>
        <w:t xml:space="preserve">m </w:t>
      </w:r>
      <w:r w:rsidR="00A77724">
        <w:rPr>
          <w:rFonts w:cs="Arial"/>
        </w:rPr>
        <w:t>from the position reported to Cabinet at the end of quarter 1</w:t>
      </w:r>
      <w:r w:rsidR="009F2A79">
        <w:rPr>
          <w:rFonts w:cs="Arial"/>
        </w:rPr>
        <w:t>.  T</w:t>
      </w:r>
      <w:r w:rsidRPr="009C7C45">
        <w:rPr>
          <w:rFonts w:cs="Arial"/>
        </w:rPr>
        <w:t>he significant areas of variance detailed below.</w:t>
      </w:r>
    </w:p>
    <w:p w:rsidR="000A24B3" w:rsidRDefault="000A24B3">
      <w:pPr>
        <w:autoSpaceDE/>
        <w:autoSpaceDN/>
        <w:adjustRightInd/>
        <w:spacing w:after="0"/>
        <w:jc w:val="left"/>
        <w:rPr>
          <w:rFonts w:cs="Arial"/>
          <w:b/>
        </w:rPr>
      </w:pPr>
    </w:p>
    <w:p w:rsidR="00B81DFC" w:rsidRPr="009C7C45" w:rsidRDefault="00B81DFC" w:rsidP="00B81DFC">
      <w:pPr>
        <w:tabs>
          <w:tab w:val="left" w:pos="851"/>
          <w:tab w:val="left" w:pos="1418"/>
        </w:tabs>
        <w:spacing w:after="0"/>
        <w:rPr>
          <w:rFonts w:cs="Arial"/>
          <w:b/>
        </w:rPr>
      </w:pPr>
      <w:r w:rsidRPr="009C7C45">
        <w:rPr>
          <w:rFonts w:cs="Arial"/>
          <w:b/>
        </w:rPr>
        <w:t>Mental Health - Residential</w:t>
      </w:r>
    </w:p>
    <w:p w:rsidR="00B81DFC" w:rsidRDefault="00B81DFC" w:rsidP="00B81DFC">
      <w:pPr>
        <w:tabs>
          <w:tab w:val="left" w:pos="851"/>
          <w:tab w:val="left" w:pos="1418"/>
        </w:tabs>
        <w:spacing w:after="0"/>
        <w:rPr>
          <w:rFonts w:cs="Arial"/>
        </w:rPr>
      </w:pPr>
    </w:p>
    <w:p w:rsidR="00AE202F" w:rsidRDefault="00B81DFC" w:rsidP="00346334">
      <w:pPr>
        <w:pStyle w:val="ListParagraph"/>
        <w:numPr>
          <w:ilvl w:val="0"/>
          <w:numId w:val="27"/>
        </w:numPr>
        <w:tabs>
          <w:tab w:val="left" w:pos="851"/>
          <w:tab w:val="left" w:pos="1418"/>
        </w:tabs>
        <w:spacing w:after="0"/>
        <w:ind w:left="851" w:hanging="851"/>
        <w:rPr>
          <w:rFonts w:cs="Arial"/>
        </w:rPr>
      </w:pPr>
      <w:r w:rsidRPr="00F67B9A">
        <w:rPr>
          <w:rFonts w:cs="Arial"/>
        </w:rPr>
        <w:t>Mental Health residential care is forecast to overspend by £2.</w:t>
      </w:r>
      <w:r w:rsidR="00F046E6">
        <w:rPr>
          <w:rFonts w:cs="Arial"/>
        </w:rPr>
        <w:t>46</w:t>
      </w:r>
      <w:r w:rsidR="008F5230">
        <w:rPr>
          <w:rFonts w:cs="Arial"/>
        </w:rPr>
        <w:t>2</w:t>
      </w:r>
      <w:r w:rsidR="00F046E6" w:rsidRPr="00F67B9A">
        <w:rPr>
          <w:rFonts w:cs="Arial"/>
        </w:rPr>
        <w:t>m</w:t>
      </w:r>
      <w:r w:rsidR="00F046E6">
        <w:rPr>
          <w:rFonts w:cs="Arial"/>
        </w:rPr>
        <w:t xml:space="preserve"> </w:t>
      </w:r>
      <w:r w:rsidR="00AE202F">
        <w:rPr>
          <w:rFonts w:cs="Arial"/>
        </w:rPr>
        <w:t>of which the b</w:t>
      </w:r>
      <w:r w:rsidR="00AE202F" w:rsidRPr="00B057FB">
        <w:rPr>
          <w:rFonts w:cs="Arial"/>
        </w:rPr>
        <w:t xml:space="preserve">ase budget pressure from </w:t>
      </w:r>
      <w:r w:rsidRPr="00EA256A">
        <w:rPr>
          <w:rFonts w:cs="Arial"/>
        </w:rPr>
        <w:t xml:space="preserve">2014/15 </w:t>
      </w:r>
      <w:r w:rsidR="00AE202F" w:rsidRPr="00EA256A">
        <w:rPr>
          <w:rFonts w:cs="Arial"/>
        </w:rPr>
        <w:t xml:space="preserve">is </w:t>
      </w:r>
      <w:r w:rsidRPr="00EA256A">
        <w:rPr>
          <w:rFonts w:cs="Arial"/>
        </w:rPr>
        <w:t>£2.175m</w:t>
      </w:r>
      <w:r w:rsidR="00AE202F">
        <w:rPr>
          <w:rFonts w:cs="Arial"/>
        </w:rPr>
        <w:t xml:space="preserve">. </w:t>
      </w:r>
      <w:r w:rsidR="00AE202F" w:rsidRPr="00B057FB">
        <w:rPr>
          <w:rFonts w:cs="Arial"/>
        </w:rPr>
        <w:t xml:space="preserve"> </w:t>
      </w:r>
    </w:p>
    <w:p w:rsidR="00DE32A0" w:rsidRPr="00395690" w:rsidRDefault="00F046E6" w:rsidP="00346334">
      <w:pPr>
        <w:pStyle w:val="ListParagraph"/>
        <w:numPr>
          <w:ilvl w:val="0"/>
          <w:numId w:val="27"/>
        </w:numPr>
        <w:tabs>
          <w:tab w:val="left" w:pos="851"/>
          <w:tab w:val="left" w:pos="1418"/>
        </w:tabs>
        <w:spacing w:after="0"/>
        <w:ind w:left="851" w:hanging="851"/>
        <w:rPr>
          <w:rFonts w:cs="Arial"/>
        </w:rPr>
      </w:pPr>
      <w:r>
        <w:rPr>
          <w:rFonts w:cs="Arial"/>
        </w:rPr>
        <w:t>The forecast overspend has reduced by £0.</w:t>
      </w:r>
      <w:r w:rsidR="00E02A8C">
        <w:rPr>
          <w:rFonts w:cs="Arial"/>
        </w:rPr>
        <w:t>27</w:t>
      </w:r>
      <w:r w:rsidR="008F5230">
        <w:rPr>
          <w:rFonts w:cs="Arial"/>
        </w:rPr>
        <w:t>9</w:t>
      </w:r>
      <w:r>
        <w:rPr>
          <w:rFonts w:cs="Arial"/>
        </w:rPr>
        <w:t>m from the forecast position</w:t>
      </w:r>
      <w:r w:rsidR="00E02A8C">
        <w:rPr>
          <w:rFonts w:cs="Arial"/>
        </w:rPr>
        <w:t xml:space="preserve"> reported to Cabinet at the end of quarter 1.</w:t>
      </w:r>
      <w:r w:rsidR="00A77724">
        <w:rPr>
          <w:rFonts w:cs="Arial"/>
        </w:rPr>
        <w:t xml:space="preserve">  </w:t>
      </w:r>
      <w:r w:rsidR="00AE202F">
        <w:rPr>
          <w:rFonts w:cs="Arial"/>
        </w:rPr>
        <w:t>T</w:t>
      </w:r>
      <w:r w:rsidR="00B81DFC" w:rsidRPr="000E5685">
        <w:rPr>
          <w:rFonts w:cs="Arial"/>
        </w:rPr>
        <w:t xml:space="preserve">he current year's forecast </w:t>
      </w:r>
      <w:r w:rsidR="00B81DFC" w:rsidRPr="00395690">
        <w:rPr>
          <w:rFonts w:cs="Arial"/>
        </w:rPr>
        <w:t xml:space="preserve">overspend is due to the full year effect of the previous year's growth. </w:t>
      </w:r>
    </w:p>
    <w:p w:rsidR="00DE32A0" w:rsidRDefault="00B81DFC" w:rsidP="00346334">
      <w:pPr>
        <w:pStyle w:val="ListParagraph"/>
        <w:numPr>
          <w:ilvl w:val="0"/>
          <w:numId w:val="27"/>
        </w:numPr>
        <w:tabs>
          <w:tab w:val="left" w:pos="851"/>
          <w:tab w:val="left" w:pos="1418"/>
        </w:tabs>
        <w:spacing w:after="0"/>
        <w:ind w:left="851" w:hanging="851"/>
        <w:rPr>
          <w:rFonts w:cs="Arial"/>
        </w:rPr>
      </w:pPr>
      <w:r w:rsidRPr="00395690">
        <w:rPr>
          <w:rFonts w:cs="Arial"/>
        </w:rPr>
        <w:t xml:space="preserve">Since April 2014 there has been a </w:t>
      </w:r>
      <w:r w:rsidR="00691CB2">
        <w:rPr>
          <w:rFonts w:cs="Arial"/>
        </w:rPr>
        <w:t>20</w:t>
      </w:r>
      <w:r w:rsidRPr="00395690">
        <w:rPr>
          <w:rFonts w:cs="Arial"/>
        </w:rPr>
        <w:t xml:space="preserve">% increase in the number of service users and a </w:t>
      </w:r>
      <w:r w:rsidR="00691CB2">
        <w:rPr>
          <w:rFonts w:cs="Arial"/>
        </w:rPr>
        <w:t>4</w:t>
      </w:r>
      <w:r w:rsidRPr="00395690">
        <w:rPr>
          <w:rFonts w:cs="Arial"/>
        </w:rPr>
        <w:t xml:space="preserve">% increase in the average weekly cost of care packages over the same time period.  </w:t>
      </w:r>
    </w:p>
    <w:p w:rsidR="00DE32A0" w:rsidRPr="00F67B9A" w:rsidRDefault="00B81DFC" w:rsidP="00346334">
      <w:pPr>
        <w:pStyle w:val="ListParagraph"/>
        <w:numPr>
          <w:ilvl w:val="0"/>
          <w:numId w:val="27"/>
        </w:numPr>
        <w:tabs>
          <w:tab w:val="left" w:pos="851"/>
          <w:tab w:val="left" w:pos="1418"/>
        </w:tabs>
        <w:spacing w:after="0"/>
        <w:ind w:left="851" w:hanging="851"/>
        <w:rPr>
          <w:rFonts w:cs="Arial"/>
        </w:rPr>
      </w:pPr>
      <w:r w:rsidRPr="00F67B9A">
        <w:rPr>
          <w:rFonts w:cs="Arial"/>
        </w:rPr>
        <w:t xml:space="preserve">There are currently </w:t>
      </w:r>
      <w:r w:rsidR="00691CB2" w:rsidRPr="00F67B9A">
        <w:rPr>
          <w:rFonts w:cs="Arial"/>
        </w:rPr>
        <w:t>29</w:t>
      </w:r>
      <w:r w:rsidR="00691CB2">
        <w:rPr>
          <w:rFonts w:cs="Arial"/>
        </w:rPr>
        <w:t>5</w:t>
      </w:r>
      <w:r w:rsidR="00691CB2" w:rsidRPr="00F67B9A">
        <w:rPr>
          <w:rFonts w:cs="Arial"/>
        </w:rPr>
        <w:t xml:space="preserve"> </w:t>
      </w:r>
      <w:r w:rsidRPr="00F67B9A">
        <w:rPr>
          <w:rFonts w:cs="Arial"/>
        </w:rPr>
        <w:t>clients supported via this service.</w:t>
      </w:r>
    </w:p>
    <w:p w:rsidR="00DE32A0" w:rsidRDefault="00B81DFC" w:rsidP="00346334">
      <w:pPr>
        <w:pStyle w:val="ListParagraph"/>
        <w:numPr>
          <w:ilvl w:val="0"/>
          <w:numId w:val="27"/>
        </w:numPr>
        <w:tabs>
          <w:tab w:val="left" w:pos="851"/>
          <w:tab w:val="left" w:pos="1418"/>
        </w:tabs>
        <w:spacing w:after="0"/>
        <w:ind w:left="851" w:hanging="851"/>
      </w:pPr>
      <w:r w:rsidRPr="009C7C45">
        <w:t xml:space="preserve">The forecast assumes that the service user numbers will continue at the level as at the end of 2014/15 i.e. no further growth is assumed in service user numbers, with the expectation that any further demand will be managed by package of care reviews allowing service users to be stepped down into less costly and more appropriate care settings. </w:t>
      </w:r>
      <w:r>
        <w:t xml:space="preserve"> </w:t>
      </w:r>
    </w:p>
    <w:p w:rsidR="00DE32A0" w:rsidRPr="00395690" w:rsidRDefault="00B81DFC" w:rsidP="00346334">
      <w:pPr>
        <w:pStyle w:val="ListParagraph"/>
        <w:numPr>
          <w:ilvl w:val="0"/>
          <w:numId w:val="27"/>
        </w:numPr>
        <w:tabs>
          <w:tab w:val="left" w:pos="851"/>
          <w:tab w:val="left" w:pos="1418"/>
        </w:tabs>
        <w:spacing w:after="0"/>
        <w:ind w:left="851" w:hanging="851"/>
      </w:pPr>
      <w:r w:rsidRPr="00F67B9A">
        <w:rPr>
          <w:rFonts w:cs="Arial"/>
        </w:rPr>
        <w:t xml:space="preserve">The average weekly cost is also assumed to continue at the current rate i.e. no further </w:t>
      </w:r>
      <w:r w:rsidRPr="001B6D90">
        <w:rPr>
          <w:rFonts w:cs="Arial"/>
        </w:rPr>
        <w:t>increase has been forecast, assuming that average weekly cost will be subject</w:t>
      </w:r>
      <w:r w:rsidRPr="000E5685">
        <w:rPr>
          <w:rFonts w:cs="Arial"/>
        </w:rPr>
        <w:t xml:space="preserve"> to review and close management.  </w:t>
      </w:r>
    </w:p>
    <w:p w:rsidR="00DE32A0" w:rsidRPr="00977495" w:rsidRDefault="00B81DFC" w:rsidP="00346334">
      <w:pPr>
        <w:pStyle w:val="ListParagraph"/>
        <w:numPr>
          <w:ilvl w:val="0"/>
          <w:numId w:val="27"/>
        </w:numPr>
        <w:tabs>
          <w:tab w:val="left" w:pos="851"/>
          <w:tab w:val="left" w:pos="1418"/>
        </w:tabs>
        <w:spacing w:after="0"/>
        <w:ind w:left="851" w:hanging="851"/>
      </w:pPr>
      <w:r w:rsidRPr="00395690">
        <w:rPr>
          <w:rFonts w:cs="Arial"/>
        </w:rPr>
        <w:t xml:space="preserve">These reviews form part of the three programmes 'Moving on from Intensive Support', 'Residential and Nursing Home Framework' and 'Pathway Navigation' that are being delivered through the new Recommissioning Mental Health Services Programme Board. </w:t>
      </w:r>
    </w:p>
    <w:p w:rsidR="00B81DFC" w:rsidRPr="00DE32A0" w:rsidRDefault="00B81DFC" w:rsidP="00715547">
      <w:pPr>
        <w:pStyle w:val="ListParagraph"/>
        <w:numPr>
          <w:ilvl w:val="0"/>
          <w:numId w:val="27"/>
        </w:numPr>
        <w:tabs>
          <w:tab w:val="left" w:pos="851"/>
          <w:tab w:val="left" w:pos="1418"/>
        </w:tabs>
        <w:spacing w:after="0"/>
        <w:ind w:left="851" w:hanging="851"/>
      </w:pPr>
      <w:r w:rsidRPr="00977495">
        <w:rPr>
          <w:rFonts w:cs="Arial"/>
        </w:rPr>
        <w:t>It is difficult to predict the outcome of this work, and as such the progress and impact will be closely monitored.</w:t>
      </w:r>
    </w:p>
    <w:p w:rsidR="00B81DFC" w:rsidRPr="009C7C45" w:rsidRDefault="00B81DFC" w:rsidP="00B81DFC">
      <w:pPr>
        <w:tabs>
          <w:tab w:val="left" w:pos="851"/>
          <w:tab w:val="left" w:pos="1418"/>
        </w:tabs>
        <w:spacing w:after="0"/>
        <w:rPr>
          <w:rFonts w:cs="Arial"/>
        </w:rPr>
      </w:pPr>
    </w:p>
    <w:p w:rsidR="00B81DFC" w:rsidRPr="009C7C45" w:rsidRDefault="00B81DFC" w:rsidP="00B81DFC">
      <w:pPr>
        <w:tabs>
          <w:tab w:val="left" w:pos="851"/>
          <w:tab w:val="left" w:pos="1418"/>
        </w:tabs>
        <w:spacing w:after="0"/>
        <w:rPr>
          <w:rFonts w:cs="Arial"/>
          <w:b/>
        </w:rPr>
      </w:pPr>
      <w:r w:rsidRPr="009C7C45">
        <w:rPr>
          <w:rFonts w:cs="Arial"/>
          <w:b/>
        </w:rPr>
        <w:t>Mental Health - Home Care</w:t>
      </w:r>
    </w:p>
    <w:p w:rsidR="00B81DFC" w:rsidRDefault="00B81DFC" w:rsidP="00B81DFC">
      <w:pPr>
        <w:tabs>
          <w:tab w:val="left" w:pos="851"/>
          <w:tab w:val="left" w:pos="1418"/>
        </w:tabs>
        <w:spacing w:after="0"/>
        <w:rPr>
          <w:rFonts w:cs="Arial"/>
        </w:rPr>
      </w:pPr>
    </w:p>
    <w:p w:rsidR="00827CA7" w:rsidRDefault="00B81DFC" w:rsidP="00715547">
      <w:pPr>
        <w:pStyle w:val="ListParagraph"/>
        <w:numPr>
          <w:ilvl w:val="0"/>
          <w:numId w:val="28"/>
        </w:numPr>
        <w:tabs>
          <w:tab w:val="left" w:pos="851"/>
          <w:tab w:val="left" w:pos="1418"/>
        </w:tabs>
        <w:spacing w:after="0"/>
        <w:ind w:left="851" w:hanging="851"/>
        <w:rPr>
          <w:rFonts w:cs="Arial"/>
        </w:rPr>
      </w:pPr>
      <w:r w:rsidRPr="00F67B9A">
        <w:rPr>
          <w:rFonts w:cs="Arial"/>
        </w:rPr>
        <w:t>Mental Health Home Care services are forecast to overspend by £1.</w:t>
      </w:r>
      <w:r w:rsidR="00F046E6">
        <w:rPr>
          <w:rFonts w:cs="Arial"/>
        </w:rPr>
        <w:t>24</w:t>
      </w:r>
      <w:r w:rsidR="008F5230">
        <w:rPr>
          <w:rFonts w:cs="Arial"/>
        </w:rPr>
        <w:t>1</w:t>
      </w:r>
      <w:r w:rsidR="00F046E6" w:rsidRPr="00F67B9A">
        <w:rPr>
          <w:rFonts w:cs="Arial"/>
        </w:rPr>
        <w:t>m</w:t>
      </w:r>
      <w:r w:rsidRPr="00F67B9A">
        <w:rPr>
          <w:rFonts w:cs="Arial"/>
        </w:rPr>
        <w:t xml:space="preserve">. </w:t>
      </w:r>
    </w:p>
    <w:p w:rsidR="00F046E6" w:rsidRPr="001B6D90" w:rsidRDefault="00F046E6" w:rsidP="00715547">
      <w:pPr>
        <w:pStyle w:val="ListParagraph"/>
        <w:numPr>
          <w:ilvl w:val="0"/>
          <w:numId w:val="28"/>
        </w:numPr>
        <w:tabs>
          <w:tab w:val="left" w:pos="851"/>
          <w:tab w:val="left" w:pos="1418"/>
        </w:tabs>
        <w:spacing w:after="0"/>
        <w:ind w:left="851" w:hanging="851"/>
        <w:rPr>
          <w:rFonts w:cs="Arial"/>
        </w:rPr>
      </w:pPr>
      <w:r w:rsidRPr="00FA08A8">
        <w:rPr>
          <w:rFonts w:cs="Arial"/>
        </w:rPr>
        <w:t xml:space="preserve">The forecast overspend has increased by </w:t>
      </w:r>
      <w:r>
        <w:rPr>
          <w:rFonts w:cs="Arial"/>
        </w:rPr>
        <w:t>£0.</w:t>
      </w:r>
      <w:r w:rsidR="00E02A8C">
        <w:rPr>
          <w:rFonts w:cs="Arial"/>
        </w:rPr>
        <w:t>15</w:t>
      </w:r>
      <w:r w:rsidR="008F5230">
        <w:rPr>
          <w:rFonts w:cs="Arial"/>
        </w:rPr>
        <w:t>1</w:t>
      </w:r>
      <w:r w:rsidRPr="00FA08A8">
        <w:rPr>
          <w:rFonts w:cs="Arial"/>
        </w:rPr>
        <w:t>m from th</w:t>
      </w:r>
      <w:r>
        <w:rPr>
          <w:rFonts w:cs="Arial"/>
        </w:rPr>
        <w:t>e forecast position</w:t>
      </w:r>
      <w:r w:rsidR="00E02A8C">
        <w:rPr>
          <w:rFonts w:cs="Arial"/>
        </w:rPr>
        <w:t xml:space="preserve"> reported to Cabinet at the end of quarter 1.</w:t>
      </w:r>
    </w:p>
    <w:p w:rsidR="00827CA7" w:rsidRPr="00395690" w:rsidRDefault="00B81DFC" w:rsidP="00715547">
      <w:pPr>
        <w:pStyle w:val="ListParagraph"/>
        <w:numPr>
          <w:ilvl w:val="0"/>
          <w:numId w:val="28"/>
        </w:numPr>
        <w:tabs>
          <w:tab w:val="left" w:pos="851"/>
          <w:tab w:val="left" w:pos="1418"/>
        </w:tabs>
        <w:spacing w:after="0"/>
        <w:ind w:left="851" w:hanging="851"/>
        <w:rPr>
          <w:rFonts w:cs="Arial"/>
        </w:rPr>
      </w:pPr>
      <w:r w:rsidRPr="000E5685">
        <w:rPr>
          <w:rFonts w:cs="Arial"/>
        </w:rPr>
        <w:t xml:space="preserve">In 2014/15 service user numbers increased by 58%.  </w:t>
      </w:r>
    </w:p>
    <w:p w:rsidR="00827CA7" w:rsidRPr="00395690" w:rsidRDefault="00B81DFC" w:rsidP="00715547">
      <w:pPr>
        <w:pStyle w:val="ListParagraph"/>
        <w:numPr>
          <w:ilvl w:val="0"/>
          <w:numId w:val="28"/>
        </w:numPr>
        <w:tabs>
          <w:tab w:val="left" w:pos="851"/>
          <w:tab w:val="left" w:pos="1418"/>
        </w:tabs>
        <w:spacing w:after="0"/>
        <w:ind w:left="851" w:hanging="851"/>
        <w:rPr>
          <w:rFonts w:cs="Arial"/>
        </w:rPr>
      </w:pPr>
      <w:r w:rsidRPr="00395690">
        <w:rPr>
          <w:rFonts w:cs="Arial"/>
        </w:rPr>
        <w:t xml:space="preserve">In the year to date service user numbers have increased by </w:t>
      </w:r>
      <w:r w:rsidR="00F046E6">
        <w:rPr>
          <w:rFonts w:cs="Arial"/>
        </w:rPr>
        <w:t>15</w:t>
      </w:r>
      <w:r w:rsidRPr="00395690">
        <w:rPr>
          <w:rFonts w:cs="Arial"/>
        </w:rPr>
        <w:t xml:space="preserve">%.  </w:t>
      </w:r>
    </w:p>
    <w:p w:rsidR="00B81DFC" w:rsidRPr="00977495" w:rsidRDefault="00B81DFC" w:rsidP="00715547">
      <w:pPr>
        <w:pStyle w:val="ListParagraph"/>
        <w:numPr>
          <w:ilvl w:val="0"/>
          <w:numId w:val="28"/>
        </w:numPr>
        <w:tabs>
          <w:tab w:val="left" w:pos="851"/>
          <w:tab w:val="left" w:pos="1418"/>
        </w:tabs>
        <w:spacing w:after="0"/>
        <w:ind w:left="851" w:hanging="851"/>
        <w:rPr>
          <w:rFonts w:cs="Arial"/>
        </w:rPr>
      </w:pPr>
      <w:r w:rsidRPr="00977495">
        <w:rPr>
          <w:rFonts w:cs="Arial"/>
        </w:rPr>
        <w:t xml:space="preserve">Average care package costs increased by 16% in 2014/15 and continue to rise with an increase in the year to date of around </w:t>
      </w:r>
      <w:r w:rsidR="00F046E6">
        <w:rPr>
          <w:rFonts w:cs="Arial"/>
        </w:rPr>
        <w:t>9</w:t>
      </w:r>
      <w:r w:rsidRPr="00977495">
        <w:rPr>
          <w:rFonts w:cs="Arial"/>
        </w:rPr>
        <w:t>%.</w:t>
      </w:r>
    </w:p>
    <w:p w:rsidR="00AE202F" w:rsidRDefault="00B81DFC" w:rsidP="00715547">
      <w:pPr>
        <w:pStyle w:val="ListParagraph"/>
        <w:numPr>
          <w:ilvl w:val="0"/>
          <w:numId w:val="28"/>
        </w:numPr>
        <w:tabs>
          <w:tab w:val="left" w:pos="851"/>
          <w:tab w:val="left" w:pos="1418"/>
        </w:tabs>
        <w:spacing w:after="0"/>
        <w:ind w:left="851" w:hanging="851"/>
        <w:rPr>
          <w:rFonts w:cs="Arial"/>
        </w:rPr>
      </w:pPr>
      <w:r w:rsidRPr="00F67B9A">
        <w:rPr>
          <w:rFonts w:cs="Arial"/>
        </w:rPr>
        <w:t>The forecast assumes no further growth in service user nu</w:t>
      </w:r>
      <w:r w:rsidRPr="001B6D90">
        <w:rPr>
          <w:rFonts w:cs="Arial"/>
        </w:rPr>
        <w:t>mbers or average care package costs and forecasts forward at the average level achieved in the current year to date.</w:t>
      </w:r>
    </w:p>
    <w:p w:rsidR="00B81DFC" w:rsidRPr="009C7C45" w:rsidRDefault="00B81DFC" w:rsidP="00715547">
      <w:pPr>
        <w:pStyle w:val="ListParagraph"/>
        <w:numPr>
          <w:ilvl w:val="0"/>
          <w:numId w:val="28"/>
        </w:numPr>
        <w:tabs>
          <w:tab w:val="left" w:pos="851"/>
          <w:tab w:val="left" w:pos="1418"/>
        </w:tabs>
        <w:spacing w:after="0"/>
        <w:ind w:left="851" w:hanging="851"/>
      </w:pPr>
      <w:r w:rsidRPr="00827CA7">
        <w:t>No further growth is assumed in 2015/16 due to the work ongoing under the programme 'Domiciliary Care Framework' delivered through the new Recommissioning Mental Health Services Programme Board involving the exploration of other models of support (outcome based, shared support, 1:1) and the development of a domiciliary care provider specification including rehab principles.</w:t>
      </w:r>
      <w:r w:rsidR="00715547">
        <w:t xml:space="preserve"> </w:t>
      </w:r>
      <w:r w:rsidR="00827CA7">
        <w:t xml:space="preserve"> </w:t>
      </w:r>
      <w:r w:rsidRPr="00F67B9A">
        <w:t>It is difficul</w:t>
      </w:r>
      <w:r w:rsidRPr="001B6D90">
        <w:t>t to predict the outcome of this work, and as such the progress and impact will be closely monitored.</w:t>
      </w:r>
    </w:p>
    <w:p w:rsidR="00827CA7" w:rsidRPr="00395690" w:rsidRDefault="00B81DFC" w:rsidP="00715547">
      <w:pPr>
        <w:pStyle w:val="ListParagraph"/>
        <w:numPr>
          <w:ilvl w:val="0"/>
          <w:numId w:val="28"/>
        </w:numPr>
        <w:tabs>
          <w:tab w:val="left" w:pos="851"/>
          <w:tab w:val="left" w:pos="1418"/>
        </w:tabs>
        <w:spacing w:after="0"/>
        <w:ind w:left="851" w:hanging="851"/>
        <w:rPr>
          <w:rFonts w:cs="Arial"/>
        </w:rPr>
      </w:pPr>
      <w:r w:rsidRPr="00F67B9A">
        <w:rPr>
          <w:rFonts w:cs="Arial"/>
        </w:rPr>
        <w:t>The rapid rise in service user numbers has raised significant concerns regarding the quality of the underlying activity data which is driven by the input</w:t>
      </w:r>
      <w:r w:rsidRPr="001B6D90">
        <w:rPr>
          <w:rFonts w:cs="Arial"/>
        </w:rPr>
        <w:t>s into LAS (Liquid Logic Adults System) from social workers and other operational staff, particularly where packages of care are not always appropriately ceased on the system and the</w:t>
      </w:r>
      <w:r w:rsidRPr="000E5685">
        <w:rPr>
          <w:rFonts w:cs="Arial"/>
        </w:rPr>
        <w:t xml:space="preserve">refore can still appear as open cases. </w:t>
      </w:r>
    </w:p>
    <w:p w:rsidR="00B81DFC" w:rsidRPr="00395690" w:rsidRDefault="00B81DFC" w:rsidP="00715547">
      <w:pPr>
        <w:pStyle w:val="ListParagraph"/>
        <w:numPr>
          <w:ilvl w:val="0"/>
          <w:numId w:val="28"/>
        </w:numPr>
        <w:tabs>
          <w:tab w:val="left" w:pos="851"/>
          <w:tab w:val="left" w:pos="1418"/>
        </w:tabs>
        <w:spacing w:after="0"/>
        <w:ind w:left="851" w:hanging="851"/>
        <w:rPr>
          <w:rFonts w:cs="Arial"/>
        </w:rPr>
      </w:pPr>
      <w:r w:rsidRPr="00395690">
        <w:rPr>
          <w:rFonts w:cs="Arial"/>
        </w:rPr>
        <w:t>Entries into LAS for this service are largely input by Lancashire Care Foundation Trust (LCFT) managed staff, and work is underway with colleagues in LCFT to expedite a resolution.</w:t>
      </w:r>
    </w:p>
    <w:p w:rsidR="00E247F3" w:rsidRDefault="00E247F3" w:rsidP="00715547">
      <w:pPr>
        <w:autoSpaceDE/>
        <w:autoSpaceDN/>
        <w:adjustRightInd/>
        <w:spacing w:after="0"/>
        <w:ind w:left="851" w:hanging="851"/>
        <w:jc w:val="left"/>
        <w:rPr>
          <w:rFonts w:cs="Arial"/>
          <w:b/>
        </w:rPr>
      </w:pPr>
    </w:p>
    <w:p w:rsidR="00B81DFC" w:rsidRPr="009C7C45" w:rsidRDefault="00B81DFC" w:rsidP="00B81DFC">
      <w:pPr>
        <w:tabs>
          <w:tab w:val="left" w:pos="851"/>
          <w:tab w:val="left" w:pos="1418"/>
        </w:tabs>
        <w:spacing w:after="0"/>
        <w:rPr>
          <w:rFonts w:cs="Arial"/>
          <w:b/>
        </w:rPr>
      </w:pPr>
      <w:r w:rsidRPr="009C7C45">
        <w:rPr>
          <w:rFonts w:cs="Arial"/>
          <w:b/>
        </w:rPr>
        <w:t>Mental Health - Staff</w:t>
      </w:r>
    </w:p>
    <w:p w:rsidR="00B81DFC" w:rsidRDefault="00B81DFC" w:rsidP="00B81DFC">
      <w:pPr>
        <w:tabs>
          <w:tab w:val="left" w:pos="851"/>
          <w:tab w:val="left" w:pos="1418"/>
        </w:tabs>
        <w:spacing w:after="0"/>
        <w:rPr>
          <w:rFonts w:cs="Arial"/>
        </w:rPr>
      </w:pPr>
    </w:p>
    <w:p w:rsidR="00827CA7" w:rsidRPr="001B6D90" w:rsidRDefault="00B81DFC" w:rsidP="00715547">
      <w:pPr>
        <w:pStyle w:val="ListParagraph"/>
        <w:numPr>
          <w:ilvl w:val="0"/>
          <w:numId w:val="29"/>
        </w:numPr>
        <w:tabs>
          <w:tab w:val="left" w:pos="851"/>
          <w:tab w:val="left" w:pos="1418"/>
        </w:tabs>
        <w:spacing w:after="0"/>
        <w:ind w:left="851" w:hanging="851"/>
        <w:rPr>
          <w:rFonts w:cs="Arial"/>
        </w:rPr>
      </w:pPr>
      <w:r w:rsidRPr="00F67B9A">
        <w:rPr>
          <w:rFonts w:cs="Arial"/>
        </w:rPr>
        <w:t xml:space="preserve">Mental Health Staff operate under a joint arrangement with LCFT carrying out Mental Health social work on behalf of the Council.  </w:t>
      </w:r>
    </w:p>
    <w:p w:rsidR="00827CA7" w:rsidRPr="00395690" w:rsidRDefault="00B81DFC" w:rsidP="00715547">
      <w:pPr>
        <w:pStyle w:val="ListParagraph"/>
        <w:numPr>
          <w:ilvl w:val="0"/>
          <w:numId w:val="29"/>
        </w:numPr>
        <w:tabs>
          <w:tab w:val="left" w:pos="851"/>
          <w:tab w:val="left" w:pos="1418"/>
        </w:tabs>
        <w:spacing w:after="0"/>
        <w:ind w:left="851" w:hanging="851"/>
        <w:rPr>
          <w:rFonts w:cs="Arial"/>
        </w:rPr>
      </w:pPr>
      <w:r w:rsidRPr="000E5685">
        <w:rPr>
          <w:rFonts w:cs="Arial"/>
        </w:rPr>
        <w:t xml:space="preserve">The gross employee expenditure for this service is £8.278m which is jointly funded by LCC, CCGs and LCFT.  </w:t>
      </w:r>
    </w:p>
    <w:p w:rsidR="00B81DFC" w:rsidRPr="00395690" w:rsidRDefault="00B81DFC" w:rsidP="00715547">
      <w:pPr>
        <w:pStyle w:val="ListParagraph"/>
        <w:numPr>
          <w:ilvl w:val="0"/>
          <w:numId w:val="29"/>
        </w:numPr>
        <w:tabs>
          <w:tab w:val="left" w:pos="851"/>
          <w:tab w:val="left" w:pos="1418"/>
        </w:tabs>
        <w:spacing w:after="0"/>
        <w:ind w:left="851" w:hanging="851"/>
        <w:rPr>
          <w:rFonts w:cs="Arial"/>
        </w:rPr>
      </w:pPr>
      <w:r w:rsidRPr="00395690">
        <w:rPr>
          <w:rFonts w:cs="Arial"/>
        </w:rPr>
        <w:t>The service is forecast to underspend by £0.</w:t>
      </w:r>
      <w:r w:rsidR="00F046E6">
        <w:rPr>
          <w:rFonts w:cs="Arial"/>
        </w:rPr>
        <w:t>375</w:t>
      </w:r>
      <w:r w:rsidR="00F046E6" w:rsidRPr="00395690">
        <w:rPr>
          <w:rFonts w:cs="Arial"/>
        </w:rPr>
        <w:t xml:space="preserve">m </w:t>
      </w:r>
      <w:r w:rsidRPr="00395690">
        <w:rPr>
          <w:rFonts w:cs="Arial"/>
        </w:rPr>
        <w:t>due to longstanding vacancies held.</w:t>
      </w:r>
    </w:p>
    <w:p w:rsidR="00B81DFC" w:rsidRPr="00C11D6A" w:rsidRDefault="001F1871" w:rsidP="00935B0E">
      <w:pPr>
        <w:pStyle w:val="ListParagraph"/>
        <w:numPr>
          <w:ilvl w:val="0"/>
          <w:numId w:val="29"/>
        </w:numPr>
        <w:tabs>
          <w:tab w:val="left" w:pos="851"/>
          <w:tab w:val="left" w:pos="1418"/>
        </w:tabs>
        <w:spacing w:after="0"/>
        <w:ind w:left="851" w:hanging="851"/>
        <w:rPr>
          <w:rFonts w:cs="Arial"/>
        </w:rPr>
      </w:pPr>
      <w:r w:rsidRPr="00C11D6A">
        <w:rPr>
          <w:rFonts w:cs="Arial"/>
        </w:rPr>
        <w:t>There are additional underspends totalling £0.154m which relate to other small variances across the service</w:t>
      </w:r>
    </w:p>
    <w:p w:rsidR="00B81DFC" w:rsidRDefault="00B81DFC" w:rsidP="00B81DFC">
      <w:pPr>
        <w:tabs>
          <w:tab w:val="left" w:pos="851"/>
          <w:tab w:val="left" w:pos="1418"/>
        </w:tabs>
        <w:spacing w:after="0"/>
        <w:rPr>
          <w:rFonts w:cs="Arial"/>
          <w:b/>
        </w:rPr>
      </w:pPr>
    </w:p>
    <w:p w:rsidR="00B81DFC" w:rsidRDefault="00B81DFC" w:rsidP="00B81DFC">
      <w:pPr>
        <w:tabs>
          <w:tab w:val="left" w:pos="851"/>
          <w:tab w:val="left" w:pos="1418"/>
        </w:tabs>
        <w:spacing w:after="0"/>
        <w:rPr>
          <w:rFonts w:cs="Arial"/>
          <w:b/>
        </w:rPr>
      </w:pPr>
      <w:r>
        <w:rPr>
          <w:rFonts w:cs="Arial"/>
          <w:b/>
        </w:rPr>
        <w:t>3.</w:t>
      </w:r>
      <w:r w:rsidR="00244A70">
        <w:rPr>
          <w:rFonts w:cs="Arial"/>
          <w:b/>
        </w:rPr>
        <w:t>1</w:t>
      </w:r>
      <w:r>
        <w:rPr>
          <w:rFonts w:cs="Arial"/>
          <w:b/>
        </w:rPr>
        <w:t>.5</w:t>
      </w:r>
      <w:r>
        <w:rPr>
          <w:rFonts w:cs="Arial"/>
          <w:b/>
        </w:rPr>
        <w:tab/>
        <w:t>S</w:t>
      </w:r>
      <w:r w:rsidRPr="009C7C45">
        <w:rPr>
          <w:rFonts w:cs="Arial"/>
          <w:b/>
        </w:rPr>
        <w:t xml:space="preserve">ocial </w:t>
      </w:r>
      <w:r>
        <w:rPr>
          <w:rFonts w:cs="Arial"/>
          <w:b/>
        </w:rPr>
        <w:t>C</w:t>
      </w:r>
      <w:r w:rsidRPr="009C7C45">
        <w:rPr>
          <w:rFonts w:cs="Arial"/>
          <w:b/>
        </w:rPr>
        <w:t xml:space="preserve">are </w:t>
      </w:r>
      <w:r>
        <w:rPr>
          <w:rFonts w:cs="Arial"/>
          <w:b/>
        </w:rPr>
        <w:t>S</w:t>
      </w:r>
      <w:r w:rsidRPr="009C7C45">
        <w:rPr>
          <w:rFonts w:cs="Arial"/>
          <w:b/>
        </w:rPr>
        <w:t>ervices (</w:t>
      </w:r>
      <w:r>
        <w:rPr>
          <w:rFonts w:cs="Arial"/>
          <w:b/>
        </w:rPr>
        <w:t>A</w:t>
      </w:r>
      <w:r w:rsidRPr="009C7C45">
        <w:rPr>
          <w:rFonts w:cs="Arial"/>
          <w:b/>
        </w:rPr>
        <w:t>dults)</w:t>
      </w:r>
    </w:p>
    <w:p w:rsidR="00163C38" w:rsidRDefault="00163C38" w:rsidP="00B81DFC">
      <w:pPr>
        <w:tabs>
          <w:tab w:val="left" w:pos="851"/>
          <w:tab w:val="left" w:pos="1418"/>
        </w:tabs>
        <w:spacing w:after="0"/>
        <w:rPr>
          <w:rFonts w:cs="Arial"/>
        </w:rPr>
      </w:pPr>
    </w:p>
    <w:p w:rsidR="00B81DFC" w:rsidRDefault="00163C38" w:rsidP="00B81DFC">
      <w:pPr>
        <w:tabs>
          <w:tab w:val="left" w:pos="851"/>
          <w:tab w:val="left" w:pos="1418"/>
        </w:tabs>
        <w:spacing w:after="0"/>
        <w:rPr>
          <w:rFonts w:cs="Arial"/>
        </w:rPr>
      </w:pPr>
      <w:r>
        <w:rPr>
          <w:rFonts w:cs="Arial"/>
        </w:rPr>
        <w:t>C</w:t>
      </w:r>
      <w:r w:rsidR="00B81DFC" w:rsidRPr="009C7C45">
        <w:rPr>
          <w:rFonts w:cs="Arial"/>
        </w:rPr>
        <w:t xml:space="preserve">hanges in statutory reporting requirements has meant the previous client groups of 'Older People' and 'Physical Disability' have now been combined to form the new </w:t>
      </w:r>
      <w:r w:rsidR="00CF2BB7">
        <w:rPr>
          <w:rFonts w:cs="Arial"/>
        </w:rPr>
        <w:t>client group 'Physical Support'</w:t>
      </w:r>
      <w:r w:rsidR="00B81DFC" w:rsidRPr="009C7C45">
        <w:rPr>
          <w:rFonts w:cs="Arial"/>
        </w:rPr>
        <w:t>.</w:t>
      </w:r>
    </w:p>
    <w:p w:rsidR="00B81DFC" w:rsidRPr="009C7C45" w:rsidRDefault="00B81DFC" w:rsidP="00B81DFC">
      <w:pPr>
        <w:tabs>
          <w:tab w:val="left" w:pos="851"/>
          <w:tab w:val="left" w:pos="1418"/>
        </w:tabs>
        <w:spacing w:after="0"/>
        <w:rPr>
          <w:rFonts w:cs="Arial"/>
        </w:rPr>
      </w:pPr>
    </w:p>
    <w:p w:rsidR="00512BDF" w:rsidRDefault="00B81DFC" w:rsidP="001F1871">
      <w:pPr>
        <w:tabs>
          <w:tab w:val="left" w:pos="851"/>
          <w:tab w:val="left" w:pos="1418"/>
        </w:tabs>
        <w:spacing w:after="0"/>
        <w:rPr>
          <w:rFonts w:cs="Arial"/>
        </w:rPr>
      </w:pPr>
      <w:r w:rsidRPr="009C7C45">
        <w:rPr>
          <w:rFonts w:cs="Arial"/>
        </w:rPr>
        <w:t>The total budget for this service area is £268.</w:t>
      </w:r>
      <w:r w:rsidR="009D6197">
        <w:rPr>
          <w:rFonts w:cs="Arial"/>
        </w:rPr>
        <w:t>64</w:t>
      </w:r>
      <w:r w:rsidRPr="009C7C45">
        <w:rPr>
          <w:rFonts w:cs="Arial"/>
        </w:rPr>
        <w:t>6m and is forecast to overspend by £16.</w:t>
      </w:r>
      <w:r w:rsidR="001F1871">
        <w:rPr>
          <w:rFonts w:cs="Arial"/>
        </w:rPr>
        <w:t>59</w:t>
      </w:r>
      <w:r w:rsidR="00512BDF">
        <w:rPr>
          <w:rFonts w:cs="Arial"/>
        </w:rPr>
        <w:t>1</w:t>
      </w:r>
      <w:r w:rsidR="001F1871" w:rsidRPr="009C7C45">
        <w:rPr>
          <w:rFonts w:cs="Arial"/>
        </w:rPr>
        <w:t>m</w:t>
      </w:r>
      <w:r w:rsidR="00512BDF">
        <w:rPr>
          <w:rFonts w:cs="Arial"/>
        </w:rPr>
        <w:t>,</w:t>
      </w:r>
      <w:r w:rsidR="001F1871">
        <w:rPr>
          <w:rFonts w:cs="Arial"/>
        </w:rPr>
        <w:t xml:space="preserve"> </w:t>
      </w:r>
      <w:r w:rsidR="00163C38">
        <w:rPr>
          <w:rFonts w:cs="Arial"/>
        </w:rPr>
        <w:t>which</w:t>
      </w:r>
      <w:r w:rsidR="00512BDF">
        <w:rPr>
          <w:rFonts w:cs="Arial"/>
        </w:rPr>
        <w:t xml:space="preserve"> is a</w:t>
      </w:r>
      <w:r w:rsidR="00A77724">
        <w:rPr>
          <w:rFonts w:cs="Arial"/>
        </w:rPr>
        <w:t xml:space="preserve">n increased overspend </w:t>
      </w:r>
      <w:r w:rsidR="00512BDF">
        <w:rPr>
          <w:rFonts w:cs="Arial"/>
        </w:rPr>
        <w:t>of £0.</w:t>
      </w:r>
      <w:r w:rsidR="00E02A8C">
        <w:rPr>
          <w:rFonts w:cs="Arial"/>
        </w:rPr>
        <w:t>406</w:t>
      </w:r>
      <w:r w:rsidR="00512BDF">
        <w:rPr>
          <w:rFonts w:cs="Arial"/>
        </w:rPr>
        <w:t xml:space="preserve">m from </w:t>
      </w:r>
      <w:r w:rsidR="00E02A8C">
        <w:rPr>
          <w:rFonts w:cs="Arial"/>
        </w:rPr>
        <w:t>the position reported to Cabinet at the end of quarter 1</w:t>
      </w:r>
      <w:r w:rsidR="00512BDF">
        <w:rPr>
          <w:rFonts w:cs="Arial"/>
        </w:rPr>
        <w:t>.</w:t>
      </w:r>
    </w:p>
    <w:p w:rsidR="00512BDF" w:rsidRDefault="00512BDF" w:rsidP="001F1871">
      <w:pPr>
        <w:tabs>
          <w:tab w:val="left" w:pos="851"/>
          <w:tab w:val="left" w:pos="1418"/>
        </w:tabs>
        <w:spacing w:after="0"/>
        <w:rPr>
          <w:rFonts w:cs="Arial"/>
        </w:rPr>
      </w:pPr>
    </w:p>
    <w:p w:rsidR="001F1871" w:rsidRDefault="00512BDF" w:rsidP="001F1871">
      <w:pPr>
        <w:tabs>
          <w:tab w:val="left" w:pos="851"/>
          <w:tab w:val="left" w:pos="1418"/>
        </w:tabs>
        <w:spacing w:after="0"/>
        <w:rPr>
          <w:rFonts w:cs="Arial"/>
        </w:rPr>
      </w:pPr>
      <w:r>
        <w:rPr>
          <w:rFonts w:cs="Arial"/>
        </w:rPr>
        <w:t>I</w:t>
      </w:r>
      <w:r w:rsidR="00163C38">
        <w:rPr>
          <w:rFonts w:cs="Arial"/>
        </w:rPr>
        <w:t xml:space="preserve">f unaddressed will largely remain as a pressure in 2015/16 </w:t>
      </w:r>
      <w:r w:rsidR="001F1871">
        <w:rPr>
          <w:rFonts w:cs="Arial"/>
        </w:rPr>
        <w:t>onwards, of</w:t>
      </w:r>
      <w:r w:rsidR="0092506C">
        <w:rPr>
          <w:rFonts w:cs="Arial"/>
        </w:rPr>
        <w:t xml:space="preserve"> which the base budg</w:t>
      </w:r>
      <w:r w:rsidR="006C492A">
        <w:rPr>
          <w:rFonts w:cs="Arial"/>
        </w:rPr>
        <w:t>et pressure from 14/15 is £</w:t>
      </w:r>
      <w:r w:rsidR="00AB300C" w:rsidRPr="00EA256A">
        <w:rPr>
          <w:rFonts w:cs="Arial"/>
          <w:color w:val="auto"/>
        </w:rPr>
        <w:t>10.</w:t>
      </w:r>
      <w:r w:rsidR="00BA6D90">
        <w:rPr>
          <w:rFonts w:cs="Arial"/>
          <w:color w:val="auto"/>
        </w:rPr>
        <w:t>352</w:t>
      </w:r>
      <w:r w:rsidR="0092506C" w:rsidRPr="00EA256A">
        <w:rPr>
          <w:rFonts w:cs="Arial"/>
          <w:color w:val="auto"/>
        </w:rPr>
        <w:t>m</w:t>
      </w:r>
      <w:r w:rsidR="00B81DFC" w:rsidRPr="009C7C45">
        <w:rPr>
          <w:rFonts w:cs="Arial"/>
        </w:rPr>
        <w:t>. The significant areas of variance are detailed below.</w:t>
      </w:r>
      <w:r w:rsidR="001F1871">
        <w:rPr>
          <w:rFonts w:cs="Arial"/>
        </w:rPr>
        <w:t xml:space="preserve">    Additionally, there are also a number of other variances amounting to £1.08</w:t>
      </w:r>
      <w:r w:rsidR="00E02A8C">
        <w:rPr>
          <w:rFonts w:cs="Arial"/>
        </w:rPr>
        <w:t>4</w:t>
      </w:r>
      <w:r w:rsidR="001F1871">
        <w:rPr>
          <w:rFonts w:cs="Arial"/>
        </w:rPr>
        <w:t>m in total across other service areas including equipment and adaptations.</w:t>
      </w:r>
    </w:p>
    <w:p w:rsidR="008271F5" w:rsidRDefault="008271F5" w:rsidP="001F1871">
      <w:pPr>
        <w:tabs>
          <w:tab w:val="left" w:pos="851"/>
          <w:tab w:val="left" w:pos="1418"/>
        </w:tabs>
        <w:spacing w:after="0"/>
        <w:rPr>
          <w:rFonts w:cs="Arial"/>
        </w:rPr>
      </w:pPr>
    </w:p>
    <w:p w:rsidR="00B81DFC" w:rsidRPr="009C7C45" w:rsidRDefault="00B81DFC" w:rsidP="00B81DFC">
      <w:pPr>
        <w:tabs>
          <w:tab w:val="left" w:pos="851"/>
          <w:tab w:val="left" w:pos="1418"/>
        </w:tabs>
        <w:spacing w:after="0"/>
        <w:rPr>
          <w:rFonts w:cs="Arial"/>
          <w:b/>
        </w:rPr>
      </w:pPr>
      <w:r w:rsidRPr="009C7C45">
        <w:rPr>
          <w:rFonts w:cs="Arial"/>
          <w:b/>
        </w:rPr>
        <w:t>Social Care – Staff</w:t>
      </w:r>
    </w:p>
    <w:p w:rsidR="00B81DFC" w:rsidRDefault="00B81DFC" w:rsidP="00B81DFC">
      <w:pPr>
        <w:tabs>
          <w:tab w:val="left" w:pos="851"/>
          <w:tab w:val="left" w:pos="1418"/>
        </w:tabs>
        <w:spacing w:after="0"/>
        <w:rPr>
          <w:rFonts w:cs="Arial"/>
        </w:rPr>
      </w:pPr>
    </w:p>
    <w:p w:rsidR="00510683" w:rsidRDefault="00AE202F" w:rsidP="00715547">
      <w:pPr>
        <w:pStyle w:val="ListParagraph"/>
        <w:numPr>
          <w:ilvl w:val="0"/>
          <w:numId w:val="30"/>
        </w:numPr>
        <w:tabs>
          <w:tab w:val="left" w:pos="851"/>
          <w:tab w:val="left" w:pos="1418"/>
        </w:tabs>
        <w:spacing w:after="0"/>
        <w:ind w:left="851" w:hanging="851"/>
        <w:rPr>
          <w:rFonts w:cs="Arial"/>
        </w:rPr>
      </w:pPr>
      <w:r>
        <w:rPr>
          <w:rFonts w:cs="Arial"/>
        </w:rPr>
        <w:t xml:space="preserve">The </w:t>
      </w:r>
      <w:r w:rsidR="00510683">
        <w:rPr>
          <w:rFonts w:cs="Arial"/>
        </w:rPr>
        <w:t xml:space="preserve">service is due to overspend </w:t>
      </w:r>
      <w:r w:rsidR="001F1871">
        <w:rPr>
          <w:rFonts w:cs="Arial"/>
        </w:rPr>
        <w:t xml:space="preserve">by £1.481m largely </w:t>
      </w:r>
      <w:r w:rsidR="00510683">
        <w:rPr>
          <w:rFonts w:cs="Arial"/>
        </w:rPr>
        <w:t xml:space="preserve">due to a </w:t>
      </w:r>
      <w:r>
        <w:rPr>
          <w:rFonts w:cs="Arial"/>
        </w:rPr>
        <w:t>base budget pressure from 14/15</w:t>
      </w:r>
      <w:r w:rsidR="00B81DFC" w:rsidRPr="000E5685">
        <w:rPr>
          <w:rFonts w:cs="Arial"/>
        </w:rPr>
        <w:t xml:space="preserve"> </w:t>
      </w:r>
      <w:r w:rsidR="00510683">
        <w:rPr>
          <w:rFonts w:cs="Arial"/>
        </w:rPr>
        <w:t>of</w:t>
      </w:r>
      <w:r w:rsidR="00B81DFC" w:rsidRPr="000E5685">
        <w:rPr>
          <w:rFonts w:cs="Arial"/>
        </w:rPr>
        <w:t xml:space="preserve"> £</w:t>
      </w:r>
      <w:r w:rsidR="00BA6D90">
        <w:rPr>
          <w:rFonts w:cs="Arial"/>
        </w:rPr>
        <w:t>2</w:t>
      </w:r>
      <w:r w:rsidR="00B81DFC" w:rsidRPr="000E5685">
        <w:rPr>
          <w:rFonts w:cs="Arial"/>
        </w:rPr>
        <w:t>.</w:t>
      </w:r>
      <w:r w:rsidR="00BA6D90">
        <w:rPr>
          <w:rFonts w:cs="Arial"/>
        </w:rPr>
        <w:t>069</w:t>
      </w:r>
      <w:r w:rsidR="00B81DFC" w:rsidRPr="000E5685">
        <w:rPr>
          <w:rFonts w:cs="Arial"/>
        </w:rPr>
        <w:t>m</w:t>
      </w:r>
      <w:r w:rsidR="00CF2BB7">
        <w:rPr>
          <w:rFonts w:cs="Arial"/>
        </w:rPr>
        <w:t>.</w:t>
      </w:r>
      <w:r w:rsidR="00B81DFC" w:rsidRPr="000E5685">
        <w:rPr>
          <w:rFonts w:cs="Arial"/>
        </w:rPr>
        <w:t xml:space="preserve"> </w:t>
      </w:r>
    </w:p>
    <w:p w:rsidR="00827CA7" w:rsidRPr="00EA256A" w:rsidRDefault="00510683" w:rsidP="00715547">
      <w:pPr>
        <w:pStyle w:val="ListParagraph"/>
        <w:numPr>
          <w:ilvl w:val="0"/>
          <w:numId w:val="30"/>
        </w:numPr>
        <w:tabs>
          <w:tab w:val="left" w:pos="851"/>
          <w:tab w:val="left" w:pos="1418"/>
        </w:tabs>
        <w:spacing w:after="0"/>
        <w:ind w:left="851" w:hanging="851"/>
        <w:rPr>
          <w:rFonts w:cs="Arial"/>
        </w:rPr>
      </w:pPr>
      <w:r w:rsidRPr="00F67B9A">
        <w:rPr>
          <w:rFonts w:cs="Arial"/>
        </w:rPr>
        <w:t>This service area contains the expenditure budget fo</w:t>
      </w:r>
      <w:r>
        <w:rPr>
          <w:rFonts w:cs="Arial"/>
        </w:rPr>
        <w:t>r</w:t>
      </w:r>
      <w:r w:rsidRPr="00F67B9A">
        <w:rPr>
          <w:rFonts w:cs="Arial"/>
        </w:rPr>
        <w:t xml:space="preserve"> social work staff delivering assessment and care management services across all client groups excluding Mental Health. </w:t>
      </w:r>
    </w:p>
    <w:p w:rsidR="00B81DFC" w:rsidRPr="008A1370" w:rsidRDefault="00B81DFC" w:rsidP="00715547">
      <w:pPr>
        <w:pStyle w:val="ListParagraph"/>
        <w:numPr>
          <w:ilvl w:val="0"/>
          <w:numId w:val="30"/>
        </w:numPr>
        <w:tabs>
          <w:tab w:val="left" w:pos="851"/>
          <w:tab w:val="left" w:pos="1418"/>
        </w:tabs>
        <w:spacing w:after="0"/>
        <w:ind w:left="851" w:hanging="851"/>
        <w:rPr>
          <w:rFonts w:cs="Arial"/>
          <w:b/>
        </w:rPr>
      </w:pPr>
      <w:r w:rsidRPr="00395690">
        <w:rPr>
          <w:rFonts w:cs="Arial"/>
        </w:rPr>
        <w:t xml:space="preserve">The service is currently experiencing significant </w:t>
      </w:r>
      <w:r w:rsidR="00163C38">
        <w:rPr>
          <w:rFonts w:cs="Arial"/>
        </w:rPr>
        <w:t xml:space="preserve">demand pressure </w:t>
      </w:r>
      <w:r w:rsidRPr="00395690">
        <w:rPr>
          <w:rFonts w:cs="Arial"/>
        </w:rPr>
        <w:t>in cases which is preventing any reduction in staff numbers</w:t>
      </w:r>
      <w:r w:rsidR="00D719D6">
        <w:rPr>
          <w:rFonts w:cs="Arial"/>
        </w:rPr>
        <w:t xml:space="preserve"> to deliver cost savings</w:t>
      </w:r>
      <w:r w:rsidRPr="00395690">
        <w:rPr>
          <w:rFonts w:cs="Arial"/>
        </w:rPr>
        <w:t>.</w:t>
      </w:r>
    </w:p>
    <w:p w:rsidR="00B81DFC" w:rsidRDefault="00B81DFC" w:rsidP="00B81DFC">
      <w:pPr>
        <w:tabs>
          <w:tab w:val="left" w:pos="851"/>
          <w:tab w:val="left" w:pos="1418"/>
        </w:tabs>
        <w:spacing w:after="0"/>
        <w:rPr>
          <w:rFonts w:cs="Arial"/>
          <w:b/>
        </w:rPr>
      </w:pPr>
    </w:p>
    <w:p w:rsidR="00B81DFC" w:rsidRPr="009C7C45" w:rsidRDefault="00B81DFC" w:rsidP="00B81DFC">
      <w:pPr>
        <w:tabs>
          <w:tab w:val="left" w:pos="851"/>
          <w:tab w:val="left" w:pos="1418"/>
        </w:tabs>
        <w:spacing w:after="0"/>
        <w:rPr>
          <w:rFonts w:cs="Arial"/>
          <w:b/>
        </w:rPr>
      </w:pPr>
      <w:r w:rsidRPr="009C7C45">
        <w:rPr>
          <w:rFonts w:cs="Arial"/>
          <w:b/>
        </w:rPr>
        <w:t>Operational Administration</w:t>
      </w:r>
    </w:p>
    <w:p w:rsidR="00B81DFC" w:rsidRDefault="00B81DFC" w:rsidP="00B81DFC">
      <w:pPr>
        <w:tabs>
          <w:tab w:val="left" w:pos="851"/>
          <w:tab w:val="left" w:pos="1418"/>
        </w:tabs>
        <w:spacing w:after="0"/>
        <w:rPr>
          <w:rFonts w:cs="Arial"/>
        </w:rPr>
      </w:pPr>
    </w:p>
    <w:p w:rsidR="00B81DFC" w:rsidRPr="001B6D90" w:rsidRDefault="00B81DFC" w:rsidP="00715547">
      <w:pPr>
        <w:pStyle w:val="ListParagraph"/>
        <w:numPr>
          <w:ilvl w:val="0"/>
          <w:numId w:val="31"/>
        </w:numPr>
        <w:tabs>
          <w:tab w:val="left" w:pos="851"/>
          <w:tab w:val="left" w:pos="1418"/>
        </w:tabs>
        <w:spacing w:after="0"/>
        <w:ind w:left="851" w:hanging="851"/>
        <w:rPr>
          <w:rFonts w:cs="Arial"/>
          <w:b/>
        </w:rPr>
      </w:pPr>
      <w:r w:rsidRPr="00F67B9A">
        <w:rPr>
          <w:rFonts w:cs="Arial"/>
        </w:rPr>
        <w:t>Forecast to underspend by £0.</w:t>
      </w:r>
      <w:r w:rsidR="001F1871" w:rsidRPr="00F67B9A">
        <w:rPr>
          <w:rFonts w:cs="Arial"/>
        </w:rPr>
        <w:t>1</w:t>
      </w:r>
      <w:r w:rsidR="001F1871">
        <w:rPr>
          <w:rFonts w:cs="Arial"/>
        </w:rPr>
        <w:t>80</w:t>
      </w:r>
      <w:r w:rsidR="001F1871" w:rsidRPr="00F67B9A">
        <w:rPr>
          <w:rFonts w:cs="Arial"/>
        </w:rPr>
        <w:t xml:space="preserve">m </w:t>
      </w:r>
      <w:r w:rsidRPr="00F67B9A">
        <w:rPr>
          <w:rFonts w:cs="Arial"/>
        </w:rPr>
        <w:t>through delays in filling staffing vacancies.</w:t>
      </w:r>
    </w:p>
    <w:p w:rsidR="00B81DFC" w:rsidRDefault="00B81DFC" w:rsidP="00B81DFC">
      <w:pPr>
        <w:tabs>
          <w:tab w:val="left" w:pos="851"/>
          <w:tab w:val="left" w:pos="1418"/>
        </w:tabs>
        <w:spacing w:after="0"/>
        <w:rPr>
          <w:rFonts w:cs="Arial"/>
          <w:b/>
        </w:rPr>
      </w:pPr>
    </w:p>
    <w:p w:rsidR="00B81DFC" w:rsidRPr="009C7C45" w:rsidRDefault="00B81DFC" w:rsidP="00B81DFC">
      <w:pPr>
        <w:tabs>
          <w:tab w:val="left" w:pos="851"/>
          <w:tab w:val="left" w:pos="1418"/>
        </w:tabs>
        <w:spacing w:after="0"/>
        <w:rPr>
          <w:rFonts w:cs="Arial"/>
          <w:b/>
        </w:rPr>
      </w:pPr>
      <w:r w:rsidRPr="009C7C45">
        <w:rPr>
          <w:rFonts w:cs="Arial"/>
          <w:b/>
        </w:rPr>
        <w:t>Physical Support – Direct Payments</w:t>
      </w:r>
    </w:p>
    <w:p w:rsidR="00B81DFC" w:rsidRDefault="00B81DFC" w:rsidP="00B81DFC">
      <w:pPr>
        <w:tabs>
          <w:tab w:val="left" w:pos="851"/>
          <w:tab w:val="left" w:pos="1418"/>
        </w:tabs>
        <w:spacing w:after="0"/>
        <w:rPr>
          <w:rFonts w:cs="Arial"/>
        </w:rPr>
      </w:pPr>
    </w:p>
    <w:p w:rsidR="00827CA7" w:rsidRPr="000E5685" w:rsidRDefault="00B81DFC" w:rsidP="00715547">
      <w:pPr>
        <w:pStyle w:val="ListParagraph"/>
        <w:numPr>
          <w:ilvl w:val="0"/>
          <w:numId w:val="31"/>
        </w:numPr>
        <w:tabs>
          <w:tab w:val="left" w:pos="851"/>
          <w:tab w:val="left" w:pos="1418"/>
        </w:tabs>
        <w:spacing w:after="0"/>
        <w:ind w:left="851" w:hanging="851"/>
        <w:rPr>
          <w:rFonts w:cs="Arial"/>
        </w:rPr>
      </w:pPr>
      <w:r w:rsidRPr="00F67B9A">
        <w:rPr>
          <w:rFonts w:cs="Arial"/>
        </w:rPr>
        <w:t xml:space="preserve">Direct payments are a means of providing a payment to a service user to allow them to </w:t>
      </w:r>
      <w:r w:rsidRPr="001B6D90">
        <w:rPr>
          <w:rFonts w:cs="Arial"/>
        </w:rPr>
        <w:t xml:space="preserve">arrange their own care alternative to the Council commissioning services on their behalf. </w:t>
      </w:r>
    </w:p>
    <w:p w:rsidR="00827CA7" w:rsidRPr="00395690" w:rsidRDefault="00B81DFC" w:rsidP="00715547">
      <w:pPr>
        <w:pStyle w:val="ListParagraph"/>
        <w:numPr>
          <w:ilvl w:val="0"/>
          <w:numId w:val="31"/>
        </w:numPr>
        <w:tabs>
          <w:tab w:val="left" w:pos="851"/>
          <w:tab w:val="left" w:pos="1418"/>
        </w:tabs>
        <w:spacing w:after="0"/>
        <w:ind w:left="851" w:hanging="851"/>
        <w:rPr>
          <w:rFonts w:cs="Arial"/>
        </w:rPr>
      </w:pPr>
      <w:r w:rsidRPr="00395690">
        <w:rPr>
          <w:rFonts w:cs="Arial"/>
        </w:rPr>
        <w:t>This area of service is forecast to overspend by £</w:t>
      </w:r>
      <w:r w:rsidR="00A61D57">
        <w:rPr>
          <w:rFonts w:cs="Arial"/>
        </w:rPr>
        <w:t>2.589m</w:t>
      </w:r>
      <w:r w:rsidR="00CF2BB7">
        <w:rPr>
          <w:rFonts w:cs="Arial"/>
        </w:rPr>
        <w:t xml:space="preserve"> </w:t>
      </w:r>
      <w:r w:rsidR="006F15FE">
        <w:rPr>
          <w:rFonts w:cs="Arial"/>
        </w:rPr>
        <w:t xml:space="preserve">pressure from 2014/15 and </w:t>
      </w:r>
      <w:r w:rsidR="00BE0155">
        <w:rPr>
          <w:rFonts w:cs="Arial"/>
        </w:rPr>
        <w:t>in the main, to on-going demand</w:t>
      </w:r>
      <w:r w:rsidRPr="00395690">
        <w:rPr>
          <w:rFonts w:cs="Arial"/>
        </w:rPr>
        <w:t xml:space="preserve">. </w:t>
      </w:r>
    </w:p>
    <w:p w:rsidR="00827CA7" w:rsidRPr="00977495" w:rsidRDefault="00B81DFC" w:rsidP="00715547">
      <w:pPr>
        <w:pStyle w:val="ListParagraph"/>
        <w:numPr>
          <w:ilvl w:val="0"/>
          <w:numId w:val="31"/>
        </w:numPr>
        <w:tabs>
          <w:tab w:val="left" w:pos="851"/>
          <w:tab w:val="left" w:pos="1418"/>
        </w:tabs>
        <w:spacing w:after="0"/>
        <w:ind w:left="851" w:hanging="851"/>
        <w:rPr>
          <w:rFonts w:cs="Arial"/>
        </w:rPr>
      </w:pPr>
      <w:r w:rsidRPr="00395690">
        <w:rPr>
          <w:rFonts w:cs="Arial"/>
        </w:rPr>
        <w:t xml:space="preserve">In 2014/15 the number of people receiving a direct payment for this client group increased by 9% and in the year to date service user numbers have already increased by around </w:t>
      </w:r>
      <w:r w:rsidR="00AE18C4" w:rsidRPr="00395690">
        <w:rPr>
          <w:rFonts w:cs="Arial"/>
        </w:rPr>
        <w:t>1</w:t>
      </w:r>
      <w:r w:rsidR="00AE18C4">
        <w:rPr>
          <w:rFonts w:cs="Arial"/>
        </w:rPr>
        <w:t>7</w:t>
      </w:r>
      <w:r w:rsidRPr="00395690">
        <w:rPr>
          <w:rFonts w:cs="Arial"/>
        </w:rPr>
        <w:t xml:space="preserve">%. </w:t>
      </w:r>
    </w:p>
    <w:p w:rsidR="00827CA7" w:rsidRPr="00977495" w:rsidRDefault="00B81DFC" w:rsidP="00715547">
      <w:pPr>
        <w:pStyle w:val="ListParagraph"/>
        <w:numPr>
          <w:ilvl w:val="0"/>
          <w:numId w:val="31"/>
        </w:numPr>
        <w:tabs>
          <w:tab w:val="left" w:pos="851"/>
          <w:tab w:val="left" w:pos="1418"/>
        </w:tabs>
        <w:spacing w:after="0"/>
        <w:ind w:left="851" w:hanging="851"/>
        <w:rPr>
          <w:rFonts w:cs="Arial"/>
        </w:rPr>
      </w:pPr>
      <w:r w:rsidRPr="00977495">
        <w:rPr>
          <w:rFonts w:cs="Arial"/>
        </w:rPr>
        <w:t xml:space="preserve">In 2014/15 service user numbers increased in the first quarter by just 4%. </w:t>
      </w:r>
    </w:p>
    <w:p w:rsidR="006F15FE" w:rsidRDefault="00B81DFC" w:rsidP="00715547">
      <w:pPr>
        <w:pStyle w:val="ListParagraph"/>
        <w:numPr>
          <w:ilvl w:val="0"/>
          <w:numId w:val="31"/>
        </w:numPr>
        <w:tabs>
          <w:tab w:val="left" w:pos="851"/>
          <w:tab w:val="left" w:pos="1418"/>
        </w:tabs>
        <w:spacing w:after="0"/>
        <w:ind w:left="851" w:hanging="851"/>
        <w:rPr>
          <w:rFonts w:cs="Arial"/>
        </w:rPr>
      </w:pPr>
      <w:r w:rsidRPr="00977495">
        <w:rPr>
          <w:rFonts w:cs="Arial"/>
        </w:rPr>
        <w:t xml:space="preserve">There are currently </w:t>
      </w:r>
      <w:r w:rsidR="00AE18C4">
        <w:rPr>
          <w:rFonts w:cs="Arial"/>
        </w:rPr>
        <w:t>1,988</w:t>
      </w:r>
      <w:r w:rsidRPr="00977495">
        <w:rPr>
          <w:rFonts w:cs="Arial"/>
        </w:rPr>
        <w:t xml:space="preserve"> clients supported</w:t>
      </w:r>
      <w:r w:rsidRPr="00FE1523">
        <w:rPr>
          <w:rFonts w:cs="Arial"/>
        </w:rPr>
        <w:t xml:space="preserve"> via this service.</w:t>
      </w:r>
    </w:p>
    <w:p w:rsidR="00827CA7" w:rsidRPr="006F15FE" w:rsidRDefault="00B81DFC" w:rsidP="00715547">
      <w:pPr>
        <w:pStyle w:val="ListParagraph"/>
        <w:numPr>
          <w:ilvl w:val="0"/>
          <w:numId w:val="31"/>
        </w:numPr>
        <w:tabs>
          <w:tab w:val="left" w:pos="851"/>
          <w:tab w:val="left" w:pos="1418"/>
        </w:tabs>
        <w:spacing w:after="0"/>
        <w:ind w:left="851" w:hanging="851"/>
        <w:rPr>
          <w:rFonts w:cs="Arial"/>
        </w:rPr>
      </w:pPr>
      <w:r w:rsidRPr="006F15FE">
        <w:rPr>
          <w:rFonts w:cs="Arial"/>
        </w:rPr>
        <w:t xml:space="preserve">The current forecast includes a projected growth in the number of service users in 2015/16 of </w:t>
      </w:r>
      <w:r w:rsidR="00AE18C4">
        <w:rPr>
          <w:rFonts w:cs="Arial"/>
        </w:rPr>
        <w:t xml:space="preserve">17%, an increase of 5% from June monitoring. </w:t>
      </w:r>
      <w:r w:rsidRPr="006F15FE">
        <w:rPr>
          <w:rFonts w:cs="Arial"/>
        </w:rPr>
        <w:t xml:space="preserve"> </w:t>
      </w:r>
    </w:p>
    <w:p w:rsidR="00B81DFC" w:rsidRDefault="00B81DFC" w:rsidP="00B81DFC">
      <w:pPr>
        <w:tabs>
          <w:tab w:val="left" w:pos="851"/>
          <w:tab w:val="left" w:pos="1418"/>
        </w:tabs>
        <w:spacing w:after="0"/>
        <w:rPr>
          <w:rFonts w:cs="Arial"/>
          <w:b/>
        </w:rPr>
      </w:pPr>
    </w:p>
    <w:p w:rsidR="00B81DFC" w:rsidRPr="009C7C45" w:rsidRDefault="00B81DFC" w:rsidP="00B81DFC">
      <w:pPr>
        <w:tabs>
          <w:tab w:val="left" w:pos="851"/>
          <w:tab w:val="left" w:pos="1418"/>
        </w:tabs>
        <w:spacing w:after="0"/>
        <w:rPr>
          <w:rFonts w:cs="Arial"/>
          <w:b/>
        </w:rPr>
      </w:pPr>
      <w:r w:rsidRPr="009C7C45">
        <w:rPr>
          <w:rFonts w:cs="Arial"/>
          <w:b/>
        </w:rPr>
        <w:t>Physical Support – Home Care</w:t>
      </w:r>
    </w:p>
    <w:p w:rsidR="00B81DFC" w:rsidRPr="009C7C45" w:rsidRDefault="00B81DFC" w:rsidP="00B81DFC">
      <w:pPr>
        <w:tabs>
          <w:tab w:val="left" w:pos="851"/>
          <w:tab w:val="left" w:pos="1418"/>
        </w:tabs>
        <w:spacing w:after="0"/>
        <w:rPr>
          <w:rFonts w:cs="Arial"/>
        </w:rPr>
      </w:pPr>
    </w:p>
    <w:p w:rsidR="00827CA7" w:rsidRPr="00C11D6A" w:rsidRDefault="00B81DFC">
      <w:pPr>
        <w:pStyle w:val="ListParagraph"/>
        <w:numPr>
          <w:ilvl w:val="0"/>
          <w:numId w:val="32"/>
        </w:numPr>
        <w:tabs>
          <w:tab w:val="left" w:pos="851"/>
          <w:tab w:val="left" w:pos="1418"/>
        </w:tabs>
        <w:spacing w:after="0"/>
        <w:ind w:left="851" w:hanging="851"/>
        <w:rPr>
          <w:rFonts w:cs="Arial"/>
        </w:rPr>
      </w:pPr>
      <w:r w:rsidRPr="00F67B9A">
        <w:rPr>
          <w:rFonts w:cs="Arial"/>
        </w:rPr>
        <w:t>This service is forecast to overspend by £1.</w:t>
      </w:r>
      <w:r w:rsidR="00662BB4">
        <w:rPr>
          <w:rFonts w:cs="Arial"/>
        </w:rPr>
        <w:t>325</w:t>
      </w:r>
      <w:r w:rsidR="00662BB4" w:rsidRPr="00F67B9A">
        <w:rPr>
          <w:rFonts w:cs="Arial"/>
        </w:rPr>
        <w:t>m</w:t>
      </w:r>
      <w:r w:rsidR="00662BB4">
        <w:rPr>
          <w:rFonts w:asciiTheme="minorHAnsi" w:hAnsiTheme="minorHAnsi"/>
          <w:sz w:val="22"/>
        </w:rPr>
        <w:t xml:space="preserve"> </w:t>
      </w:r>
      <w:r w:rsidR="00662BB4">
        <w:rPr>
          <w:rFonts w:cs="Arial"/>
        </w:rPr>
        <w:t>largely due to</w:t>
      </w:r>
      <w:r w:rsidR="00662BB4" w:rsidRPr="008A1370">
        <w:rPr>
          <w:rFonts w:cs="Arial"/>
        </w:rPr>
        <w:t xml:space="preserve"> base budget pressure from 2014/15</w:t>
      </w:r>
      <w:r w:rsidR="00662BB4">
        <w:rPr>
          <w:rFonts w:cs="Arial"/>
        </w:rPr>
        <w:t>.</w:t>
      </w:r>
    </w:p>
    <w:p w:rsidR="00827CA7" w:rsidRPr="000E5685" w:rsidRDefault="00B81DFC" w:rsidP="00715547">
      <w:pPr>
        <w:pStyle w:val="ListParagraph"/>
        <w:numPr>
          <w:ilvl w:val="0"/>
          <w:numId w:val="32"/>
        </w:numPr>
        <w:tabs>
          <w:tab w:val="left" w:pos="851"/>
          <w:tab w:val="left" w:pos="1418"/>
        </w:tabs>
        <w:spacing w:after="0"/>
        <w:ind w:left="851" w:hanging="851"/>
        <w:rPr>
          <w:rFonts w:cs="Arial"/>
        </w:rPr>
      </w:pPr>
      <w:r w:rsidRPr="00F67B9A">
        <w:rPr>
          <w:rFonts w:cs="Arial"/>
        </w:rPr>
        <w:t>In 2014/15 the number of people r</w:t>
      </w:r>
      <w:r w:rsidRPr="001B6D90">
        <w:rPr>
          <w:rFonts w:cs="Arial"/>
        </w:rPr>
        <w:t xml:space="preserve">eceiving home care for this client group increased by 4% and in the year to date service user numbers have increased by around </w:t>
      </w:r>
      <w:r w:rsidR="00662BB4">
        <w:rPr>
          <w:rFonts w:cs="Arial"/>
        </w:rPr>
        <w:t>2</w:t>
      </w:r>
      <w:r w:rsidRPr="001B6D90">
        <w:rPr>
          <w:rFonts w:cs="Arial"/>
        </w:rPr>
        <w:t xml:space="preserve">%.  </w:t>
      </w:r>
    </w:p>
    <w:p w:rsidR="00B81DFC" w:rsidRPr="00395690" w:rsidRDefault="00B81DFC" w:rsidP="00715547">
      <w:pPr>
        <w:pStyle w:val="ListParagraph"/>
        <w:numPr>
          <w:ilvl w:val="0"/>
          <w:numId w:val="32"/>
        </w:numPr>
        <w:tabs>
          <w:tab w:val="left" w:pos="851"/>
          <w:tab w:val="left" w:pos="1418"/>
        </w:tabs>
        <w:spacing w:after="0"/>
        <w:ind w:left="851" w:hanging="851"/>
        <w:rPr>
          <w:rFonts w:cs="Arial"/>
        </w:rPr>
      </w:pPr>
      <w:r w:rsidRPr="00395690">
        <w:rPr>
          <w:rFonts w:cs="Arial"/>
        </w:rPr>
        <w:t>There are currently 6,</w:t>
      </w:r>
      <w:r w:rsidR="00662BB4">
        <w:rPr>
          <w:rFonts w:cs="Arial"/>
        </w:rPr>
        <w:t>111</w:t>
      </w:r>
      <w:r w:rsidR="00662BB4" w:rsidRPr="00395690">
        <w:rPr>
          <w:rFonts w:cs="Arial"/>
        </w:rPr>
        <w:t xml:space="preserve"> </w:t>
      </w:r>
      <w:r w:rsidRPr="00395690">
        <w:rPr>
          <w:rFonts w:cs="Arial"/>
        </w:rPr>
        <w:t xml:space="preserve">clients supported via this service.  </w:t>
      </w:r>
    </w:p>
    <w:p w:rsidR="00827CA7" w:rsidRPr="000E5685" w:rsidRDefault="00B81DFC" w:rsidP="00715547">
      <w:pPr>
        <w:pStyle w:val="ListParagraph"/>
        <w:numPr>
          <w:ilvl w:val="0"/>
          <w:numId w:val="32"/>
        </w:numPr>
        <w:tabs>
          <w:tab w:val="left" w:pos="851"/>
          <w:tab w:val="left" w:pos="1418"/>
        </w:tabs>
        <w:spacing w:after="0"/>
        <w:ind w:left="851" w:hanging="851"/>
        <w:rPr>
          <w:rFonts w:cs="Arial"/>
        </w:rPr>
      </w:pPr>
      <w:r w:rsidRPr="00F67B9A">
        <w:rPr>
          <w:rFonts w:cs="Arial"/>
        </w:rPr>
        <w:t xml:space="preserve">The current forecast includes a projected growth in the </w:t>
      </w:r>
      <w:r w:rsidRPr="001B6D90">
        <w:rPr>
          <w:rFonts w:cs="Arial"/>
        </w:rPr>
        <w:t xml:space="preserve">number of service users in 2015/16 of 1.5%.  </w:t>
      </w:r>
    </w:p>
    <w:p w:rsidR="00B81DFC" w:rsidRPr="00395690" w:rsidRDefault="00B81DFC" w:rsidP="00715547">
      <w:pPr>
        <w:pStyle w:val="ListParagraph"/>
        <w:numPr>
          <w:ilvl w:val="0"/>
          <w:numId w:val="32"/>
        </w:numPr>
        <w:tabs>
          <w:tab w:val="left" w:pos="851"/>
          <w:tab w:val="left" w:pos="1418"/>
        </w:tabs>
        <w:spacing w:after="0"/>
        <w:ind w:left="851" w:hanging="851"/>
        <w:rPr>
          <w:rFonts w:cs="Arial"/>
        </w:rPr>
      </w:pPr>
      <w:r w:rsidRPr="00395690">
        <w:rPr>
          <w:rFonts w:cs="Arial"/>
        </w:rPr>
        <w:t>There is a reluctance to extrapolate the first quarter's increase as the rapid rise in service user numbers has raised significant concerns regarding the quality of the underlying activity data which is driven by the inputs into LAS (Liquid Logic Adults System) from social workers and other operational staff, particularly where packages of care are not always appropriately ceased on the system and therefore can still appear as open cases.</w:t>
      </w:r>
    </w:p>
    <w:p w:rsidR="00B81DFC" w:rsidRPr="009C7C45" w:rsidRDefault="00B81DFC" w:rsidP="00B81DFC">
      <w:pPr>
        <w:tabs>
          <w:tab w:val="left" w:pos="851"/>
          <w:tab w:val="left" w:pos="1418"/>
        </w:tabs>
        <w:spacing w:after="0"/>
        <w:rPr>
          <w:rFonts w:cs="Arial"/>
        </w:rPr>
      </w:pPr>
    </w:p>
    <w:p w:rsidR="00B81DFC" w:rsidRPr="009C7C45" w:rsidRDefault="00B81DFC" w:rsidP="00B81DFC">
      <w:pPr>
        <w:tabs>
          <w:tab w:val="left" w:pos="851"/>
          <w:tab w:val="left" w:pos="1418"/>
        </w:tabs>
        <w:spacing w:after="0"/>
        <w:rPr>
          <w:rFonts w:cs="Arial"/>
          <w:b/>
        </w:rPr>
      </w:pPr>
      <w:r w:rsidRPr="009C7C45">
        <w:rPr>
          <w:rFonts w:cs="Arial"/>
          <w:b/>
        </w:rPr>
        <w:t>Learning Disabilities</w:t>
      </w:r>
    </w:p>
    <w:p w:rsidR="00B81DFC" w:rsidRDefault="00B81DFC" w:rsidP="00B81DFC">
      <w:pPr>
        <w:tabs>
          <w:tab w:val="left" w:pos="851"/>
          <w:tab w:val="left" w:pos="1418"/>
        </w:tabs>
        <w:spacing w:after="0"/>
        <w:rPr>
          <w:rFonts w:cs="Arial"/>
        </w:rPr>
      </w:pPr>
    </w:p>
    <w:p w:rsidR="005F4A98" w:rsidRPr="00935B0E" w:rsidRDefault="005F4A98" w:rsidP="00935B0E">
      <w:pPr>
        <w:pStyle w:val="ListParagraph"/>
        <w:numPr>
          <w:ilvl w:val="0"/>
          <w:numId w:val="32"/>
        </w:numPr>
        <w:tabs>
          <w:tab w:val="left" w:pos="851"/>
          <w:tab w:val="left" w:pos="1418"/>
        </w:tabs>
        <w:spacing w:after="0"/>
        <w:ind w:left="851" w:hanging="851"/>
        <w:rPr>
          <w:rFonts w:cs="Arial"/>
        </w:rPr>
      </w:pPr>
      <w:r w:rsidRPr="00935B0E">
        <w:rPr>
          <w:rFonts w:cs="Arial"/>
        </w:rPr>
        <w:t xml:space="preserve">Learning Disability services include the provision of care services including residential and nursing care, but predominantly supported living and direct payments. Services are commissioned via a pooled fund arrangement with the six Lancashire CCGs.  The LCC share of the service is </w:t>
      </w:r>
      <w:r w:rsidR="008F5230">
        <w:rPr>
          <w:rFonts w:cs="Arial"/>
        </w:rPr>
        <w:t>forecast to overspend by £10.883</w:t>
      </w:r>
      <w:r w:rsidRPr="00935B0E">
        <w:rPr>
          <w:rFonts w:cs="Arial"/>
        </w:rPr>
        <w:t xml:space="preserve">m. </w:t>
      </w:r>
    </w:p>
    <w:p w:rsidR="005F4A98" w:rsidRPr="00935B0E" w:rsidRDefault="005F4A98" w:rsidP="00935B0E">
      <w:pPr>
        <w:pStyle w:val="ListParagraph"/>
        <w:numPr>
          <w:ilvl w:val="0"/>
          <w:numId w:val="32"/>
        </w:numPr>
        <w:tabs>
          <w:tab w:val="left" w:pos="851"/>
          <w:tab w:val="left" w:pos="1418"/>
        </w:tabs>
        <w:spacing w:after="0"/>
        <w:ind w:left="851" w:hanging="851"/>
        <w:rPr>
          <w:rFonts w:cs="Arial"/>
        </w:rPr>
      </w:pPr>
      <w:r w:rsidRPr="00935B0E">
        <w:rPr>
          <w:rFonts w:cs="Arial"/>
        </w:rPr>
        <w:t xml:space="preserve">The forecast overspend contains on-going demand pressure from 2014/15 of £5.733m. </w:t>
      </w:r>
    </w:p>
    <w:p w:rsidR="005F4A98" w:rsidRPr="00935B0E" w:rsidRDefault="005F4A98" w:rsidP="00935B0E">
      <w:pPr>
        <w:pStyle w:val="ListParagraph"/>
        <w:numPr>
          <w:ilvl w:val="0"/>
          <w:numId w:val="32"/>
        </w:numPr>
        <w:tabs>
          <w:tab w:val="left" w:pos="851"/>
          <w:tab w:val="left" w:pos="1418"/>
        </w:tabs>
        <w:spacing w:after="0"/>
        <w:ind w:left="851" w:hanging="851"/>
        <w:rPr>
          <w:rFonts w:cs="Arial"/>
        </w:rPr>
      </w:pPr>
      <w:r w:rsidRPr="00935B0E">
        <w:rPr>
          <w:rFonts w:cs="Arial"/>
        </w:rPr>
        <w:t xml:space="preserve">The budget was increased by a net £7.791m to allow for volume and price increases and other adjustments. </w:t>
      </w:r>
    </w:p>
    <w:p w:rsidR="005F4A98" w:rsidRPr="00935B0E" w:rsidRDefault="005F4A98" w:rsidP="00935B0E">
      <w:pPr>
        <w:pStyle w:val="ListParagraph"/>
        <w:numPr>
          <w:ilvl w:val="0"/>
          <w:numId w:val="32"/>
        </w:numPr>
        <w:tabs>
          <w:tab w:val="left" w:pos="851"/>
          <w:tab w:val="left" w:pos="1418"/>
        </w:tabs>
        <w:spacing w:after="0"/>
        <w:ind w:left="851" w:hanging="851"/>
        <w:rPr>
          <w:rFonts w:cs="Arial"/>
        </w:rPr>
      </w:pPr>
      <w:r w:rsidRPr="00935B0E">
        <w:rPr>
          <w:rFonts w:cs="Arial"/>
        </w:rPr>
        <w:t>Increases in service user activity are forecast to increa</w:t>
      </w:r>
      <w:r w:rsidR="008F5230">
        <w:rPr>
          <w:rFonts w:cs="Arial"/>
        </w:rPr>
        <w:t>se spending in 2015/16 by £1.333</w:t>
      </w:r>
      <w:r w:rsidRPr="00935B0E">
        <w:rPr>
          <w:rFonts w:cs="Arial"/>
        </w:rPr>
        <w:t xml:space="preserve">m. </w:t>
      </w:r>
    </w:p>
    <w:p w:rsidR="005F4A98" w:rsidRPr="00935B0E" w:rsidRDefault="005F4A98" w:rsidP="00935B0E">
      <w:pPr>
        <w:pStyle w:val="ListParagraph"/>
        <w:numPr>
          <w:ilvl w:val="0"/>
          <w:numId w:val="32"/>
        </w:numPr>
        <w:tabs>
          <w:tab w:val="left" w:pos="851"/>
          <w:tab w:val="left" w:pos="1418"/>
        </w:tabs>
        <w:spacing w:after="0"/>
        <w:ind w:left="851" w:hanging="851"/>
        <w:rPr>
          <w:rFonts w:cs="Arial"/>
        </w:rPr>
      </w:pPr>
      <w:r w:rsidRPr="00935B0E">
        <w:rPr>
          <w:rFonts w:cs="Arial"/>
        </w:rPr>
        <w:t>The budget has been reduced by £13.505m to reflect service offers and other savings agreed as part of the February 2014 budget. £1.897m of these savings are forecast to be achieved.</w:t>
      </w:r>
    </w:p>
    <w:p w:rsidR="005A3FD7" w:rsidRDefault="005A3FD7" w:rsidP="00B81DFC">
      <w:pPr>
        <w:tabs>
          <w:tab w:val="left" w:pos="851"/>
          <w:tab w:val="left" w:pos="1418"/>
        </w:tabs>
        <w:spacing w:after="0"/>
        <w:rPr>
          <w:rFonts w:cs="Arial"/>
          <w:b/>
        </w:rPr>
      </w:pPr>
    </w:p>
    <w:p w:rsidR="00B81DFC" w:rsidRPr="009C7C45" w:rsidRDefault="00B81DFC" w:rsidP="00B81DFC">
      <w:pPr>
        <w:tabs>
          <w:tab w:val="left" w:pos="851"/>
          <w:tab w:val="left" w:pos="1418"/>
        </w:tabs>
        <w:spacing w:after="0"/>
        <w:rPr>
          <w:rFonts w:cs="Arial"/>
          <w:b/>
        </w:rPr>
      </w:pPr>
      <w:r w:rsidRPr="009C7C45">
        <w:rPr>
          <w:rFonts w:cs="Arial"/>
          <w:b/>
        </w:rPr>
        <w:t>Purchasing General</w:t>
      </w:r>
    </w:p>
    <w:p w:rsidR="00B81DFC" w:rsidRDefault="00B81DFC" w:rsidP="00B81DFC">
      <w:pPr>
        <w:tabs>
          <w:tab w:val="left" w:pos="851"/>
          <w:tab w:val="left" w:pos="1418"/>
        </w:tabs>
        <w:spacing w:after="0"/>
        <w:rPr>
          <w:rFonts w:cs="Arial"/>
        </w:rPr>
      </w:pPr>
    </w:p>
    <w:p w:rsidR="00B81DFC" w:rsidRPr="001B6D90" w:rsidRDefault="00B81DFC" w:rsidP="00715547">
      <w:pPr>
        <w:pStyle w:val="ListParagraph"/>
        <w:numPr>
          <w:ilvl w:val="0"/>
          <w:numId w:val="34"/>
        </w:numPr>
        <w:tabs>
          <w:tab w:val="left" w:pos="851"/>
          <w:tab w:val="left" w:pos="1418"/>
        </w:tabs>
        <w:spacing w:after="0"/>
        <w:ind w:left="851" w:hanging="851"/>
        <w:rPr>
          <w:rFonts w:cs="Arial"/>
        </w:rPr>
      </w:pPr>
      <w:r w:rsidRPr="00F67B9A">
        <w:rPr>
          <w:rFonts w:cs="Arial"/>
        </w:rPr>
        <w:t>This service is forecast to underspend by £0.</w:t>
      </w:r>
      <w:r w:rsidR="00B96077">
        <w:rPr>
          <w:rFonts w:cs="Arial"/>
        </w:rPr>
        <w:t>5</w:t>
      </w:r>
      <w:r w:rsidR="00B96077" w:rsidRPr="00F67B9A">
        <w:rPr>
          <w:rFonts w:cs="Arial"/>
        </w:rPr>
        <w:t xml:space="preserve">92m </w:t>
      </w:r>
      <w:r w:rsidRPr="00F67B9A">
        <w:rPr>
          <w:rFonts w:cs="Arial"/>
        </w:rPr>
        <w:t xml:space="preserve">through controlling costs by reducing </w:t>
      </w:r>
      <w:r w:rsidRPr="001B6D90">
        <w:rPr>
          <w:rFonts w:cs="Arial"/>
        </w:rPr>
        <w:t>non-essential spending.</w:t>
      </w:r>
    </w:p>
    <w:p w:rsidR="00B81DFC" w:rsidRPr="001D10D3" w:rsidRDefault="00B81DFC" w:rsidP="00B81DFC">
      <w:pPr>
        <w:tabs>
          <w:tab w:val="left" w:pos="851"/>
          <w:tab w:val="left" w:pos="1418"/>
        </w:tabs>
        <w:spacing w:after="0"/>
        <w:rPr>
          <w:rFonts w:cs="Arial"/>
        </w:rPr>
      </w:pPr>
    </w:p>
    <w:p w:rsidR="00B81DFC" w:rsidRPr="00CF2BB7" w:rsidRDefault="00B81DFC" w:rsidP="00B81DFC">
      <w:pPr>
        <w:tabs>
          <w:tab w:val="left" w:pos="851"/>
          <w:tab w:val="left" w:pos="1418"/>
        </w:tabs>
        <w:spacing w:after="0"/>
        <w:rPr>
          <w:rFonts w:cs="Arial"/>
          <w:b/>
        </w:rPr>
      </w:pPr>
      <w:r w:rsidRPr="00CF2BB7">
        <w:rPr>
          <w:rFonts w:cs="Arial"/>
          <w:b/>
        </w:rPr>
        <w:t>Care Act funding</w:t>
      </w:r>
      <w:r w:rsidR="00CF2BB7" w:rsidRPr="00CF2BB7">
        <w:rPr>
          <w:rFonts w:cs="Arial"/>
          <w:b/>
        </w:rPr>
        <w:t xml:space="preserve"> Future Risk</w:t>
      </w:r>
    </w:p>
    <w:p w:rsidR="00B81DFC" w:rsidRPr="001D10D3" w:rsidRDefault="00B81DFC" w:rsidP="00B81DFC">
      <w:pPr>
        <w:tabs>
          <w:tab w:val="left" w:pos="851"/>
          <w:tab w:val="left" w:pos="1418"/>
        </w:tabs>
        <w:spacing w:after="0"/>
        <w:rPr>
          <w:rFonts w:cs="Arial"/>
          <w:u w:val="single"/>
        </w:rPr>
      </w:pPr>
    </w:p>
    <w:p w:rsidR="00B81DFC" w:rsidRDefault="00B81DFC" w:rsidP="00B81DFC">
      <w:pPr>
        <w:tabs>
          <w:tab w:val="left" w:pos="851"/>
          <w:tab w:val="left" w:pos="1418"/>
        </w:tabs>
        <w:spacing w:after="0"/>
      </w:pPr>
      <w:r w:rsidRPr="001D10D3">
        <w:rPr>
          <w:rFonts w:cs="Arial"/>
        </w:rPr>
        <w:t xml:space="preserve">The Council was notified that it was to receive specific grant funding and funding via the Better Care Fund for the implementation of the social care reforms that came into force from April 2015 and the preparation necessary for the </w:t>
      </w:r>
      <w:r w:rsidR="00793593">
        <w:rPr>
          <w:rFonts w:cs="Arial"/>
        </w:rPr>
        <w:t>f</w:t>
      </w:r>
      <w:r w:rsidR="00EC6858">
        <w:rPr>
          <w:rFonts w:cs="Arial"/>
        </w:rPr>
        <w:t xml:space="preserve">unding </w:t>
      </w:r>
      <w:r w:rsidRPr="001D10D3">
        <w:rPr>
          <w:rFonts w:cs="Arial"/>
        </w:rPr>
        <w:t xml:space="preserve">reforms to be implemented </w:t>
      </w:r>
      <w:r w:rsidR="00EC6858">
        <w:rPr>
          <w:rFonts w:cs="Arial"/>
        </w:rPr>
        <w:t xml:space="preserve">in future years </w:t>
      </w:r>
      <w:r w:rsidRPr="001D10D3">
        <w:rPr>
          <w:rFonts w:cs="Arial"/>
        </w:rPr>
        <w:t>resulting from the Care Act.</w:t>
      </w:r>
      <w:r w:rsidR="00715547">
        <w:rPr>
          <w:rFonts w:cs="Arial"/>
        </w:rPr>
        <w:t xml:space="preserve"> </w:t>
      </w:r>
      <w:r w:rsidRPr="001D10D3">
        <w:rPr>
          <w:rFonts w:cs="Arial"/>
        </w:rPr>
        <w:t xml:space="preserve"> Of the £10.5</w:t>
      </w:r>
      <w:r>
        <w:rPr>
          <w:rFonts w:cs="Arial"/>
        </w:rPr>
        <w:t>00</w:t>
      </w:r>
      <w:r w:rsidRPr="001D10D3">
        <w:rPr>
          <w:rFonts w:cs="Arial"/>
        </w:rPr>
        <w:t>m due to be received, the current forecast for Adult Services includes the application of £1.6</w:t>
      </w:r>
      <w:r>
        <w:rPr>
          <w:rFonts w:cs="Arial"/>
        </w:rPr>
        <w:t>00</w:t>
      </w:r>
      <w:r w:rsidRPr="001D10D3">
        <w:rPr>
          <w:rFonts w:cs="Arial"/>
        </w:rPr>
        <w:t xml:space="preserve">m. </w:t>
      </w:r>
      <w:r>
        <w:rPr>
          <w:rFonts w:cs="Arial"/>
        </w:rPr>
        <w:t xml:space="preserve"> </w:t>
      </w:r>
      <w:r w:rsidRPr="001D10D3">
        <w:rPr>
          <w:rFonts w:cs="Arial"/>
        </w:rPr>
        <w:t xml:space="preserve">Although the remaining funding </w:t>
      </w:r>
      <w:r w:rsidR="00163C38">
        <w:rPr>
          <w:rFonts w:cs="Arial"/>
        </w:rPr>
        <w:t xml:space="preserve">of £8.900m </w:t>
      </w:r>
      <w:r w:rsidRPr="001D10D3">
        <w:rPr>
          <w:rFonts w:cs="Arial"/>
        </w:rPr>
        <w:t>is fully committed, there are some elements such as the increase in spending on Carers which may take more than one year to achieve</w:t>
      </w:r>
      <w:r>
        <w:rPr>
          <w:rFonts w:cs="Arial"/>
        </w:rPr>
        <w:t xml:space="preserve"> and therefore the funding will be applied when the additional expenditure is incurred</w:t>
      </w:r>
      <w:r w:rsidRPr="001D10D3">
        <w:rPr>
          <w:rFonts w:cs="Arial"/>
        </w:rPr>
        <w:t>.</w:t>
      </w:r>
      <w:r w:rsidR="00163C38">
        <w:rPr>
          <w:rFonts w:cs="Arial"/>
        </w:rPr>
        <w:t xml:space="preserve">  We are reviewing the ongoing impact of this.</w:t>
      </w:r>
    </w:p>
    <w:p w:rsidR="005A3FD7" w:rsidRDefault="005A3FD7" w:rsidP="00B81DFC">
      <w:pPr>
        <w:tabs>
          <w:tab w:val="left" w:pos="851"/>
          <w:tab w:val="left" w:pos="1418"/>
        </w:tabs>
        <w:spacing w:after="0"/>
        <w:rPr>
          <w:rFonts w:cs="Arial"/>
        </w:rPr>
      </w:pPr>
    </w:p>
    <w:p w:rsidR="00B81DFC" w:rsidRDefault="00B81DFC" w:rsidP="00B81DFC">
      <w:pPr>
        <w:tabs>
          <w:tab w:val="left" w:pos="851"/>
          <w:tab w:val="left" w:pos="1418"/>
        </w:tabs>
        <w:spacing w:after="0"/>
        <w:rPr>
          <w:b/>
        </w:rPr>
      </w:pPr>
      <w:r>
        <w:rPr>
          <w:b/>
        </w:rPr>
        <w:t>3.</w:t>
      </w:r>
      <w:r w:rsidR="00244A70">
        <w:rPr>
          <w:b/>
        </w:rPr>
        <w:t>2</w:t>
      </w:r>
      <w:r>
        <w:rPr>
          <w:b/>
        </w:rPr>
        <w:tab/>
        <w:t>Operations and Delivery – Children's Services</w:t>
      </w:r>
    </w:p>
    <w:p w:rsidR="001A06C7" w:rsidRPr="00884402" w:rsidRDefault="001A06C7" w:rsidP="00B81DFC">
      <w:pPr>
        <w:tabs>
          <w:tab w:val="left" w:pos="851"/>
          <w:tab w:val="left" w:pos="1418"/>
        </w:tabs>
        <w:spacing w:after="0"/>
        <w:rPr>
          <w:b/>
        </w:rPr>
      </w:pPr>
    </w:p>
    <w:tbl>
      <w:tblPr>
        <w:tblW w:w="9907" w:type="dxa"/>
        <w:tblLook w:val="04A0" w:firstRow="1" w:lastRow="0" w:firstColumn="1" w:lastColumn="0" w:noHBand="0" w:noVBand="1"/>
      </w:tblPr>
      <w:tblGrid>
        <w:gridCol w:w="750"/>
        <w:gridCol w:w="3020"/>
        <w:gridCol w:w="1137"/>
        <w:gridCol w:w="1283"/>
        <w:gridCol w:w="1283"/>
        <w:gridCol w:w="1217"/>
        <w:gridCol w:w="1217"/>
      </w:tblGrid>
      <w:tr w:rsidR="008B7106" w:rsidRPr="008B7106" w:rsidTr="008B7106">
        <w:trPr>
          <w:trHeight w:val="2014"/>
        </w:trPr>
        <w:tc>
          <w:tcPr>
            <w:tcW w:w="565" w:type="dxa"/>
            <w:tcBorders>
              <w:top w:val="single" w:sz="4" w:space="0" w:color="auto"/>
              <w:left w:val="single" w:sz="4" w:space="0" w:color="auto"/>
              <w:bottom w:val="nil"/>
              <w:right w:val="single" w:sz="4" w:space="0" w:color="auto"/>
            </w:tcBorders>
            <w:shd w:val="clear" w:color="000000" w:fill="BFBFBF"/>
            <w:vAlign w:val="center"/>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Ref</w:t>
            </w:r>
          </w:p>
        </w:tc>
        <w:tc>
          <w:tcPr>
            <w:tcW w:w="4478" w:type="dxa"/>
            <w:tcBorders>
              <w:top w:val="single" w:sz="4" w:space="0" w:color="auto"/>
              <w:left w:val="nil"/>
              <w:bottom w:val="nil"/>
              <w:right w:val="single" w:sz="4" w:space="0" w:color="auto"/>
            </w:tcBorders>
            <w:shd w:val="clear" w:color="000000" w:fill="BFBFBF"/>
            <w:vAlign w:val="center"/>
            <w:hideMark/>
          </w:tcPr>
          <w:p w:rsidR="008B7106" w:rsidRPr="008B7106" w:rsidRDefault="008B7106" w:rsidP="008B7106">
            <w:pPr>
              <w:autoSpaceDE/>
              <w:autoSpaceDN/>
              <w:adjustRightInd/>
              <w:spacing w:after="0"/>
              <w:jc w:val="left"/>
              <w:rPr>
                <w:rFonts w:eastAsia="Times New Roman" w:cs="Arial"/>
                <w:b/>
                <w:bCs/>
                <w:lang w:eastAsia="en-GB"/>
              </w:rPr>
            </w:pPr>
            <w:r w:rsidRPr="008B7106">
              <w:rPr>
                <w:rFonts w:eastAsia="Times New Roman" w:cs="Arial"/>
                <w:b/>
                <w:bCs/>
                <w:lang w:eastAsia="en-GB"/>
              </w:rPr>
              <w:t>Service Grouping</w:t>
            </w:r>
          </w:p>
        </w:tc>
        <w:tc>
          <w:tcPr>
            <w:tcW w:w="996" w:type="dxa"/>
            <w:tcBorders>
              <w:top w:val="single" w:sz="4" w:space="0" w:color="auto"/>
              <w:left w:val="nil"/>
              <w:bottom w:val="nil"/>
              <w:right w:val="single" w:sz="4" w:space="0" w:color="auto"/>
            </w:tcBorders>
            <w:shd w:val="clear" w:color="000000" w:fill="C9C9C9"/>
            <w:vAlign w:val="center"/>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Revised Annual Budget</w:t>
            </w:r>
          </w:p>
        </w:tc>
        <w:tc>
          <w:tcPr>
            <w:tcW w:w="967" w:type="dxa"/>
            <w:tcBorders>
              <w:top w:val="single" w:sz="4" w:space="0" w:color="auto"/>
              <w:left w:val="nil"/>
              <w:bottom w:val="nil"/>
              <w:right w:val="single" w:sz="4" w:space="0" w:color="auto"/>
            </w:tcBorders>
            <w:shd w:val="clear" w:color="000000" w:fill="C9C9C9"/>
            <w:vAlign w:val="center"/>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 xml:space="preserve">Previous CABINET Variance  - QTR 1 </w:t>
            </w:r>
          </w:p>
        </w:tc>
        <w:tc>
          <w:tcPr>
            <w:tcW w:w="967" w:type="dxa"/>
            <w:tcBorders>
              <w:top w:val="single" w:sz="4" w:space="0" w:color="auto"/>
              <w:left w:val="nil"/>
              <w:bottom w:val="nil"/>
              <w:right w:val="single" w:sz="4" w:space="0" w:color="auto"/>
            </w:tcBorders>
            <w:shd w:val="clear" w:color="000000" w:fill="C9C9C9"/>
            <w:vAlign w:val="center"/>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Current CABINET Forecast - QTR 2</w:t>
            </w:r>
          </w:p>
        </w:tc>
        <w:tc>
          <w:tcPr>
            <w:tcW w:w="967" w:type="dxa"/>
            <w:tcBorders>
              <w:top w:val="single" w:sz="4" w:space="0" w:color="auto"/>
              <w:left w:val="nil"/>
              <w:bottom w:val="nil"/>
              <w:right w:val="single" w:sz="4" w:space="0" w:color="auto"/>
            </w:tcBorders>
            <w:shd w:val="clear" w:color="000000" w:fill="C9C9C9"/>
            <w:vAlign w:val="center"/>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Current Period Forecast Variance</w:t>
            </w:r>
          </w:p>
        </w:tc>
        <w:tc>
          <w:tcPr>
            <w:tcW w:w="967" w:type="dxa"/>
            <w:tcBorders>
              <w:top w:val="single" w:sz="4" w:space="0" w:color="auto"/>
              <w:left w:val="nil"/>
              <w:bottom w:val="nil"/>
              <w:right w:val="single" w:sz="4" w:space="0" w:color="auto"/>
            </w:tcBorders>
            <w:shd w:val="clear" w:color="000000" w:fill="BFBFBF"/>
            <w:vAlign w:val="center"/>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Current Period Forecast Variance</w:t>
            </w:r>
          </w:p>
        </w:tc>
      </w:tr>
      <w:tr w:rsidR="008B7106" w:rsidRPr="008B7106" w:rsidTr="008B7106">
        <w:trPr>
          <w:trHeight w:val="364"/>
        </w:trPr>
        <w:tc>
          <w:tcPr>
            <w:tcW w:w="565" w:type="dxa"/>
            <w:tcBorders>
              <w:top w:val="nil"/>
              <w:left w:val="single" w:sz="4" w:space="0" w:color="auto"/>
              <w:bottom w:val="single" w:sz="4" w:space="0" w:color="auto"/>
              <w:right w:val="single" w:sz="4" w:space="0" w:color="auto"/>
            </w:tcBorders>
            <w:shd w:val="clear" w:color="000000" w:fill="BFBFBF"/>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 </w:t>
            </w:r>
          </w:p>
        </w:tc>
        <w:tc>
          <w:tcPr>
            <w:tcW w:w="4478" w:type="dxa"/>
            <w:tcBorders>
              <w:top w:val="nil"/>
              <w:left w:val="nil"/>
              <w:bottom w:val="single" w:sz="4" w:space="0" w:color="auto"/>
              <w:right w:val="single" w:sz="4" w:space="0" w:color="auto"/>
            </w:tcBorders>
            <w:shd w:val="clear" w:color="000000" w:fill="BFBFBF"/>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 </w:t>
            </w:r>
          </w:p>
        </w:tc>
        <w:tc>
          <w:tcPr>
            <w:tcW w:w="996" w:type="dxa"/>
            <w:tcBorders>
              <w:top w:val="nil"/>
              <w:left w:val="nil"/>
              <w:bottom w:val="single" w:sz="4" w:space="0" w:color="auto"/>
              <w:right w:val="single" w:sz="4" w:space="0" w:color="auto"/>
            </w:tcBorders>
            <w:shd w:val="clear" w:color="000000" w:fill="BFBFBF"/>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£m</w:t>
            </w:r>
          </w:p>
        </w:tc>
        <w:tc>
          <w:tcPr>
            <w:tcW w:w="967" w:type="dxa"/>
            <w:tcBorders>
              <w:top w:val="nil"/>
              <w:left w:val="nil"/>
              <w:bottom w:val="single" w:sz="4" w:space="0" w:color="auto"/>
              <w:right w:val="single" w:sz="4" w:space="0" w:color="auto"/>
            </w:tcBorders>
            <w:shd w:val="clear" w:color="000000" w:fill="C9C9C9"/>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£m</w:t>
            </w:r>
          </w:p>
        </w:tc>
        <w:tc>
          <w:tcPr>
            <w:tcW w:w="967" w:type="dxa"/>
            <w:tcBorders>
              <w:top w:val="nil"/>
              <w:left w:val="nil"/>
              <w:bottom w:val="single" w:sz="4" w:space="0" w:color="auto"/>
              <w:right w:val="single" w:sz="4" w:space="0" w:color="auto"/>
            </w:tcBorders>
            <w:shd w:val="clear" w:color="000000" w:fill="C9C9C9"/>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£m</w:t>
            </w:r>
          </w:p>
        </w:tc>
        <w:tc>
          <w:tcPr>
            <w:tcW w:w="967" w:type="dxa"/>
            <w:tcBorders>
              <w:top w:val="nil"/>
              <w:left w:val="nil"/>
              <w:bottom w:val="single" w:sz="4" w:space="0" w:color="auto"/>
              <w:right w:val="single" w:sz="4" w:space="0" w:color="auto"/>
            </w:tcBorders>
            <w:shd w:val="clear" w:color="000000" w:fill="C9C9C9"/>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£m</w:t>
            </w:r>
          </w:p>
        </w:tc>
        <w:tc>
          <w:tcPr>
            <w:tcW w:w="967" w:type="dxa"/>
            <w:tcBorders>
              <w:top w:val="nil"/>
              <w:left w:val="nil"/>
              <w:bottom w:val="single" w:sz="4" w:space="0" w:color="auto"/>
              <w:right w:val="single" w:sz="4" w:space="0" w:color="auto"/>
            </w:tcBorders>
            <w:shd w:val="clear" w:color="000000" w:fill="BFBFBF"/>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w:t>
            </w:r>
          </w:p>
        </w:tc>
      </w:tr>
      <w:tr w:rsidR="008B7106" w:rsidRPr="008B7106" w:rsidTr="008B7106">
        <w:trPr>
          <w:trHeight w:val="347"/>
        </w:trPr>
        <w:tc>
          <w:tcPr>
            <w:tcW w:w="565" w:type="dxa"/>
            <w:tcBorders>
              <w:top w:val="nil"/>
              <w:left w:val="single" w:sz="4" w:space="0" w:color="auto"/>
              <w:bottom w:val="single" w:sz="4" w:space="0" w:color="auto"/>
              <w:right w:val="single" w:sz="4" w:space="0" w:color="auto"/>
            </w:tcBorders>
            <w:shd w:val="clear" w:color="000000" w:fill="FFFFFF"/>
            <w:hideMark/>
          </w:tcPr>
          <w:p w:rsidR="008B7106" w:rsidRPr="008B7106" w:rsidRDefault="00244A70" w:rsidP="008B7106">
            <w:pPr>
              <w:autoSpaceDE/>
              <w:autoSpaceDN/>
              <w:adjustRightInd/>
              <w:spacing w:after="0"/>
              <w:jc w:val="left"/>
              <w:rPr>
                <w:rFonts w:eastAsia="Times New Roman" w:cs="Arial"/>
                <w:lang w:eastAsia="en-GB"/>
              </w:rPr>
            </w:pPr>
            <w:r>
              <w:rPr>
                <w:rFonts w:eastAsia="Times New Roman" w:cs="Arial"/>
                <w:lang w:eastAsia="en-GB"/>
              </w:rPr>
              <w:t>3.2</w:t>
            </w:r>
            <w:r w:rsidR="008B7106" w:rsidRPr="008B7106">
              <w:rPr>
                <w:rFonts w:eastAsia="Times New Roman" w:cs="Arial"/>
                <w:lang w:eastAsia="en-GB"/>
              </w:rPr>
              <w:t>.1</w:t>
            </w:r>
          </w:p>
        </w:tc>
        <w:tc>
          <w:tcPr>
            <w:tcW w:w="4478"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 xml:space="preserve">CHILDREN'S SERVICES </w:t>
            </w:r>
          </w:p>
        </w:tc>
        <w:tc>
          <w:tcPr>
            <w:tcW w:w="996"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-0.285</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-0.434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-0.744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-0.459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793593"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w:t>
            </w:r>
            <w:r w:rsidR="008B7106" w:rsidRPr="00935B0E">
              <w:rPr>
                <w:rFonts w:eastAsia="Times New Roman" w:cs="Arial"/>
                <w:color w:val="auto"/>
                <w:lang w:eastAsia="en-GB"/>
              </w:rPr>
              <w:t>161%</w:t>
            </w:r>
          </w:p>
        </w:tc>
      </w:tr>
      <w:tr w:rsidR="008B7106" w:rsidRPr="008B7106" w:rsidTr="008B7106">
        <w:trPr>
          <w:trHeight w:val="347"/>
        </w:trPr>
        <w:tc>
          <w:tcPr>
            <w:tcW w:w="565" w:type="dxa"/>
            <w:tcBorders>
              <w:top w:val="nil"/>
              <w:left w:val="single" w:sz="4" w:space="0" w:color="auto"/>
              <w:bottom w:val="single" w:sz="4" w:space="0" w:color="auto"/>
              <w:right w:val="single" w:sz="4" w:space="0" w:color="auto"/>
            </w:tcBorders>
            <w:shd w:val="clear" w:color="000000" w:fill="FFFFFF"/>
            <w:hideMark/>
          </w:tcPr>
          <w:p w:rsidR="008B7106" w:rsidRPr="008B7106" w:rsidRDefault="00244A70" w:rsidP="008B7106">
            <w:pPr>
              <w:autoSpaceDE/>
              <w:autoSpaceDN/>
              <w:adjustRightInd/>
              <w:spacing w:after="0"/>
              <w:jc w:val="left"/>
              <w:rPr>
                <w:rFonts w:eastAsia="Times New Roman" w:cs="Arial"/>
                <w:lang w:eastAsia="en-GB"/>
              </w:rPr>
            </w:pPr>
            <w:r>
              <w:rPr>
                <w:rFonts w:eastAsia="Times New Roman" w:cs="Arial"/>
                <w:lang w:eastAsia="en-GB"/>
              </w:rPr>
              <w:t>3.2</w:t>
            </w:r>
            <w:r w:rsidR="008B7106" w:rsidRPr="008B7106">
              <w:rPr>
                <w:rFonts w:eastAsia="Times New Roman" w:cs="Arial"/>
                <w:lang w:eastAsia="en-GB"/>
              </w:rPr>
              <w:t>.2</w:t>
            </w:r>
          </w:p>
        </w:tc>
        <w:tc>
          <w:tcPr>
            <w:tcW w:w="4478"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 xml:space="preserve">ADOPTION &amp; FOSTERING, RESIDENTIAL AND YOT </w:t>
            </w:r>
          </w:p>
        </w:tc>
        <w:tc>
          <w:tcPr>
            <w:tcW w:w="996"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24.306</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-0.192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25.024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0.718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3%</w:t>
            </w:r>
          </w:p>
        </w:tc>
      </w:tr>
      <w:tr w:rsidR="008B7106" w:rsidRPr="008B7106" w:rsidTr="008B7106">
        <w:trPr>
          <w:trHeight w:val="347"/>
        </w:trPr>
        <w:tc>
          <w:tcPr>
            <w:tcW w:w="565" w:type="dxa"/>
            <w:tcBorders>
              <w:top w:val="nil"/>
              <w:left w:val="single" w:sz="4" w:space="0" w:color="auto"/>
              <w:bottom w:val="single" w:sz="4" w:space="0" w:color="auto"/>
              <w:right w:val="single" w:sz="4" w:space="0" w:color="auto"/>
            </w:tcBorders>
            <w:shd w:val="clear" w:color="000000" w:fill="FFFFFF"/>
            <w:hideMark/>
          </w:tcPr>
          <w:p w:rsidR="008B7106" w:rsidRPr="008B7106" w:rsidRDefault="00244A70" w:rsidP="008B7106">
            <w:pPr>
              <w:autoSpaceDE/>
              <w:autoSpaceDN/>
              <w:adjustRightInd/>
              <w:spacing w:after="0"/>
              <w:jc w:val="left"/>
              <w:rPr>
                <w:rFonts w:eastAsia="Times New Roman" w:cs="Arial"/>
                <w:lang w:eastAsia="en-GB"/>
              </w:rPr>
            </w:pPr>
            <w:r>
              <w:rPr>
                <w:rFonts w:eastAsia="Times New Roman" w:cs="Arial"/>
                <w:lang w:eastAsia="en-GB"/>
              </w:rPr>
              <w:t>3.2</w:t>
            </w:r>
            <w:r w:rsidR="008B7106" w:rsidRPr="008B7106">
              <w:rPr>
                <w:rFonts w:eastAsia="Times New Roman" w:cs="Arial"/>
                <w:lang w:eastAsia="en-GB"/>
              </w:rPr>
              <w:t>.3</w:t>
            </w:r>
          </w:p>
        </w:tc>
        <w:tc>
          <w:tcPr>
            <w:tcW w:w="4478"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 xml:space="preserve">SAFEGUARDING, INSPEC. &amp; AUDIT </w:t>
            </w:r>
          </w:p>
        </w:tc>
        <w:tc>
          <w:tcPr>
            <w:tcW w:w="996"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5.383</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793593"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r w:rsidR="008B7106" w:rsidRPr="00935B0E">
              <w:rPr>
                <w:rFonts w:eastAsia="Times New Roman" w:cs="Arial"/>
                <w:color w:val="auto"/>
                <w:lang w:eastAsia="en-GB"/>
              </w:rPr>
              <w:t xml:space="preserve">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5.565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0.182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3%</w:t>
            </w:r>
          </w:p>
        </w:tc>
      </w:tr>
      <w:tr w:rsidR="008B7106" w:rsidRPr="008B7106" w:rsidTr="008B7106">
        <w:trPr>
          <w:trHeight w:val="347"/>
        </w:trPr>
        <w:tc>
          <w:tcPr>
            <w:tcW w:w="565" w:type="dxa"/>
            <w:tcBorders>
              <w:top w:val="nil"/>
              <w:left w:val="single" w:sz="4" w:space="0" w:color="auto"/>
              <w:bottom w:val="single" w:sz="4" w:space="0" w:color="auto"/>
              <w:right w:val="single" w:sz="4" w:space="0" w:color="auto"/>
            </w:tcBorders>
            <w:shd w:val="clear" w:color="000000" w:fill="FFFFFF"/>
            <w:hideMark/>
          </w:tcPr>
          <w:p w:rsidR="008B7106" w:rsidRPr="008B7106" w:rsidRDefault="00244A70" w:rsidP="008B7106">
            <w:pPr>
              <w:autoSpaceDE/>
              <w:autoSpaceDN/>
              <w:adjustRightInd/>
              <w:spacing w:after="0"/>
              <w:jc w:val="left"/>
              <w:rPr>
                <w:rFonts w:eastAsia="Times New Roman" w:cs="Arial"/>
                <w:lang w:eastAsia="en-GB"/>
              </w:rPr>
            </w:pPr>
            <w:r>
              <w:rPr>
                <w:rFonts w:eastAsia="Times New Roman" w:cs="Arial"/>
                <w:lang w:eastAsia="en-GB"/>
              </w:rPr>
              <w:t>3.2</w:t>
            </w:r>
            <w:r w:rsidR="008B7106" w:rsidRPr="008B7106">
              <w:rPr>
                <w:rFonts w:eastAsia="Times New Roman" w:cs="Arial"/>
                <w:lang w:eastAsia="en-GB"/>
              </w:rPr>
              <w:t>.4</w:t>
            </w:r>
          </w:p>
        </w:tc>
        <w:tc>
          <w:tcPr>
            <w:tcW w:w="4478"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 xml:space="preserve">CHILDREN SOCIAL CARE </w:t>
            </w:r>
          </w:p>
        </w:tc>
        <w:tc>
          <w:tcPr>
            <w:tcW w:w="996"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54.198</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6.936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59.406 </w:t>
            </w:r>
          </w:p>
        </w:tc>
        <w:tc>
          <w:tcPr>
            <w:tcW w:w="967" w:type="dxa"/>
            <w:tcBorders>
              <w:top w:val="nil"/>
              <w:left w:val="nil"/>
              <w:bottom w:val="single" w:sz="4" w:space="0" w:color="auto"/>
              <w:right w:val="single" w:sz="4" w:space="0" w:color="auto"/>
            </w:tcBorders>
            <w:shd w:val="clear" w:color="auto" w:fill="auto"/>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5.208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10%</w:t>
            </w:r>
          </w:p>
        </w:tc>
      </w:tr>
      <w:tr w:rsidR="008B7106" w:rsidRPr="008B7106" w:rsidTr="008B7106">
        <w:trPr>
          <w:trHeight w:val="347"/>
        </w:trPr>
        <w:tc>
          <w:tcPr>
            <w:tcW w:w="565" w:type="dxa"/>
            <w:tcBorders>
              <w:top w:val="nil"/>
              <w:left w:val="single" w:sz="4" w:space="0" w:color="auto"/>
              <w:bottom w:val="single" w:sz="4" w:space="0" w:color="auto"/>
              <w:right w:val="single" w:sz="4" w:space="0" w:color="auto"/>
            </w:tcBorders>
            <w:shd w:val="clear" w:color="000000" w:fill="FFFFFF"/>
            <w:hideMark/>
          </w:tcPr>
          <w:p w:rsidR="008B7106" w:rsidRPr="008B7106" w:rsidRDefault="00244A70" w:rsidP="008B7106">
            <w:pPr>
              <w:autoSpaceDE/>
              <w:autoSpaceDN/>
              <w:adjustRightInd/>
              <w:spacing w:after="0"/>
              <w:jc w:val="left"/>
              <w:rPr>
                <w:rFonts w:eastAsia="Times New Roman" w:cs="Arial"/>
                <w:lang w:eastAsia="en-GB"/>
              </w:rPr>
            </w:pPr>
            <w:r>
              <w:rPr>
                <w:rFonts w:eastAsia="Times New Roman" w:cs="Arial"/>
                <w:lang w:eastAsia="en-GB"/>
              </w:rPr>
              <w:t>3.2</w:t>
            </w:r>
            <w:r w:rsidR="008B7106" w:rsidRPr="008B7106">
              <w:rPr>
                <w:rFonts w:eastAsia="Times New Roman" w:cs="Arial"/>
                <w:lang w:eastAsia="en-GB"/>
              </w:rPr>
              <w:t>.5</w:t>
            </w:r>
          </w:p>
        </w:tc>
        <w:tc>
          <w:tcPr>
            <w:tcW w:w="4478"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SCHOOL IMPROVEMENT</w:t>
            </w:r>
          </w:p>
        </w:tc>
        <w:tc>
          <w:tcPr>
            <w:tcW w:w="996"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7.250</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7.250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w:t>
            </w:r>
          </w:p>
        </w:tc>
      </w:tr>
      <w:tr w:rsidR="008B7106" w:rsidRPr="008B7106" w:rsidTr="008B7106">
        <w:trPr>
          <w:trHeight w:val="347"/>
        </w:trPr>
        <w:tc>
          <w:tcPr>
            <w:tcW w:w="565" w:type="dxa"/>
            <w:tcBorders>
              <w:top w:val="nil"/>
              <w:left w:val="single" w:sz="4" w:space="0" w:color="auto"/>
              <w:bottom w:val="single" w:sz="4" w:space="0" w:color="auto"/>
              <w:right w:val="single" w:sz="4" w:space="0" w:color="auto"/>
            </w:tcBorders>
            <w:shd w:val="clear" w:color="000000" w:fill="FFFFFF"/>
            <w:hideMark/>
          </w:tcPr>
          <w:p w:rsidR="008B7106" w:rsidRPr="008B7106" w:rsidRDefault="00244A70" w:rsidP="008B7106">
            <w:pPr>
              <w:autoSpaceDE/>
              <w:autoSpaceDN/>
              <w:adjustRightInd/>
              <w:spacing w:after="0"/>
              <w:jc w:val="left"/>
              <w:rPr>
                <w:rFonts w:eastAsia="Times New Roman" w:cs="Arial"/>
                <w:lang w:eastAsia="en-GB"/>
              </w:rPr>
            </w:pPr>
            <w:r>
              <w:rPr>
                <w:rFonts w:eastAsia="Times New Roman" w:cs="Arial"/>
                <w:lang w:eastAsia="en-GB"/>
              </w:rPr>
              <w:t>3.2</w:t>
            </w:r>
            <w:r w:rsidR="008B7106" w:rsidRPr="008B7106">
              <w:rPr>
                <w:rFonts w:eastAsia="Times New Roman" w:cs="Arial"/>
                <w:lang w:eastAsia="en-GB"/>
              </w:rPr>
              <w:t>.6</w:t>
            </w:r>
          </w:p>
        </w:tc>
        <w:tc>
          <w:tcPr>
            <w:tcW w:w="4478"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 xml:space="preserve">SEN &amp; DISABILITY </w:t>
            </w:r>
          </w:p>
        </w:tc>
        <w:tc>
          <w:tcPr>
            <w:tcW w:w="996"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16.123</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-1.671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15.442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-0.681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-4%</w:t>
            </w:r>
          </w:p>
        </w:tc>
      </w:tr>
      <w:tr w:rsidR="008B7106" w:rsidRPr="008B7106" w:rsidTr="008B7106">
        <w:trPr>
          <w:trHeight w:val="347"/>
        </w:trPr>
        <w:tc>
          <w:tcPr>
            <w:tcW w:w="565" w:type="dxa"/>
            <w:tcBorders>
              <w:top w:val="nil"/>
              <w:left w:val="single" w:sz="4" w:space="0" w:color="auto"/>
              <w:bottom w:val="single" w:sz="4" w:space="0" w:color="auto"/>
              <w:right w:val="single" w:sz="4" w:space="0" w:color="auto"/>
            </w:tcBorders>
            <w:shd w:val="clear" w:color="000000" w:fill="FFFFFF"/>
            <w:hideMark/>
          </w:tcPr>
          <w:p w:rsidR="008B7106" w:rsidRPr="008B7106" w:rsidRDefault="00244A70" w:rsidP="008B7106">
            <w:pPr>
              <w:autoSpaceDE/>
              <w:autoSpaceDN/>
              <w:adjustRightInd/>
              <w:spacing w:after="0"/>
              <w:jc w:val="left"/>
              <w:rPr>
                <w:rFonts w:eastAsia="Times New Roman" w:cs="Arial"/>
                <w:lang w:eastAsia="en-GB"/>
              </w:rPr>
            </w:pPr>
            <w:r>
              <w:rPr>
                <w:rFonts w:eastAsia="Times New Roman" w:cs="Arial"/>
                <w:lang w:eastAsia="en-GB"/>
              </w:rPr>
              <w:t>3.2</w:t>
            </w:r>
            <w:r w:rsidR="008B7106" w:rsidRPr="008B7106">
              <w:rPr>
                <w:rFonts w:eastAsia="Times New Roman" w:cs="Arial"/>
                <w:lang w:eastAsia="en-GB"/>
              </w:rPr>
              <w:t>.7</w:t>
            </w:r>
          </w:p>
        </w:tc>
        <w:tc>
          <w:tcPr>
            <w:tcW w:w="4478"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 xml:space="preserve">TRADED SERVICES (START WELL) </w:t>
            </w:r>
          </w:p>
        </w:tc>
        <w:tc>
          <w:tcPr>
            <w:tcW w:w="996" w:type="dxa"/>
            <w:tcBorders>
              <w:top w:val="nil"/>
              <w:left w:val="nil"/>
              <w:bottom w:val="single" w:sz="4" w:space="0" w:color="auto"/>
              <w:right w:val="single" w:sz="4" w:space="0" w:color="auto"/>
            </w:tcBorders>
            <w:shd w:val="clear" w:color="auto" w:fill="auto"/>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-3.357</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-3.315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0.042 </w:t>
            </w:r>
          </w:p>
        </w:tc>
        <w:tc>
          <w:tcPr>
            <w:tcW w:w="96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w:t>
            </w:r>
          </w:p>
        </w:tc>
      </w:tr>
      <w:tr w:rsidR="008B7106" w:rsidRPr="008B7106" w:rsidTr="008B7106">
        <w:trPr>
          <w:trHeight w:val="364"/>
        </w:trPr>
        <w:tc>
          <w:tcPr>
            <w:tcW w:w="565" w:type="dxa"/>
            <w:tcBorders>
              <w:top w:val="nil"/>
              <w:left w:val="single" w:sz="4" w:space="0" w:color="auto"/>
              <w:bottom w:val="single" w:sz="4" w:space="0" w:color="auto"/>
              <w:right w:val="single" w:sz="4" w:space="0" w:color="auto"/>
            </w:tcBorders>
            <w:shd w:val="clear" w:color="000000" w:fill="8497B0"/>
            <w:vAlign w:val="center"/>
            <w:hideMark/>
          </w:tcPr>
          <w:p w:rsidR="008B7106" w:rsidRPr="008B7106" w:rsidRDefault="008B7106" w:rsidP="008B7106">
            <w:pPr>
              <w:autoSpaceDE/>
              <w:autoSpaceDN/>
              <w:adjustRightInd/>
              <w:spacing w:after="0"/>
              <w:jc w:val="right"/>
              <w:rPr>
                <w:rFonts w:eastAsia="Times New Roman" w:cs="Arial"/>
                <w:b/>
                <w:bCs/>
                <w:lang w:eastAsia="en-GB"/>
              </w:rPr>
            </w:pPr>
            <w:r w:rsidRPr="008B7106">
              <w:rPr>
                <w:rFonts w:eastAsia="Times New Roman" w:cs="Arial"/>
                <w:b/>
                <w:bCs/>
                <w:lang w:eastAsia="en-GB"/>
              </w:rPr>
              <w:t> </w:t>
            </w:r>
          </w:p>
        </w:tc>
        <w:tc>
          <w:tcPr>
            <w:tcW w:w="4478" w:type="dxa"/>
            <w:tcBorders>
              <w:top w:val="nil"/>
              <w:left w:val="nil"/>
              <w:bottom w:val="single" w:sz="4" w:space="0" w:color="auto"/>
              <w:right w:val="single" w:sz="4" w:space="0" w:color="auto"/>
            </w:tcBorders>
            <w:shd w:val="clear" w:color="000000" w:fill="8497B0"/>
            <w:vAlign w:val="center"/>
            <w:hideMark/>
          </w:tcPr>
          <w:p w:rsidR="008B7106" w:rsidRPr="008B7106" w:rsidRDefault="008B7106" w:rsidP="008B7106">
            <w:pPr>
              <w:autoSpaceDE/>
              <w:autoSpaceDN/>
              <w:adjustRightInd/>
              <w:spacing w:after="0"/>
              <w:jc w:val="left"/>
              <w:rPr>
                <w:rFonts w:eastAsia="Times New Roman" w:cs="Arial"/>
                <w:b/>
                <w:bCs/>
                <w:lang w:eastAsia="en-GB"/>
              </w:rPr>
            </w:pPr>
            <w:r w:rsidRPr="008B7106">
              <w:rPr>
                <w:rFonts w:eastAsia="Times New Roman" w:cs="Arial"/>
                <w:b/>
                <w:bCs/>
                <w:lang w:eastAsia="en-GB"/>
              </w:rPr>
              <w:t>CHILDRENS SERVICES TOTAL</w:t>
            </w:r>
          </w:p>
        </w:tc>
        <w:tc>
          <w:tcPr>
            <w:tcW w:w="996" w:type="dxa"/>
            <w:tcBorders>
              <w:top w:val="nil"/>
              <w:left w:val="nil"/>
              <w:bottom w:val="single" w:sz="4" w:space="0" w:color="auto"/>
              <w:right w:val="single" w:sz="4" w:space="0" w:color="auto"/>
            </w:tcBorders>
            <w:shd w:val="clear" w:color="000000" w:fill="8497B0"/>
            <w:vAlign w:val="center"/>
            <w:hideMark/>
          </w:tcPr>
          <w:p w:rsidR="008B7106" w:rsidRPr="008B7106" w:rsidRDefault="008B7106" w:rsidP="008B7106">
            <w:pPr>
              <w:autoSpaceDE/>
              <w:autoSpaceDN/>
              <w:adjustRightInd/>
              <w:spacing w:after="0"/>
              <w:jc w:val="right"/>
              <w:rPr>
                <w:rFonts w:eastAsia="Times New Roman" w:cs="Arial"/>
                <w:b/>
                <w:bCs/>
                <w:lang w:eastAsia="en-GB"/>
              </w:rPr>
            </w:pPr>
            <w:r w:rsidRPr="008B7106">
              <w:rPr>
                <w:rFonts w:eastAsia="Times New Roman" w:cs="Arial"/>
                <w:b/>
                <w:bCs/>
                <w:lang w:eastAsia="en-GB"/>
              </w:rPr>
              <w:t>103.618</w:t>
            </w:r>
          </w:p>
        </w:tc>
        <w:tc>
          <w:tcPr>
            <w:tcW w:w="967" w:type="dxa"/>
            <w:tcBorders>
              <w:top w:val="nil"/>
              <w:left w:val="nil"/>
              <w:bottom w:val="single" w:sz="4" w:space="0" w:color="auto"/>
              <w:right w:val="single" w:sz="4" w:space="0" w:color="auto"/>
            </w:tcBorders>
            <w:shd w:val="clear" w:color="000000" w:fill="8497B0"/>
            <w:vAlign w:val="center"/>
            <w:hideMark/>
          </w:tcPr>
          <w:p w:rsidR="008B7106" w:rsidRPr="008B7106" w:rsidRDefault="008B7106" w:rsidP="008B7106">
            <w:pPr>
              <w:autoSpaceDE/>
              <w:autoSpaceDN/>
              <w:adjustRightInd/>
              <w:spacing w:after="0"/>
              <w:jc w:val="right"/>
              <w:rPr>
                <w:rFonts w:eastAsia="Times New Roman" w:cs="Arial"/>
                <w:b/>
                <w:bCs/>
                <w:lang w:eastAsia="en-GB"/>
              </w:rPr>
            </w:pPr>
            <w:r w:rsidRPr="008B7106">
              <w:rPr>
                <w:rFonts w:eastAsia="Times New Roman" w:cs="Arial"/>
                <w:b/>
                <w:bCs/>
                <w:lang w:eastAsia="en-GB"/>
              </w:rPr>
              <w:t>4.639</w:t>
            </w:r>
          </w:p>
        </w:tc>
        <w:tc>
          <w:tcPr>
            <w:tcW w:w="967" w:type="dxa"/>
            <w:tcBorders>
              <w:top w:val="nil"/>
              <w:left w:val="nil"/>
              <w:bottom w:val="single" w:sz="4" w:space="0" w:color="auto"/>
              <w:right w:val="single" w:sz="4" w:space="0" w:color="auto"/>
            </w:tcBorders>
            <w:shd w:val="clear" w:color="000000" w:fill="8497B0"/>
            <w:vAlign w:val="center"/>
            <w:hideMark/>
          </w:tcPr>
          <w:p w:rsidR="008B7106" w:rsidRPr="008B7106" w:rsidRDefault="008B7106" w:rsidP="008B7106">
            <w:pPr>
              <w:autoSpaceDE/>
              <w:autoSpaceDN/>
              <w:adjustRightInd/>
              <w:spacing w:after="0"/>
              <w:jc w:val="right"/>
              <w:rPr>
                <w:rFonts w:eastAsia="Times New Roman" w:cs="Arial"/>
                <w:b/>
                <w:bCs/>
                <w:lang w:eastAsia="en-GB"/>
              </w:rPr>
            </w:pPr>
            <w:r w:rsidRPr="008B7106">
              <w:rPr>
                <w:rFonts w:eastAsia="Times New Roman" w:cs="Arial"/>
                <w:b/>
                <w:bCs/>
                <w:lang w:eastAsia="en-GB"/>
              </w:rPr>
              <w:t>108.628</w:t>
            </w:r>
          </w:p>
        </w:tc>
        <w:tc>
          <w:tcPr>
            <w:tcW w:w="967" w:type="dxa"/>
            <w:tcBorders>
              <w:top w:val="nil"/>
              <w:left w:val="nil"/>
              <w:bottom w:val="single" w:sz="4" w:space="0" w:color="auto"/>
              <w:right w:val="single" w:sz="4" w:space="0" w:color="auto"/>
            </w:tcBorders>
            <w:shd w:val="clear" w:color="000000" w:fill="8497B0"/>
            <w:vAlign w:val="center"/>
            <w:hideMark/>
          </w:tcPr>
          <w:p w:rsidR="008B7106" w:rsidRPr="008B7106" w:rsidRDefault="008B7106" w:rsidP="008B7106">
            <w:pPr>
              <w:autoSpaceDE/>
              <w:autoSpaceDN/>
              <w:adjustRightInd/>
              <w:spacing w:after="0"/>
              <w:jc w:val="right"/>
              <w:rPr>
                <w:rFonts w:eastAsia="Times New Roman" w:cs="Arial"/>
                <w:b/>
                <w:bCs/>
                <w:lang w:eastAsia="en-GB"/>
              </w:rPr>
            </w:pPr>
            <w:r w:rsidRPr="008B7106">
              <w:rPr>
                <w:rFonts w:eastAsia="Times New Roman" w:cs="Arial"/>
                <w:b/>
                <w:bCs/>
                <w:lang w:eastAsia="en-GB"/>
              </w:rPr>
              <w:t>5.010</w:t>
            </w:r>
          </w:p>
        </w:tc>
        <w:tc>
          <w:tcPr>
            <w:tcW w:w="967" w:type="dxa"/>
            <w:tcBorders>
              <w:top w:val="nil"/>
              <w:left w:val="nil"/>
              <w:bottom w:val="single" w:sz="4" w:space="0" w:color="auto"/>
              <w:right w:val="single" w:sz="4" w:space="0" w:color="auto"/>
            </w:tcBorders>
            <w:shd w:val="clear" w:color="000000" w:fill="8497B0"/>
            <w:vAlign w:val="center"/>
            <w:hideMark/>
          </w:tcPr>
          <w:p w:rsidR="008B7106" w:rsidRPr="008B7106" w:rsidRDefault="008B7106" w:rsidP="008B7106">
            <w:pPr>
              <w:autoSpaceDE/>
              <w:autoSpaceDN/>
              <w:adjustRightInd/>
              <w:spacing w:after="0"/>
              <w:jc w:val="right"/>
              <w:rPr>
                <w:rFonts w:eastAsia="Times New Roman" w:cs="Arial"/>
                <w:b/>
                <w:bCs/>
                <w:lang w:eastAsia="en-GB"/>
              </w:rPr>
            </w:pPr>
            <w:r w:rsidRPr="008B7106">
              <w:rPr>
                <w:rFonts w:eastAsia="Times New Roman" w:cs="Arial"/>
                <w:b/>
                <w:bCs/>
                <w:lang w:eastAsia="en-GB"/>
              </w:rPr>
              <w:t>5%</w:t>
            </w:r>
          </w:p>
        </w:tc>
      </w:tr>
    </w:tbl>
    <w:p w:rsidR="005A3FD7" w:rsidRDefault="005A3FD7" w:rsidP="00B81DFC">
      <w:pPr>
        <w:tabs>
          <w:tab w:val="left" w:pos="851"/>
          <w:tab w:val="left" w:pos="1418"/>
        </w:tabs>
        <w:spacing w:after="0"/>
        <w:contextualSpacing/>
        <w:rPr>
          <w:rFonts w:cs="Arial"/>
          <w:b/>
        </w:rPr>
      </w:pPr>
    </w:p>
    <w:p w:rsidR="008B1A3E" w:rsidRDefault="008B1A3E" w:rsidP="00B81DFC">
      <w:pPr>
        <w:tabs>
          <w:tab w:val="left" w:pos="851"/>
          <w:tab w:val="left" w:pos="1418"/>
        </w:tabs>
        <w:spacing w:after="0"/>
        <w:contextualSpacing/>
        <w:rPr>
          <w:rFonts w:cs="Arial"/>
          <w:b/>
        </w:rPr>
      </w:pPr>
      <w:r w:rsidRPr="002E0355">
        <w:rPr>
          <w:rFonts w:cs="Arial"/>
        </w:rPr>
        <w:t xml:space="preserve">The </w:t>
      </w:r>
      <w:r>
        <w:rPr>
          <w:rFonts w:cs="Arial"/>
        </w:rPr>
        <w:t>total net revised budget for Children's Services in 2015/16 is £103.6</w:t>
      </w:r>
      <w:r w:rsidR="00100F6E">
        <w:rPr>
          <w:rFonts w:cs="Arial"/>
        </w:rPr>
        <w:t>18</w:t>
      </w:r>
      <w:r>
        <w:rPr>
          <w:rFonts w:cs="Arial"/>
        </w:rPr>
        <w:t xml:space="preserve">m.  As at the end of </w:t>
      </w:r>
      <w:r w:rsidR="000F50B2">
        <w:rPr>
          <w:rFonts w:cs="Arial"/>
        </w:rPr>
        <w:t>September</w:t>
      </w:r>
      <w:r>
        <w:rPr>
          <w:rFonts w:cs="Arial"/>
        </w:rPr>
        <w:t xml:space="preserve"> 2015, the service is forecast to overspend </w:t>
      </w:r>
      <w:r w:rsidRPr="0091715F">
        <w:rPr>
          <w:rFonts w:cs="Arial"/>
        </w:rPr>
        <w:t>by £</w:t>
      </w:r>
      <w:r>
        <w:rPr>
          <w:rFonts w:cs="Arial"/>
        </w:rPr>
        <w:t>5.0</w:t>
      </w:r>
      <w:r w:rsidR="00100F6E">
        <w:rPr>
          <w:rFonts w:cs="Arial"/>
        </w:rPr>
        <w:t>10</w:t>
      </w:r>
      <w:r w:rsidRPr="0091715F">
        <w:rPr>
          <w:rFonts w:cs="Arial"/>
        </w:rPr>
        <w:t>m</w:t>
      </w:r>
      <w:r w:rsidR="00100F6E">
        <w:rPr>
          <w:rFonts w:cs="Arial"/>
        </w:rPr>
        <w:t xml:space="preserve"> which is an</w:t>
      </w:r>
      <w:r w:rsidR="00A77724">
        <w:rPr>
          <w:rFonts w:cs="Arial"/>
        </w:rPr>
        <w:t xml:space="preserve"> </w:t>
      </w:r>
      <w:r w:rsidR="00100F6E">
        <w:rPr>
          <w:rFonts w:cs="Arial"/>
        </w:rPr>
        <w:t xml:space="preserve">increase in the </w:t>
      </w:r>
      <w:r w:rsidR="00A11015">
        <w:rPr>
          <w:rFonts w:cs="Arial"/>
        </w:rPr>
        <w:t xml:space="preserve">forecast </w:t>
      </w:r>
      <w:r w:rsidR="00100F6E">
        <w:rPr>
          <w:rFonts w:cs="Arial"/>
        </w:rPr>
        <w:t>overspend reported to Cabinet at the end of quarter 1</w:t>
      </w:r>
      <w:r w:rsidR="00A77724">
        <w:rPr>
          <w:rFonts w:cs="Arial"/>
        </w:rPr>
        <w:t xml:space="preserve"> of £0.371m</w:t>
      </w:r>
      <w:r w:rsidRPr="0091715F">
        <w:rPr>
          <w:rFonts w:cs="Arial"/>
        </w:rPr>
        <w:t>.</w:t>
      </w:r>
    </w:p>
    <w:p w:rsidR="00E247F3" w:rsidRDefault="00E247F3" w:rsidP="00B81DFC">
      <w:pPr>
        <w:tabs>
          <w:tab w:val="left" w:pos="851"/>
          <w:tab w:val="left" w:pos="1418"/>
        </w:tabs>
        <w:spacing w:after="0"/>
        <w:contextualSpacing/>
        <w:rPr>
          <w:rFonts w:cs="Arial"/>
          <w:b/>
        </w:rPr>
      </w:pPr>
    </w:p>
    <w:p w:rsidR="008E697B" w:rsidRDefault="008E697B" w:rsidP="008E697B">
      <w:pPr>
        <w:tabs>
          <w:tab w:val="left" w:pos="851"/>
          <w:tab w:val="left" w:pos="1418"/>
        </w:tabs>
        <w:spacing w:after="0"/>
        <w:contextualSpacing/>
        <w:rPr>
          <w:rFonts w:cs="Arial"/>
          <w:b/>
        </w:rPr>
      </w:pPr>
      <w:r>
        <w:rPr>
          <w:rFonts w:cs="Arial"/>
          <w:b/>
        </w:rPr>
        <w:t>3.</w:t>
      </w:r>
      <w:r w:rsidR="00244A70">
        <w:rPr>
          <w:rFonts w:cs="Arial"/>
          <w:b/>
        </w:rPr>
        <w:t>2</w:t>
      </w:r>
      <w:r>
        <w:rPr>
          <w:rFonts w:cs="Arial"/>
          <w:b/>
        </w:rPr>
        <w:t>.1</w:t>
      </w:r>
      <w:r>
        <w:rPr>
          <w:rFonts w:cs="Arial"/>
          <w:b/>
        </w:rPr>
        <w:tab/>
      </w:r>
      <w:r w:rsidRPr="00884402">
        <w:rPr>
          <w:rFonts w:cs="Arial"/>
          <w:b/>
        </w:rPr>
        <w:t>Children's Services</w:t>
      </w:r>
    </w:p>
    <w:p w:rsidR="008B1A3E" w:rsidRDefault="008B1A3E" w:rsidP="008E697B">
      <w:pPr>
        <w:tabs>
          <w:tab w:val="left" w:pos="851"/>
          <w:tab w:val="left" w:pos="1418"/>
        </w:tabs>
        <w:spacing w:after="0"/>
        <w:contextualSpacing/>
        <w:rPr>
          <w:rFonts w:cs="Arial"/>
          <w:b/>
        </w:rPr>
      </w:pPr>
    </w:p>
    <w:p w:rsidR="008E697B" w:rsidRPr="00C11D6A" w:rsidRDefault="008B1A3E" w:rsidP="00935B0E">
      <w:pPr>
        <w:pStyle w:val="ListParagraph"/>
        <w:numPr>
          <w:ilvl w:val="0"/>
          <w:numId w:val="34"/>
        </w:numPr>
        <w:tabs>
          <w:tab w:val="left" w:pos="851"/>
          <w:tab w:val="left" w:pos="1418"/>
        </w:tabs>
        <w:spacing w:after="0"/>
        <w:ind w:left="851" w:hanging="851"/>
        <w:rPr>
          <w:rFonts w:cs="Arial"/>
        </w:rPr>
      </w:pPr>
      <w:r w:rsidRPr="00E975F6">
        <w:rPr>
          <w:rFonts w:cs="Arial"/>
        </w:rPr>
        <w:t>Underspends of £0.4</w:t>
      </w:r>
      <w:r>
        <w:rPr>
          <w:rFonts w:cs="Arial"/>
        </w:rPr>
        <w:t>59</w:t>
      </w:r>
      <w:r w:rsidRPr="00E975F6">
        <w:rPr>
          <w:rFonts w:cs="Arial"/>
        </w:rPr>
        <w:t xml:space="preserve">m </w:t>
      </w:r>
      <w:r>
        <w:rPr>
          <w:rFonts w:cs="Arial"/>
        </w:rPr>
        <w:t>are forecast</w:t>
      </w:r>
      <w:r w:rsidRPr="00E975F6">
        <w:rPr>
          <w:rFonts w:cs="Arial"/>
        </w:rPr>
        <w:t xml:space="preserve"> on central Children's Services budgets</w:t>
      </w:r>
      <w:r w:rsidR="00512BDF">
        <w:rPr>
          <w:rFonts w:cs="Arial"/>
        </w:rPr>
        <w:t>, which is a</w:t>
      </w:r>
      <w:r w:rsidR="00A77724">
        <w:rPr>
          <w:rFonts w:cs="Arial"/>
        </w:rPr>
        <w:t>n improved</w:t>
      </w:r>
      <w:r w:rsidR="00512BDF">
        <w:rPr>
          <w:rFonts w:cs="Arial"/>
        </w:rPr>
        <w:t xml:space="preserve"> position of £</w:t>
      </w:r>
      <w:r w:rsidR="00A77724">
        <w:rPr>
          <w:rFonts w:cs="Arial"/>
        </w:rPr>
        <w:t>0.025</w:t>
      </w:r>
      <w:r w:rsidR="00512BDF">
        <w:rPr>
          <w:rFonts w:cs="Arial"/>
        </w:rPr>
        <w:t>m</w:t>
      </w:r>
      <w:r w:rsidR="00CB01FE">
        <w:rPr>
          <w:rFonts w:cs="Arial"/>
        </w:rPr>
        <w:t xml:space="preserve"> </w:t>
      </w:r>
      <w:r w:rsidR="00CB01FE" w:rsidRPr="00FA08A8">
        <w:rPr>
          <w:rFonts w:cs="Arial"/>
        </w:rPr>
        <w:t>from th</w:t>
      </w:r>
      <w:r w:rsidR="00CB01FE">
        <w:rPr>
          <w:rFonts w:cs="Arial"/>
        </w:rPr>
        <w:t>e forecast position reported to Cabinet at the end of quarter 1.</w:t>
      </w:r>
      <w:r w:rsidR="00472C83">
        <w:rPr>
          <w:rFonts w:cs="Arial"/>
        </w:rPr>
        <w:t xml:space="preserve"> T</w:t>
      </w:r>
      <w:r>
        <w:rPr>
          <w:rFonts w:cs="Arial"/>
        </w:rPr>
        <w:t>he majority</w:t>
      </w:r>
      <w:r w:rsidR="00472C83">
        <w:rPr>
          <w:rFonts w:cs="Arial"/>
        </w:rPr>
        <w:t xml:space="preserve"> of this</w:t>
      </w:r>
      <w:r>
        <w:rPr>
          <w:rFonts w:cs="Arial"/>
        </w:rPr>
        <w:t xml:space="preserve"> relates to management costs and Children's Social care savings</w:t>
      </w:r>
      <w:r w:rsidR="00472C83">
        <w:rPr>
          <w:rFonts w:cs="Arial"/>
        </w:rPr>
        <w:t>.</w:t>
      </w:r>
    </w:p>
    <w:p w:rsidR="00F67B9A" w:rsidRPr="001B6D90" w:rsidRDefault="008E697B" w:rsidP="00715547">
      <w:pPr>
        <w:pStyle w:val="ListParagraph"/>
        <w:numPr>
          <w:ilvl w:val="0"/>
          <w:numId w:val="34"/>
        </w:numPr>
        <w:tabs>
          <w:tab w:val="left" w:pos="851"/>
          <w:tab w:val="left" w:pos="1418"/>
        </w:tabs>
        <w:spacing w:after="0"/>
        <w:ind w:left="851" w:hanging="851"/>
        <w:rPr>
          <w:rFonts w:cs="Arial"/>
        </w:rPr>
      </w:pPr>
      <w:r w:rsidRPr="001B6D90">
        <w:rPr>
          <w:rFonts w:cs="Arial"/>
        </w:rPr>
        <w:t>Underspends have been identified on central Children's Services budgets including £0.100m relating to management costs</w:t>
      </w:r>
      <w:r w:rsidR="00F67B9A">
        <w:rPr>
          <w:rFonts w:cs="Arial"/>
        </w:rPr>
        <w:t>.</w:t>
      </w:r>
      <w:r w:rsidRPr="001B6D90">
        <w:rPr>
          <w:rFonts w:cs="Arial"/>
        </w:rPr>
        <w:t xml:space="preserve"> </w:t>
      </w:r>
    </w:p>
    <w:p w:rsidR="008E697B" w:rsidRDefault="008E697B" w:rsidP="00715547">
      <w:pPr>
        <w:pStyle w:val="ListParagraph"/>
        <w:numPr>
          <w:ilvl w:val="0"/>
          <w:numId w:val="34"/>
        </w:numPr>
        <w:tabs>
          <w:tab w:val="left" w:pos="851"/>
          <w:tab w:val="left" w:pos="1418"/>
        </w:tabs>
        <w:spacing w:after="0"/>
        <w:ind w:left="851" w:hanging="851"/>
        <w:rPr>
          <w:rFonts w:cs="Arial"/>
        </w:rPr>
      </w:pPr>
      <w:r w:rsidRPr="000E5685">
        <w:rPr>
          <w:rFonts w:cs="Arial"/>
        </w:rPr>
        <w:t>£0.322m relating to Children's Social Care savings that have been delivered earlier than planned in 2015/16 rather than 2016/17.</w:t>
      </w:r>
    </w:p>
    <w:p w:rsidR="008B1A3E" w:rsidRPr="000E5685" w:rsidRDefault="008B1A3E" w:rsidP="00715547">
      <w:pPr>
        <w:pStyle w:val="ListParagraph"/>
        <w:numPr>
          <w:ilvl w:val="0"/>
          <w:numId w:val="34"/>
        </w:numPr>
        <w:tabs>
          <w:tab w:val="left" w:pos="851"/>
          <w:tab w:val="left" w:pos="1418"/>
        </w:tabs>
        <w:spacing w:after="0"/>
        <w:ind w:left="851" w:hanging="851"/>
        <w:rPr>
          <w:rFonts w:cs="Arial"/>
        </w:rPr>
      </w:pPr>
      <w:r>
        <w:rPr>
          <w:rFonts w:cs="Arial"/>
        </w:rPr>
        <w:t>Underspends of £0.037m relates to various other items of expenditure including CRB checks and bad debt related costs</w:t>
      </w:r>
    </w:p>
    <w:p w:rsidR="008E697B" w:rsidRDefault="008E697B" w:rsidP="00715547">
      <w:pPr>
        <w:tabs>
          <w:tab w:val="left" w:pos="851"/>
          <w:tab w:val="left" w:pos="1418"/>
        </w:tabs>
        <w:spacing w:after="0"/>
        <w:ind w:left="851" w:hanging="851"/>
        <w:contextualSpacing/>
        <w:rPr>
          <w:rFonts w:cs="Arial"/>
          <w:b/>
        </w:rPr>
      </w:pPr>
    </w:p>
    <w:p w:rsidR="00B81DFC" w:rsidRPr="00884402" w:rsidRDefault="008E697B" w:rsidP="00715547">
      <w:pPr>
        <w:tabs>
          <w:tab w:val="left" w:pos="851"/>
          <w:tab w:val="left" w:pos="1418"/>
        </w:tabs>
        <w:spacing w:after="0"/>
        <w:ind w:left="851" w:hanging="851"/>
        <w:contextualSpacing/>
        <w:rPr>
          <w:rFonts w:cs="Arial"/>
          <w:b/>
        </w:rPr>
      </w:pPr>
      <w:r>
        <w:rPr>
          <w:rFonts w:cs="Arial"/>
          <w:b/>
        </w:rPr>
        <w:t>3</w:t>
      </w:r>
      <w:r w:rsidR="00BA6D90">
        <w:rPr>
          <w:rFonts w:cs="Arial"/>
          <w:b/>
        </w:rPr>
        <w:t>.</w:t>
      </w:r>
      <w:r w:rsidR="00244A70">
        <w:rPr>
          <w:rFonts w:cs="Arial"/>
          <w:b/>
        </w:rPr>
        <w:t>2</w:t>
      </w:r>
      <w:r w:rsidR="00B81DFC">
        <w:rPr>
          <w:rFonts w:cs="Arial"/>
          <w:b/>
        </w:rPr>
        <w:t>.2</w:t>
      </w:r>
      <w:r w:rsidR="00B81DFC">
        <w:rPr>
          <w:rFonts w:cs="Arial"/>
          <w:b/>
        </w:rPr>
        <w:tab/>
      </w:r>
      <w:r w:rsidR="00B81DFC" w:rsidRPr="00884402">
        <w:rPr>
          <w:rFonts w:cs="Arial"/>
          <w:b/>
        </w:rPr>
        <w:t>Adoption, Fostering, Residential and YOT</w:t>
      </w:r>
    </w:p>
    <w:p w:rsidR="00B81DFC" w:rsidRPr="00884402" w:rsidRDefault="00B81DFC" w:rsidP="00715547">
      <w:pPr>
        <w:tabs>
          <w:tab w:val="left" w:pos="851"/>
          <w:tab w:val="left" w:pos="1418"/>
        </w:tabs>
        <w:spacing w:after="0"/>
        <w:ind w:left="851" w:hanging="851"/>
        <w:contextualSpacing/>
        <w:rPr>
          <w:rFonts w:cs="Arial"/>
        </w:rPr>
      </w:pPr>
    </w:p>
    <w:p w:rsidR="00591E41" w:rsidRDefault="00B81DFC" w:rsidP="00935B0E">
      <w:pPr>
        <w:pStyle w:val="ListParagraph"/>
        <w:numPr>
          <w:ilvl w:val="0"/>
          <w:numId w:val="34"/>
        </w:numPr>
        <w:tabs>
          <w:tab w:val="left" w:pos="851"/>
          <w:tab w:val="left" w:pos="1418"/>
        </w:tabs>
        <w:spacing w:after="0"/>
        <w:ind w:left="851" w:hanging="851"/>
      </w:pPr>
      <w:r w:rsidRPr="00C11D6A">
        <w:rPr>
          <w:rFonts w:cs="Arial"/>
        </w:rPr>
        <w:t xml:space="preserve">Adoption, Fostering, Residential and YOT are expected to </w:t>
      </w:r>
      <w:r w:rsidR="00584F22" w:rsidRPr="00C11D6A">
        <w:rPr>
          <w:rFonts w:cs="Arial"/>
        </w:rPr>
        <w:t>overspend by £0.718m</w:t>
      </w:r>
      <w:r w:rsidR="00472C83" w:rsidRPr="00C11D6A">
        <w:rPr>
          <w:rFonts w:cs="Arial"/>
        </w:rPr>
        <w:t>, which is a</w:t>
      </w:r>
      <w:r w:rsidR="00CB01FE" w:rsidRPr="00B64426">
        <w:rPr>
          <w:rFonts w:cs="Arial"/>
        </w:rPr>
        <w:t>n increase</w:t>
      </w:r>
      <w:r w:rsidR="00472C83" w:rsidRPr="00B64426">
        <w:rPr>
          <w:rFonts w:cs="Arial"/>
        </w:rPr>
        <w:t xml:space="preserve"> </w:t>
      </w:r>
      <w:r w:rsidR="00472C83" w:rsidRPr="00CC7B0C">
        <w:rPr>
          <w:rFonts w:cs="Arial"/>
        </w:rPr>
        <w:t>of £0.</w:t>
      </w:r>
      <w:r w:rsidR="00A77724" w:rsidRPr="00895D4D">
        <w:rPr>
          <w:rFonts w:cs="Arial"/>
        </w:rPr>
        <w:t>91</w:t>
      </w:r>
      <w:r w:rsidR="00472C83" w:rsidRPr="00244A70">
        <w:rPr>
          <w:rFonts w:cs="Arial"/>
        </w:rPr>
        <w:t xml:space="preserve">0m </w:t>
      </w:r>
      <w:r w:rsidR="00CB01FE" w:rsidRPr="00244A70">
        <w:rPr>
          <w:rFonts w:cs="Arial"/>
        </w:rPr>
        <w:t>from the forecast position reported to Cabinet at the end of quarter 1.</w:t>
      </w:r>
    </w:p>
    <w:p w:rsidR="00B47238" w:rsidRPr="00A11015" w:rsidRDefault="00B12143" w:rsidP="003B0DE8">
      <w:pPr>
        <w:pStyle w:val="ListParagraph"/>
        <w:numPr>
          <w:ilvl w:val="0"/>
          <w:numId w:val="45"/>
        </w:numPr>
        <w:tabs>
          <w:tab w:val="left" w:pos="851"/>
          <w:tab w:val="left" w:pos="1418"/>
        </w:tabs>
        <w:spacing w:after="0"/>
        <w:ind w:left="851" w:hanging="851"/>
        <w:rPr>
          <w:rFonts w:cs="Arial"/>
        </w:rPr>
      </w:pPr>
      <w:r w:rsidRPr="00A11015">
        <w:rPr>
          <w:rFonts w:cs="Arial"/>
        </w:rPr>
        <w:t xml:space="preserve">This is due </w:t>
      </w:r>
      <w:r w:rsidR="00A11015" w:rsidRPr="00A11015">
        <w:rPr>
          <w:rFonts w:cs="Arial"/>
        </w:rPr>
        <w:t xml:space="preserve">primarily </w:t>
      </w:r>
      <w:r w:rsidRPr="00A11015">
        <w:rPr>
          <w:rFonts w:cs="Arial"/>
        </w:rPr>
        <w:t>to a</w:t>
      </w:r>
      <w:r w:rsidR="00A11015" w:rsidRPr="00A11015">
        <w:rPr>
          <w:rFonts w:cs="Arial"/>
        </w:rPr>
        <w:t xml:space="preserve"> forecast </w:t>
      </w:r>
      <w:r w:rsidRPr="00A11015">
        <w:rPr>
          <w:rFonts w:cs="Arial"/>
        </w:rPr>
        <w:t xml:space="preserve">overspend of £0.080m on </w:t>
      </w:r>
      <w:r w:rsidR="00A11015" w:rsidRPr="00A11015">
        <w:rPr>
          <w:rFonts w:cs="Arial"/>
        </w:rPr>
        <w:t>i</w:t>
      </w:r>
      <w:r w:rsidRPr="00A11015">
        <w:rPr>
          <w:rFonts w:cs="Arial"/>
        </w:rPr>
        <w:t>n</w:t>
      </w:r>
      <w:r w:rsidR="00482C1F" w:rsidRPr="00A11015">
        <w:rPr>
          <w:rFonts w:cs="Arial"/>
        </w:rPr>
        <w:t>-house fostering allowances</w:t>
      </w:r>
      <w:r w:rsidR="00A11015" w:rsidRPr="00A11015">
        <w:rPr>
          <w:rFonts w:cs="Arial"/>
        </w:rPr>
        <w:t xml:space="preserve"> and </w:t>
      </w:r>
      <w:r w:rsidR="00B81DFC" w:rsidRPr="00A11015">
        <w:rPr>
          <w:rFonts w:cs="Arial"/>
        </w:rPr>
        <w:t>£0.</w:t>
      </w:r>
      <w:r w:rsidR="00482C1F" w:rsidRPr="00A11015">
        <w:rPr>
          <w:rFonts w:cs="Arial"/>
        </w:rPr>
        <w:t>588m</w:t>
      </w:r>
      <w:r w:rsidR="00591E41" w:rsidRPr="00A11015">
        <w:rPr>
          <w:rFonts w:cs="Arial"/>
        </w:rPr>
        <w:t xml:space="preserve"> </w:t>
      </w:r>
      <w:r w:rsidR="00B81DFC" w:rsidRPr="00A11015">
        <w:rPr>
          <w:rFonts w:cs="Arial"/>
        </w:rPr>
        <w:t xml:space="preserve">on the Overnight Short Breaks (ONSB) Service. </w:t>
      </w:r>
    </w:p>
    <w:p w:rsidR="00482C1F" w:rsidRPr="0038460B" w:rsidRDefault="0038460B" w:rsidP="00482C1F">
      <w:pPr>
        <w:pStyle w:val="ListParagraph"/>
        <w:numPr>
          <w:ilvl w:val="0"/>
          <w:numId w:val="45"/>
        </w:numPr>
        <w:tabs>
          <w:tab w:val="left" w:pos="851"/>
          <w:tab w:val="left" w:pos="1418"/>
        </w:tabs>
        <w:spacing w:after="0"/>
        <w:ind w:left="851" w:hanging="851"/>
        <w:rPr>
          <w:rFonts w:cs="Arial"/>
        </w:rPr>
      </w:pPr>
      <w:r w:rsidRPr="00935B0E">
        <w:rPr>
          <w:rFonts w:cs="Arial"/>
        </w:rPr>
        <w:t>The remaining o</w:t>
      </w:r>
      <w:r w:rsidR="00482C1F" w:rsidRPr="0038460B">
        <w:rPr>
          <w:rFonts w:cs="Arial"/>
        </w:rPr>
        <w:t>verspends of £0.050m are forecast across a number of staffing and other budgets.</w:t>
      </w:r>
    </w:p>
    <w:p w:rsidR="00A77724" w:rsidRPr="00925132" w:rsidRDefault="00A77724" w:rsidP="00935B0E">
      <w:pPr>
        <w:tabs>
          <w:tab w:val="left" w:pos="851"/>
          <w:tab w:val="left" w:pos="1418"/>
        </w:tabs>
        <w:spacing w:after="0"/>
        <w:rPr>
          <w:rFonts w:cs="Arial"/>
        </w:rPr>
      </w:pPr>
    </w:p>
    <w:p w:rsidR="00B81DFC" w:rsidRPr="00884402" w:rsidRDefault="00A77724" w:rsidP="00935B0E">
      <w:pPr>
        <w:tabs>
          <w:tab w:val="left" w:pos="0"/>
          <w:tab w:val="left" w:pos="1418"/>
        </w:tabs>
        <w:spacing w:after="0"/>
        <w:contextualSpacing/>
        <w:rPr>
          <w:rFonts w:cs="Arial"/>
        </w:rPr>
      </w:pPr>
      <w:r>
        <w:rPr>
          <w:rFonts w:cs="Arial"/>
        </w:rPr>
        <w:t xml:space="preserve">This </w:t>
      </w:r>
      <w:r w:rsidR="00A11015">
        <w:rPr>
          <w:rFonts w:cs="Arial"/>
        </w:rPr>
        <w:t xml:space="preserve">position </w:t>
      </w:r>
      <w:r>
        <w:rPr>
          <w:rFonts w:cs="Arial"/>
        </w:rPr>
        <w:t>includes the application of £1.1</w:t>
      </w:r>
      <w:r w:rsidR="00792AB6">
        <w:rPr>
          <w:rFonts w:cs="Arial"/>
        </w:rPr>
        <w:t>73</w:t>
      </w:r>
      <w:r>
        <w:rPr>
          <w:rFonts w:cs="Arial"/>
        </w:rPr>
        <w:t>m from reserves of which £0.976m will be met from Adoption Reform Grant carried forward held on the Former CYP Directorate Grant Funded Reserve and £0.197m will be met from the YOT – General Youth Offending Reserve to fund specific projects agreed by the Youth Justice Management Board.</w:t>
      </w:r>
    </w:p>
    <w:p w:rsidR="009D6197" w:rsidRDefault="009D6197" w:rsidP="00B81DFC">
      <w:pPr>
        <w:tabs>
          <w:tab w:val="left" w:pos="851"/>
          <w:tab w:val="left" w:pos="1418"/>
        </w:tabs>
        <w:spacing w:after="0"/>
        <w:contextualSpacing/>
        <w:rPr>
          <w:rFonts w:cs="Arial"/>
        </w:rPr>
      </w:pPr>
    </w:p>
    <w:p w:rsidR="00D703CB" w:rsidRDefault="00BA6D90" w:rsidP="00B81DFC">
      <w:pPr>
        <w:tabs>
          <w:tab w:val="left" w:pos="851"/>
          <w:tab w:val="left" w:pos="1418"/>
        </w:tabs>
        <w:spacing w:after="0"/>
        <w:contextualSpacing/>
        <w:rPr>
          <w:rFonts w:cs="Arial"/>
          <w:b/>
        </w:rPr>
      </w:pPr>
      <w:r>
        <w:rPr>
          <w:rFonts w:cs="Arial"/>
          <w:b/>
        </w:rPr>
        <w:t>3.</w:t>
      </w:r>
      <w:r w:rsidR="00244A70">
        <w:rPr>
          <w:rFonts w:cs="Arial"/>
          <w:b/>
        </w:rPr>
        <w:t>2</w:t>
      </w:r>
      <w:r w:rsidR="00D703CB" w:rsidRPr="00EA256A">
        <w:rPr>
          <w:rFonts w:cs="Arial"/>
          <w:b/>
        </w:rPr>
        <w:t>.</w:t>
      </w:r>
      <w:r w:rsidR="00D703CB">
        <w:rPr>
          <w:rFonts w:cs="Arial"/>
          <w:b/>
        </w:rPr>
        <w:t>3</w:t>
      </w:r>
      <w:r w:rsidR="00D703CB" w:rsidRPr="00EA256A">
        <w:rPr>
          <w:rFonts w:cs="Arial"/>
          <w:b/>
        </w:rPr>
        <w:tab/>
        <w:t>Safeguarding, Inspection and Audit</w:t>
      </w:r>
    </w:p>
    <w:p w:rsidR="009D6197" w:rsidRDefault="009D6197" w:rsidP="00935B0E">
      <w:pPr>
        <w:tabs>
          <w:tab w:val="left" w:pos="851"/>
          <w:tab w:val="left" w:pos="1418"/>
        </w:tabs>
        <w:spacing w:after="0"/>
        <w:ind w:left="851"/>
        <w:contextualSpacing/>
        <w:rPr>
          <w:rFonts w:cs="Arial"/>
        </w:rPr>
      </w:pPr>
    </w:p>
    <w:p w:rsidR="00A77724" w:rsidRPr="00B416BA" w:rsidRDefault="00132605" w:rsidP="00935B0E">
      <w:pPr>
        <w:numPr>
          <w:ilvl w:val="0"/>
          <w:numId w:val="56"/>
        </w:numPr>
        <w:tabs>
          <w:tab w:val="left" w:pos="851"/>
          <w:tab w:val="left" w:pos="1418"/>
        </w:tabs>
        <w:spacing w:after="0"/>
        <w:ind w:left="851" w:hanging="851"/>
        <w:contextualSpacing/>
        <w:rPr>
          <w:rFonts w:cs="Arial"/>
        </w:rPr>
      </w:pPr>
      <w:r w:rsidRPr="00132605">
        <w:rPr>
          <w:rFonts w:cs="Arial"/>
        </w:rPr>
        <w:t>Safeguarding, Inspection and Audit is forecast to overspend by £0.182m</w:t>
      </w:r>
      <w:r w:rsidR="00B960CC">
        <w:rPr>
          <w:rFonts w:cs="Arial"/>
        </w:rPr>
        <w:t>, which is a</w:t>
      </w:r>
      <w:r w:rsidR="00CB01FE">
        <w:rPr>
          <w:rFonts w:cs="Arial"/>
        </w:rPr>
        <w:t xml:space="preserve">n increase </w:t>
      </w:r>
      <w:r w:rsidR="00B960CC">
        <w:rPr>
          <w:rFonts w:cs="Arial"/>
        </w:rPr>
        <w:t xml:space="preserve">of £0.182m </w:t>
      </w:r>
      <w:r w:rsidR="00CB01FE" w:rsidRPr="00FA08A8">
        <w:rPr>
          <w:rFonts w:cs="Arial"/>
        </w:rPr>
        <w:t>from th</w:t>
      </w:r>
      <w:r w:rsidR="00CB01FE">
        <w:rPr>
          <w:rFonts w:cs="Arial"/>
        </w:rPr>
        <w:t>e forecast position reported to Cabinet at the end of quarter 1.</w:t>
      </w:r>
      <w:r w:rsidRPr="00132605">
        <w:rPr>
          <w:rFonts w:cs="Arial"/>
        </w:rPr>
        <w:t xml:space="preserve">  </w:t>
      </w:r>
    </w:p>
    <w:p w:rsidR="00132605" w:rsidRPr="00132605" w:rsidRDefault="00132605" w:rsidP="00132605">
      <w:pPr>
        <w:numPr>
          <w:ilvl w:val="0"/>
          <w:numId w:val="56"/>
        </w:numPr>
        <w:tabs>
          <w:tab w:val="left" w:pos="851"/>
          <w:tab w:val="left" w:pos="1418"/>
        </w:tabs>
        <w:spacing w:after="0"/>
        <w:ind w:left="851" w:hanging="851"/>
        <w:contextualSpacing/>
        <w:rPr>
          <w:rFonts w:cs="Arial"/>
        </w:rPr>
      </w:pPr>
      <w:r w:rsidRPr="00132605">
        <w:rPr>
          <w:rFonts w:cs="Arial"/>
        </w:rPr>
        <w:t>Overspends of £0.092m relate to staff costs within the Minute Taking Service.</w:t>
      </w:r>
    </w:p>
    <w:p w:rsidR="00D703CB" w:rsidRPr="009D6197" w:rsidRDefault="00132605" w:rsidP="00935B0E">
      <w:pPr>
        <w:numPr>
          <w:ilvl w:val="0"/>
          <w:numId w:val="56"/>
        </w:numPr>
        <w:tabs>
          <w:tab w:val="left" w:pos="851"/>
          <w:tab w:val="left" w:pos="1418"/>
        </w:tabs>
        <w:spacing w:after="0"/>
        <w:ind w:left="851" w:hanging="851"/>
        <w:contextualSpacing/>
        <w:rPr>
          <w:rFonts w:cs="Arial"/>
          <w:b/>
        </w:rPr>
      </w:pPr>
      <w:r w:rsidRPr="00132605">
        <w:rPr>
          <w:rFonts w:cs="Arial"/>
        </w:rPr>
        <w:t>Overspends of £0.090m relate to the MASH/CART/EDT Service, in particular the Emergency Duty Team.</w:t>
      </w:r>
    </w:p>
    <w:p w:rsidR="00A77724" w:rsidRDefault="00A77724" w:rsidP="00935B0E">
      <w:pPr>
        <w:tabs>
          <w:tab w:val="left" w:pos="851"/>
          <w:tab w:val="left" w:pos="1418"/>
        </w:tabs>
        <w:spacing w:after="0"/>
        <w:contextualSpacing/>
        <w:rPr>
          <w:rFonts w:cs="Arial"/>
        </w:rPr>
      </w:pPr>
    </w:p>
    <w:p w:rsidR="00A77724" w:rsidRPr="00132605" w:rsidRDefault="00A77724" w:rsidP="00A77724">
      <w:pPr>
        <w:tabs>
          <w:tab w:val="left" w:pos="851"/>
          <w:tab w:val="left" w:pos="1418"/>
        </w:tabs>
        <w:spacing w:after="0"/>
        <w:contextualSpacing/>
        <w:rPr>
          <w:rFonts w:cs="Arial"/>
        </w:rPr>
      </w:pPr>
      <w:r w:rsidRPr="00132605">
        <w:rPr>
          <w:rFonts w:cs="Arial"/>
        </w:rPr>
        <w:t xml:space="preserve">This forecast includes the </w:t>
      </w:r>
      <w:r w:rsidR="00F3336D">
        <w:rPr>
          <w:rFonts w:cs="Arial"/>
        </w:rPr>
        <w:t xml:space="preserve">planned </w:t>
      </w:r>
      <w:r w:rsidRPr="00132605">
        <w:rPr>
          <w:rFonts w:cs="Arial"/>
        </w:rPr>
        <w:t>application of</w:t>
      </w:r>
      <w:r w:rsidR="00F3336D">
        <w:rPr>
          <w:rFonts w:cs="Arial"/>
        </w:rPr>
        <w:t xml:space="preserve"> non</w:t>
      </w:r>
      <w:r w:rsidR="00E247F3">
        <w:rPr>
          <w:rFonts w:cs="Arial"/>
        </w:rPr>
        <w:t>-</w:t>
      </w:r>
      <w:r w:rsidR="00F3336D">
        <w:rPr>
          <w:rFonts w:cs="Arial"/>
        </w:rPr>
        <w:t>recurrent reserve funding of</w:t>
      </w:r>
      <w:r w:rsidRPr="00132605">
        <w:rPr>
          <w:rFonts w:cs="Arial"/>
        </w:rPr>
        <w:t xml:space="preserve"> £0.209m from the Strategic Investment Reserve in 2015/16 to support Early Response Service and £0.090m from the Adoption Reform Grant carried forward held on the Former CYP DFM General Reserve.</w:t>
      </w:r>
    </w:p>
    <w:p w:rsidR="00991C0D" w:rsidRDefault="00CC7B0C" w:rsidP="00935B0E">
      <w:pPr>
        <w:tabs>
          <w:tab w:val="left" w:pos="851"/>
          <w:tab w:val="left" w:pos="1418"/>
        </w:tabs>
        <w:spacing w:after="0"/>
        <w:contextualSpacing/>
        <w:rPr>
          <w:rFonts w:cs="Arial"/>
          <w:b/>
        </w:rPr>
      </w:pPr>
      <w:r>
        <w:rPr>
          <w:rFonts w:cs="Arial"/>
        </w:rPr>
        <w:br w:type="page"/>
      </w:r>
    </w:p>
    <w:p w:rsidR="00B81DFC" w:rsidRPr="00884402" w:rsidRDefault="00BA6D90" w:rsidP="00B81DFC">
      <w:pPr>
        <w:tabs>
          <w:tab w:val="left" w:pos="851"/>
          <w:tab w:val="left" w:pos="1418"/>
        </w:tabs>
        <w:spacing w:after="0"/>
        <w:contextualSpacing/>
        <w:rPr>
          <w:rFonts w:cs="Arial"/>
          <w:b/>
        </w:rPr>
      </w:pPr>
      <w:r>
        <w:rPr>
          <w:rFonts w:cs="Arial"/>
          <w:b/>
        </w:rPr>
        <w:t>3.</w:t>
      </w:r>
      <w:r w:rsidR="00244A70">
        <w:rPr>
          <w:rFonts w:cs="Arial"/>
          <w:b/>
        </w:rPr>
        <w:t>2</w:t>
      </w:r>
      <w:r w:rsidR="00B81DFC">
        <w:rPr>
          <w:rFonts w:cs="Arial"/>
          <w:b/>
        </w:rPr>
        <w:t>.4</w:t>
      </w:r>
      <w:r w:rsidR="00B81DFC">
        <w:rPr>
          <w:rFonts w:cs="Arial"/>
          <w:b/>
        </w:rPr>
        <w:tab/>
      </w:r>
      <w:r w:rsidR="00B81DFC" w:rsidRPr="00884402">
        <w:rPr>
          <w:rFonts w:cs="Arial"/>
          <w:b/>
        </w:rPr>
        <w:t>Children's Social Care</w:t>
      </w:r>
    </w:p>
    <w:p w:rsidR="00B81DFC" w:rsidRPr="00884402" w:rsidRDefault="00B81DFC" w:rsidP="00B81DFC">
      <w:pPr>
        <w:tabs>
          <w:tab w:val="left" w:pos="851"/>
          <w:tab w:val="left" w:pos="1418"/>
        </w:tabs>
        <w:spacing w:after="0"/>
        <w:contextualSpacing/>
        <w:rPr>
          <w:rFonts w:cs="Arial"/>
        </w:rPr>
      </w:pPr>
    </w:p>
    <w:p w:rsidR="00591E41" w:rsidRPr="00B057FB" w:rsidRDefault="00B81DFC" w:rsidP="00935B0E">
      <w:pPr>
        <w:pStyle w:val="ListParagraph"/>
        <w:numPr>
          <w:ilvl w:val="0"/>
          <w:numId w:val="42"/>
        </w:numPr>
        <w:tabs>
          <w:tab w:val="left" w:pos="851"/>
          <w:tab w:val="left" w:pos="1418"/>
        </w:tabs>
        <w:spacing w:after="0"/>
        <w:ind w:left="851" w:hanging="851"/>
      </w:pPr>
      <w:r w:rsidRPr="00C11D6A">
        <w:rPr>
          <w:rFonts w:cs="Arial"/>
        </w:rPr>
        <w:t xml:space="preserve">Children's Social Care is </w:t>
      </w:r>
      <w:r w:rsidR="00A11015">
        <w:rPr>
          <w:rFonts w:cs="Arial"/>
        </w:rPr>
        <w:t>forecast</w:t>
      </w:r>
      <w:r w:rsidRPr="00C11D6A">
        <w:rPr>
          <w:rFonts w:cs="Arial"/>
        </w:rPr>
        <w:t xml:space="preserve"> to o</w:t>
      </w:r>
      <w:r w:rsidR="00715547" w:rsidRPr="00C11D6A">
        <w:rPr>
          <w:rFonts w:cs="Arial"/>
        </w:rPr>
        <w:t>verspend by £</w:t>
      </w:r>
      <w:r w:rsidR="00132605" w:rsidRPr="00C11D6A">
        <w:rPr>
          <w:rFonts w:cs="Arial"/>
        </w:rPr>
        <w:t>5.20</w:t>
      </w:r>
      <w:r w:rsidR="00A77724" w:rsidRPr="00793593">
        <w:rPr>
          <w:rFonts w:cs="Arial"/>
        </w:rPr>
        <w:t>8</w:t>
      </w:r>
      <w:r w:rsidR="00132605" w:rsidRPr="00B64426">
        <w:rPr>
          <w:rFonts w:cs="Arial"/>
        </w:rPr>
        <w:t>m</w:t>
      </w:r>
      <w:r w:rsidR="00B960CC" w:rsidRPr="00CC7B0C">
        <w:rPr>
          <w:rFonts w:cs="Arial"/>
        </w:rPr>
        <w:t>, which is a</w:t>
      </w:r>
      <w:r w:rsidR="00CB01FE" w:rsidRPr="00895D4D">
        <w:rPr>
          <w:rFonts w:cs="Arial"/>
        </w:rPr>
        <w:t xml:space="preserve">n </w:t>
      </w:r>
      <w:r w:rsidR="00793593">
        <w:rPr>
          <w:rFonts w:cs="Arial"/>
        </w:rPr>
        <w:t>improvement</w:t>
      </w:r>
      <w:r w:rsidR="00B960CC" w:rsidRPr="00B64426">
        <w:rPr>
          <w:rFonts w:cs="Arial"/>
        </w:rPr>
        <w:t xml:space="preserve"> </w:t>
      </w:r>
      <w:r w:rsidR="00B960CC" w:rsidRPr="00CC7B0C">
        <w:rPr>
          <w:rFonts w:cs="Arial"/>
        </w:rPr>
        <w:t>of £</w:t>
      </w:r>
      <w:r w:rsidR="00A77724" w:rsidRPr="00CC7B0C">
        <w:rPr>
          <w:rFonts w:cs="Arial"/>
        </w:rPr>
        <w:t>1.728</w:t>
      </w:r>
      <w:r w:rsidR="00B960CC" w:rsidRPr="00244A70">
        <w:rPr>
          <w:rFonts w:cs="Arial"/>
        </w:rPr>
        <w:t xml:space="preserve">m </w:t>
      </w:r>
      <w:r w:rsidR="00CB01FE" w:rsidRPr="00244A70">
        <w:rPr>
          <w:rFonts w:cs="Arial"/>
        </w:rPr>
        <w:t>from the forecast position reported to Cabinet at the end of quarter 1</w:t>
      </w:r>
      <w:r w:rsidR="00715547" w:rsidRPr="00935B0E">
        <w:rPr>
          <w:rFonts w:cs="Arial"/>
        </w:rPr>
        <w:t xml:space="preserve">. </w:t>
      </w:r>
      <w:r w:rsidRPr="00935B0E">
        <w:rPr>
          <w:rFonts w:cs="Arial"/>
        </w:rPr>
        <w:t xml:space="preserve"> </w:t>
      </w:r>
    </w:p>
    <w:p w:rsidR="006C050B" w:rsidRPr="00B07FC9" w:rsidRDefault="00283016" w:rsidP="000A24B3">
      <w:pPr>
        <w:pStyle w:val="ListParagraph"/>
        <w:numPr>
          <w:ilvl w:val="0"/>
          <w:numId w:val="42"/>
        </w:numPr>
        <w:tabs>
          <w:tab w:val="left" w:pos="851"/>
          <w:tab w:val="left" w:pos="1418"/>
        </w:tabs>
        <w:spacing w:after="0"/>
        <w:ind w:left="851" w:hanging="851"/>
        <w:rPr>
          <w:rFonts w:cs="Arial"/>
        </w:rPr>
      </w:pPr>
      <w:r w:rsidRPr="00B07FC9">
        <w:rPr>
          <w:rFonts w:cs="Arial"/>
        </w:rPr>
        <w:t xml:space="preserve">An overspend of £4.219m </w:t>
      </w:r>
      <w:r w:rsidR="00B81DFC" w:rsidRPr="00B07FC9">
        <w:rPr>
          <w:rFonts w:cs="Arial"/>
        </w:rPr>
        <w:t xml:space="preserve">relates to agency placements which includes fostering and residential placements with external providers.  The forecast reflects historical demand pressures and previous overspends, however, the forecast for agency foster care placements does take account of a fall in numbers of children placed.  This will be kept under review to determine whether this trend continues and the resulting financial impact.  </w:t>
      </w:r>
    </w:p>
    <w:p w:rsidR="006C050B" w:rsidRPr="00EA256A" w:rsidRDefault="00B81DFC" w:rsidP="000A24B3">
      <w:pPr>
        <w:pStyle w:val="ListParagraph"/>
        <w:numPr>
          <w:ilvl w:val="0"/>
          <w:numId w:val="42"/>
        </w:numPr>
        <w:tabs>
          <w:tab w:val="left" w:pos="851"/>
          <w:tab w:val="left" w:pos="1418"/>
        </w:tabs>
        <w:spacing w:after="0"/>
        <w:ind w:left="851" w:hanging="851"/>
        <w:rPr>
          <w:rFonts w:cs="Arial"/>
        </w:rPr>
      </w:pPr>
      <w:r w:rsidRPr="00EA256A">
        <w:rPr>
          <w:rFonts w:cs="Arial"/>
        </w:rPr>
        <w:t>An</w:t>
      </w:r>
      <w:r w:rsidR="00B07FC9">
        <w:rPr>
          <w:rFonts w:cs="Arial"/>
        </w:rPr>
        <w:t xml:space="preserve"> </w:t>
      </w:r>
      <w:r w:rsidRPr="00EA256A">
        <w:rPr>
          <w:rFonts w:cs="Arial"/>
        </w:rPr>
        <w:t>overspend of £</w:t>
      </w:r>
      <w:r w:rsidR="00132605">
        <w:rPr>
          <w:rFonts w:cs="Arial"/>
        </w:rPr>
        <w:t>1.530m</w:t>
      </w:r>
      <w:r w:rsidRPr="00EA256A">
        <w:rPr>
          <w:rFonts w:cs="Arial"/>
        </w:rPr>
        <w:t xml:space="preserve"> is forecast on family support which covers assistance to families, residence orders, special guardianship orders and other payments. </w:t>
      </w:r>
    </w:p>
    <w:p w:rsidR="00184B7F" w:rsidRPr="00925132" w:rsidRDefault="00283016">
      <w:pPr>
        <w:pStyle w:val="ListParagraph"/>
        <w:numPr>
          <w:ilvl w:val="0"/>
          <w:numId w:val="42"/>
        </w:numPr>
        <w:tabs>
          <w:tab w:val="left" w:pos="851"/>
          <w:tab w:val="left" w:pos="1418"/>
        </w:tabs>
        <w:spacing w:after="0"/>
        <w:ind w:left="851" w:hanging="851"/>
        <w:rPr>
          <w:rFonts w:cs="Arial"/>
        </w:rPr>
      </w:pPr>
      <w:r>
        <w:rPr>
          <w:rFonts w:cs="Arial"/>
        </w:rPr>
        <w:t xml:space="preserve">Underspend </w:t>
      </w:r>
      <w:r w:rsidR="00B81DFC" w:rsidRPr="00EA256A">
        <w:rPr>
          <w:rFonts w:cs="Arial"/>
        </w:rPr>
        <w:t>of £</w:t>
      </w:r>
      <w:r w:rsidR="00184B7F" w:rsidRPr="00EA256A">
        <w:rPr>
          <w:rFonts w:cs="Arial"/>
        </w:rPr>
        <w:t>0.</w:t>
      </w:r>
      <w:r>
        <w:rPr>
          <w:rFonts w:cs="Arial"/>
        </w:rPr>
        <w:t>446</w:t>
      </w:r>
      <w:r w:rsidRPr="00EA256A">
        <w:rPr>
          <w:rFonts w:cs="Arial"/>
        </w:rPr>
        <w:t xml:space="preserve">m </w:t>
      </w:r>
      <w:r w:rsidR="00B81DFC" w:rsidRPr="00EA256A">
        <w:rPr>
          <w:rFonts w:cs="Arial"/>
        </w:rPr>
        <w:t>across a number of staffing teams.</w:t>
      </w:r>
    </w:p>
    <w:p w:rsidR="00B81DFC" w:rsidRPr="006C050B" w:rsidRDefault="00184B7F" w:rsidP="000A24B3">
      <w:pPr>
        <w:pStyle w:val="ListParagraph"/>
        <w:numPr>
          <w:ilvl w:val="0"/>
          <w:numId w:val="42"/>
        </w:numPr>
        <w:tabs>
          <w:tab w:val="left" w:pos="851"/>
          <w:tab w:val="left" w:pos="1418"/>
        </w:tabs>
        <w:spacing w:after="0"/>
        <w:ind w:left="851" w:hanging="851"/>
        <w:rPr>
          <w:rFonts w:cs="Arial"/>
        </w:rPr>
      </w:pPr>
      <w:r>
        <w:rPr>
          <w:rFonts w:cs="Arial"/>
        </w:rPr>
        <w:t>U</w:t>
      </w:r>
      <w:r w:rsidRPr="00BE4BC9">
        <w:rPr>
          <w:rFonts w:cs="Arial"/>
        </w:rPr>
        <w:t xml:space="preserve">nderspend of </w:t>
      </w:r>
      <w:r w:rsidR="00B81DFC" w:rsidRPr="006C050B">
        <w:rPr>
          <w:rFonts w:cs="Arial"/>
        </w:rPr>
        <w:t>£0.</w:t>
      </w:r>
      <w:r w:rsidR="00CB01FE">
        <w:rPr>
          <w:rFonts w:cs="Arial"/>
        </w:rPr>
        <w:t>095</w:t>
      </w:r>
      <w:r w:rsidR="00B81DFC" w:rsidRPr="006C050B">
        <w:rPr>
          <w:rFonts w:cs="Arial"/>
        </w:rPr>
        <w:t>m on other expenditure predominantly relating to the cost of CRB checks.</w:t>
      </w:r>
    </w:p>
    <w:p w:rsidR="00A77724" w:rsidRDefault="00A77724" w:rsidP="00B81DFC">
      <w:pPr>
        <w:tabs>
          <w:tab w:val="left" w:pos="851"/>
          <w:tab w:val="left" w:pos="1418"/>
        </w:tabs>
        <w:spacing w:after="0"/>
        <w:contextualSpacing/>
        <w:rPr>
          <w:rFonts w:cs="Arial"/>
        </w:rPr>
      </w:pPr>
    </w:p>
    <w:p w:rsidR="006C050B" w:rsidRDefault="00A77724" w:rsidP="00B81DFC">
      <w:pPr>
        <w:tabs>
          <w:tab w:val="left" w:pos="851"/>
          <w:tab w:val="left" w:pos="1418"/>
        </w:tabs>
        <w:spacing w:after="0"/>
        <w:contextualSpacing/>
        <w:rPr>
          <w:rFonts w:cs="Arial"/>
        </w:rPr>
      </w:pPr>
      <w:r>
        <w:rPr>
          <w:rFonts w:cs="Arial"/>
        </w:rPr>
        <w:t xml:space="preserve">This includes the </w:t>
      </w:r>
      <w:r w:rsidR="00F3336D">
        <w:rPr>
          <w:rFonts w:cs="Arial"/>
        </w:rPr>
        <w:t xml:space="preserve">planned </w:t>
      </w:r>
      <w:r w:rsidR="00F3336D" w:rsidRPr="00132605">
        <w:rPr>
          <w:rFonts w:cs="Arial"/>
        </w:rPr>
        <w:t>application of</w:t>
      </w:r>
      <w:r w:rsidR="00E46B4B">
        <w:rPr>
          <w:rFonts w:cs="Arial"/>
        </w:rPr>
        <w:t xml:space="preserve"> non-</w:t>
      </w:r>
      <w:r w:rsidR="00F3336D">
        <w:rPr>
          <w:rFonts w:cs="Arial"/>
        </w:rPr>
        <w:t xml:space="preserve">recurrent reserve funding </w:t>
      </w:r>
      <w:r>
        <w:rPr>
          <w:rFonts w:cs="Arial"/>
        </w:rPr>
        <w:t>of £0.773m from reserves,</w:t>
      </w:r>
      <w:r w:rsidRPr="00132605">
        <w:rPr>
          <w:rFonts w:cs="Arial"/>
        </w:rPr>
        <w:t xml:space="preserve"> of which £0.460m will be met from Working Together with Families Grant carried forward and held on the Former CYP Directorate Grant Reserve and £0.197m from Adoption Reform Grant carried forward and held on the Former CYP DFM General Reserve, both of which will fund staff costs.  A further £0.116m will be met from Assessed Supported Year in Employment Grant carried forward and held on the Former CYP Directorate Grant Funded Reserve.</w:t>
      </w:r>
    </w:p>
    <w:p w:rsidR="00D703CB" w:rsidRPr="00EA256A" w:rsidRDefault="00D703CB" w:rsidP="00B81DFC">
      <w:pPr>
        <w:tabs>
          <w:tab w:val="left" w:pos="851"/>
          <w:tab w:val="left" w:pos="1418"/>
        </w:tabs>
        <w:spacing w:after="0"/>
        <w:contextualSpacing/>
        <w:rPr>
          <w:rFonts w:cs="Arial"/>
          <w:b/>
        </w:rPr>
      </w:pPr>
    </w:p>
    <w:p w:rsidR="00D703CB" w:rsidRPr="00EA256A" w:rsidRDefault="00BA6D90" w:rsidP="00B81DFC">
      <w:pPr>
        <w:tabs>
          <w:tab w:val="left" w:pos="851"/>
          <w:tab w:val="left" w:pos="1418"/>
        </w:tabs>
        <w:spacing w:after="0"/>
        <w:contextualSpacing/>
        <w:rPr>
          <w:rFonts w:cs="Arial"/>
          <w:b/>
        </w:rPr>
      </w:pPr>
      <w:r>
        <w:rPr>
          <w:rFonts w:cs="Arial"/>
          <w:b/>
        </w:rPr>
        <w:t>3.</w:t>
      </w:r>
      <w:r w:rsidR="00244A70">
        <w:rPr>
          <w:rFonts w:cs="Arial"/>
          <w:b/>
        </w:rPr>
        <w:t>2</w:t>
      </w:r>
      <w:r w:rsidR="00D703CB" w:rsidRPr="00EA256A">
        <w:rPr>
          <w:rFonts w:cs="Arial"/>
          <w:b/>
        </w:rPr>
        <w:t>.5</w:t>
      </w:r>
      <w:r w:rsidR="00D703CB" w:rsidRPr="00EA256A">
        <w:rPr>
          <w:rFonts w:cs="Arial"/>
          <w:b/>
        </w:rPr>
        <w:tab/>
        <w:t>School Improvement</w:t>
      </w:r>
    </w:p>
    <w:p w:rsidR="00D703CB" w:rsidRPr="002909E4" w:rsidRDefault="00D703CB" w:rsidP="00D703CB">
      <w:pPr>
        <w:tabs>
          <w:tab w:val="left" w:pos="851"/>
          <w:tab w:val="left" w:pos="1418"/>
        </w:tabs>
        <w:spacing w:after="0"/>
      </w:pPr>
    </w:p>
    <w:p w:rsidR="00DF0C90" w:rsidRPr="00DF0C90" w:rsidRDefault="00D703CB" w:rsidP="00DF0C90">
      <w:pPr>
        <w:tabs>
          <w:tab w:val="left" w:pos="851"/>
          <w:tab w:val="left" w:pos="1418"/>
        </w:tabs>
        <w:spacing w:after="0"/>
        <w:contextualSpacing/>
        <w:rPr>
          <w:rFonts w:cs="Arial"/>
        </w:rPr>
      </w:pPr>
      <w:r>
        <w:rPr>
          <w:rFonts w:cs="Arial"/>
        </w:rPr>
        <w:t xml:space="preserve">This forecast </w:t>
      </w:r>
      <w:r w:rsidRPr="00BE4BC9">
        <w:rPr>
          <w:rFonts w:cs="Arial"/>
        </w:rPr>
        <w:t>in</w:t>
      </w:r>
      <w:r>
        <w:rPr>
          <w:rFonts w:cs="Arial"/>
        </w:rPr>
        <w:t xml:space="preserve">cludes the </w:t>
      </w:r>
      <w:r w:rsidR="00F3336D">
        <w:rPr>
          <w:rFonts w:cs="Arial"/>
        </w:rPr>
        <w:t xml:space="preserve">planned </w:t>
      </w:r>
      <w:r w:rsidR="00F3336D" w:rsidRPr="00132605">
        <w:rPr>
          <w:rFonts w:cs="Arial"/>
        </w:rPr>
        <w:t>application of</w:t>
      </w:r>
      <w:r w:rsidR="00E46B4B">
        <w:rPr>
          <w:rFonts w:cs="Arial"/>
        </w:rPr>
        <w:t xml:space="preserve"> non-</w:t>
      </w:r>
      <w:r w:rsidR="00F3336D">
        <w:rPr>
          <w:rFonts w:cs="Arial"/>
        </w:rPr>
        <w:t xml:space="preserve">recurrent reserve funding </w:t>
      </w:r>
      <w:r>
        <w:rPr>
          <w:rFonts w:cs="Arial"/>
        </w:rPr>
        <w:t>of £0.022</w:t>
      </w:r>
      <w:r w:rsidRPr="00BE4BC9">
        <w:rPr>
          <w:rFonts w:cs="Arial"/>
        </w:rPr>
        <w:t xml:space="preserve">m from </w:t>
      </w:r>
      <w:r w:rsidR="00DF0C90" w:rsidRPr="00DF0C90">
        <w:rPr>
          <w:rFonts w:cs="Arial"/>
        </w:rPr>
        <w:t>the Former CYP DFM General Reserve for an ongoing project.</w:t>
      </w:r>
    </w:p>
    <w:p w:rsidR="00B81DFC" w:rsidRDefault="00B81DFC" w:rsidP="00B81DFC">
      <w:pPr>
        <w:tabs>
          <w:tab w:val="left" w:pos="851"/>
          <w:tab w:val="left" w:pos="1418"/>
        </w:tabs>
        <w:spacing w:after="0"/>
        <w:contextualSpacing/>
        <w:rPr>
          <w:rFonts w:cs="Arial"/>
          <w:b/>
        </w:rPr>
      </w:pPr>
    </w:p>
    <w:p w:rsidR="00B81DFC" w:rsidRPr="00884402" w:rsidRDefault="00BA6D90" w:rsidP="00B81DFC">
      <w:pPr>
        <w:tabs>
          <w:tab w:val="left" w:pos="851"/>
          <w:tab w:val="left" w:pos="1418"/>
        </w:tabs>
        <w:spacing w:after="0"/>
        <w:contextualSpacing/>
        <w:rPr>
          <w:rFonts w:cs="Arial"/>
          <w:b/>
        </w:rPr>
      </w:pPr>
      <w:r>
        <w:rPr>
          <w:rFonts w:cs="Arial"/>
          <w:b/>
        </w:rPr>
        <w:t>3.</w:t>
      </w:r>
      <w:r w:rsidR="00244A70">
        <w:rPr>
          <w:rFonts w:cs="Arial"/>
          <w:b/>
        </w:rPr>
        <w:t>2</w:t>
      </w:r>
      <w:r w:rsidR="00B81DFC">
        <w:rPr>
          <w:rFonts w:cs="Arial"/>
          <w:b/>
        </w:rPr>
        <w:t>.6</w:t>
      </w:r>
      <w:r w:rsidR="00B81DFC">
        <w:rPr>
          <w:rFonts w:cs="Arial"/>
          <w:b/>
        </w:rPr>
        <w:tab/>
      </w:r>
      <w:r w:rsidR="00B81DFC" w:rsidRPr="00884402">
        <w:rPr>
          <w:rFonts w:cs="Arial"/>
          <w:b/>
        </w:rPr>
        <w:t>Special Education Needs and Disability</w:t>
      </w:r>
      <w:r w:rsidR="00F609FD">
        <w:rPr>
          <w:rFonts w:cs="Arial"/>
          <w:b/>
        </w:rPr>
        <w:t xml:space="preserve"> (SEND)</w:t>
      </w:r>
    </w:p>
    <w:p w:rsidR="00B416BA" w:rsidRDefault="00B416BA" w:rsidP="00935B0E">
      <w:pPr>
        <w:pStyle w:val="ListParagraph"/>
        <w:rPr>
          <w:rFonts w:cs="Arial"/>
        </w:rPr>
      </w:pPr>
    </w:p>
    <w:p w:rsidR="00CB01FE" w:rsidRPr="00935B0E" w:rsidRDefault="00DF0C90" w:rsidP="00935B0E">
      <w:pPr>
        <w:pStyle w:val="ListParagraph"/>
        <w:numPr>
          <w:ilvl w:val="0"/>
          <w:numId w:val="44"/>
        </w:numPr>
        <w:tabs>
          <w:tab w:val="left" w:pos="851"/>
          <w:tab w:val="left" w:pos="1418"/>
        </w:tabs>
        <w:spacing w:after="0"/>
        <w:ind w:left="851" w:hanging="851"/>
        <w:rPr>
          <w:rFonts w:cs="Arial"/>
        </w:rPr>
      </w:pPr>
      <w:r w:rsidRPr="00C11D6A">
        <w:rPr>
          <w:rFonts w:cs="Arial"/>
        </w:rPr>
        <w:t>SEND is forecast to underspend by £0.681m</w:t>
      </w:r>
      <w:r w:rsidR="00AB2472" w:rsidRPr="00C11D6A">
        <w:rPr>
          <w:rFonts w:cs="Arial"/>
        </w:rPr>
        <w:t xml:space="preserve">, which </w:t>
      </w:r>
      <w:r w:rsidR="00793593">
        <w:rPr>
          <w:rFonts w:cs="Arial"/>
        </w:rPr>
        <w:t>has reduced</w:t>
      </w:r>
      <w:r w:rsidR="00AB2472" w:rsidRPr="00B64426">
        <w:rPr>
          <w:rFonts w:cs="Arial"/>
        </w:rPr>
        <w:t xml:space="preserve"> </w:t>
      </w:r>
      <w:r w:rsidR="00793593">
        <w:rPr>
          <w:rFonts w:cs="Arial"/>
        </w:rPr>
        <w:t>by</w:t>
      </w:r>
      <w:r w:rsidR="00AB2472" w:rsidRPr="00B64426">
        <w:rPr>
          <w:rFonts w:cs="Arial"/>
        </w:rPr>
        <w:t xml:space="preserve"> £0.</w:t>
      </w:r>
      <w:r w:rsidR="00CB01FE" w:rsidRPr="00CC7B0C">
        <w:rPr>
          <w:rFonts w:cs="Arial"/>
        </w:rPr>
        <w:t>990</w:t>
      </w:r>
      <w:r w:rsidR="00AB2472" w:rsidRPr="00895D4D">
        <w:rPr>
          <w:rFonts w:cs="Arial"/>
        </w:rPr>
        <w:t xml:space="preserve">m </w:t>
      </w:r>
      <w:r w:rsidR="00CB01FE" w:rsidRPr="00244A70">
        <w:rPr>
          <w:rFonts w:cs="Arial"/>
        </w:rPr>
        <w:t>from the forecast position reported to Cabinet at the end of quarter 1</w:t>
      </w:r>
      <w:r w:rsidRPr="00935B0E">
        <w:rPr>
          <w:rFonts w:cs="Arial"/>
        </w:rPr>
        <w:t xml:space="preserve">.  </w:t>
      </w:r>
    </w:p>
    <w:p w:rsidR="00DF0C90" w:rsidRDefault="00B81DFC" w:rsidP="00DF0C90">
      <w:pPr>
        <w:pStyle w:val="ListParagraph"/>
        <w:numPr>
          <w:ilvl w:val="0"/>
          <w:numId w:val="44"/>
        </w:numPr>
        <w:tabs>
          <w:tab w:val="left" w:pos="851"/>
          <w:tab w:val="left" w:pos="1418"/>
        </w:tabs>
        <w:spacing w:after="0"/>
        <w:ind w:left="851" w:hanging="851"/>
        <w:rPr>
          <w:rFonts w:cs="Arial"/>
        </w:rPr>
      </w:pPr>
      <w:r w:rsidRPr="00B057FB">
        <w:rPr>
          <w:rFonts w:cs="Arial"/>
        </w:rPr>
        <w:t>Underspends of £</w:t>
      </w:r>
      <w:r w:rsidR="00DF0C90">
        <w:rPr>
          <w:rFonts w:cs="Arial"/>
        </w:rPr>
        <w:t>0.621m</w:t>
      </w:r>
      <w:r w:rsidRPr="00B057FB">
        <w:rPr>
          <w:rFonts w:cs="Arial"/>
        </w:rPr>
        <w:t xml:space="preserve"> are forecast on SEND agency placements which includes family support and residential and foster care</w:t>
      </w:r>
      <w:r w:rsidRPr="00EA256A">
        <w:rPr>
          <w:rFonts w:cs="Arial"/>
        </w:rPr>
        <w:t xml:space="preserve"> placements with external providers.  </w:t>
      </w:r>
      <w:r w:rsidR="00DF0C90" w:rsidRPr="00DF0C90">
        <w:rPr>
          <w:rFonts w:cs="Arial"/>
        </w:rPr>
        <w:t>Again, following a review of placement budgets across Adoption, Fostering, Residential and YOT, Children's Social Care and Special Education Needs and Disability, a number of placement budgets have been realigned to reflect current and anticipated levels of spend</w:t>
      </w:r>
      <w:r w:rsidR="0038460B">
        <w:rPr>
          <w:rFonts w:cs="Arial"/>
        </w:rPr>
        <w:t>.</w:t>
      </w:r>
      <w:r w:rsidR="00DF0C90" w:rsidRPr="00DF0C90">
        <w:rPr>
          <w:rFonts w:cs="Arial"/>
        </w:rPr>
        <w:t xml:space="preserve"> </w:t>
      </w:r>
    </w:p>
    <w:p w:rsidR="00DF0C90" w:rsidRPr="00DF0C90" w:rsidRDefault="00CB01FE" w:rsidP="00DF0C90">
      <w:pPr>
        <w:pStyle w:val="ListParagraph"/>
        <w:numPr>
          <w:ilvl w:val="0"/>
          <w:numId w:val="44"/>
        </w:numPr>
        <w:tabs>
          <w:tab w:val="left" w:pos="851"/>
          <w:tab w:val="left" w:pos="1418"/>
        </w:tabs>
        <w:spacing w:after="0"/>
        <w:ind w:left="851" w:hanging="851"/>
        <w:rPr>
          <w:rFonts w:cs="Arial"/>
        </w:rPr>
      </w:pPr>
      <w:r>
        <w:rPr>
          <w:rFonts w:cs="Arial"/>
        </w:rPr>
        <w:t>A</w:t>
      </w:r>
      <w:r w:rsidR="00DF0C90" w:rsidRPr="00DF0C90">
        <w:rPr>
          <w:rFonts w:cs="Arial"/>
        </w:rPr>
        <w:t>s agreed by the Director of Children's Services and Heads of Service for the relevant service areas.</w:t>
      </w:r>
    </w:p>
    <w:p w:rsidR="008D028B" w:rsidRPr="008D028B" w:rsidRDefault="00DF0C90" w:rsidP="008D028B">
      <w:pPr>
        <w:pStyle w:val="ListParagraph"/>
        <w:numPr>
          <w:ilvl w:val="0"/>
          <w:numId w:val="44"/>
        </w:numPr>
        <w:tabs>
          <w:tab w:val="left" w:pos="851"/>
          <w:tab w:val="left" w:pos="1418"/>
        </w:tabs>
        <w:spacing w:after="0"/>
        <w:ind w:left="851" w:hanging="851"/>
        <w:rPr>
          <w:rFonts w:cs="Arial"/>
        </w:rPr>
      </w:pPr>
      <w:r>
        <w:rPr>
          <w:rFonts w:cs="Arial"/>
        </w:rPr>
        <w:t>Other forecast underspends of £0.060m relate to staff vacancies</w:t>
      </w:r>
      <w:r w:rsidR="0038460B">
        <w:rPr>
          <w:rFonts w:cs="Arial"/>
        </w:rPr>
        <w:t>.</w:t>
      </w:r>
    </w:p>
    <w:p w:rsidR="00CB01FE" w:rsidRDefault="00CB01FE" w:rsidP="00935B0E">
      <w:pPr>
        <w:tabs>
          <w:tab w:val="left" w:pos="851"/>
          <w:tab w:val="left" w:pos="1418"/>
        </w:tabs>
        <w:spacing w:after="0"/>
        <w:rPr>
          <w:rFonts w:cs="Arial"/>
        </w:rPr>
      </w:pPr>
    </w:p>
    <w:p w:rsidR="00CB01FE" w:rsidRPr="005F4A98" w:rsidRDefault="00CB01FE" w:rsidP="00935B0E">
      <w:pPr>
        <w:tabs>
          <w:tab w:val="left" w:pos="851"/>
          <w:tab w:val="left" w:pos="1418"/>
        </w:tabs>
        <w:spacing w:after="0"/>
        <w:rPr>
          <w:rFonts w:cs="Arial"/>
        </w:rPr>
      </w:pPr>
      <w:r w:rsidRPr="00195E46">
        <w:rPr>
          <w:rFonts w:cs="Arial"/>
        </w:rPr>
        <w:t xml:space="preserve">This includes the </w:t>
      </w:r>
      <w:r w:rsidR="00F3336D">
        <w:rPr>
          <w:rFonts w:cs="Arial"/>
        </w:rPr>
        <w:t xml:space="preserve">planned </w:t>
      </w:r>
      <w:r w:rsidR="00F3336D" w:rsidRPr="00132605">
        <w:rPr>
          <w:rFonts w:cs="Arial"/>
        </w:rPr>
        <w:t>application of</w:t>
      </w:r>
      <w:r w:rsidR="00E46B4B">
        <w:rPr>
          <w:rFonts w:cs="Arial"/>
        </w:rPr>
        <w:t xml:space="preserve"> non-</w:t>
      </w:r>
      <w:r w:rsidR="00F3336D">
        <w:rPr>
          <w:rFonts w:cs="Arial"/>
        </w:rPr>
        <w:t xml:space="preserve">recurrent reserve funding </w:t>
      </w:r>
      <w:r w:rsidRPr="00195E46">
        <w:rPr>
          <w:rFonts w:cs="Arial"/>
        </w:rPr>
        <w:t>of £0.595m of reserves, of which £0.553m from the Former CYP Directorate Grant Funded Reserve will be used to fund the cost of implementing SEND reforms.  A further £0.042</w:t>
      </w:r>
      <w:r w:rsidRPr="005F4A98">
        <w:rPr>
          <w:rFonts w:cs="Arial"/>
        </w:rPr>
        <w:t>m from the Former CYP DFM Reserve will be used fund work around Joint Loan Stores in respect of Children with Disabilities</w:t>
      </w:r>
    </w:p>
    <w:p w:rsidR="00657A77" w:rsidRDefault="00657A77" w:rsidP="00B81DFC">
      <w:pPr>
        <w:tabs>
          <w:tab w:val="left" w:pos="851"/>
          <w:tab w:val="left" w:pos="1418"/>
        </w:tabs>
        <w:spacing w:after="0"/>
        <w:contextualSpacing/>
        <w:rPr>
          <w:rFonts w:cs="Arial"/>
        </w:rPr>
      </w:pPr>
    </w:p>
    <w:p w:rsidR="00B81DFC" w:rsidRPr="00884402" w:rsidRDefault="00B81DFC" w:rsidP="00B81DFC">
      <w:pPr>
        <w:tabs>
          <w:tab w:val="left" w:pos="851"/>
          <w:tab w:val="left" w:pos="1418"/>
        </w:tabs>
        <w:spacing w:after="0"/>
        <w:contextualSpacing/>
        <w:rPr>
          <w:rFonts w:cs="Arial"/>
        </w:rPr>
      </w:pPr>
      <w:r w:rsidRPr="00884402">
        <w:rPr>
          <w:rFonts w:cs="Arial"/>
        </w:rPr>
        <w:t>Further underspends are likely to emerge during the coming months including possible underspends resulting from staff vacancies and continuing difficulties in recruiting specialist staff s</w:t>
      </w:r>
      <w:r>
        <w:rPr>
          <w:rFonts w:cs="Arial"/>
        </w:rPr>
        <w:t xml:space="preserve">uch as Education Psychologists. </w:t>
      </w:r>
      <w:r w:rsidRPr="00884402">
        <w:rPr>
          <w:rFonts w:cs="Arial"/>
        </w:rPr>
        <w:t xml:space="preserve"> Further work is required with service managers to determine the potential level of underspend over and above that reported but initial estimates suggest that this could be in the region of £0.</w:t>
      </w:r>
      <w:r w:rsidR="00657A77">
        <w:rPr>
          <w:rFonts w:cs="Arial"/>
        </w:rPr>
        <w:t>342m</w:t>
      </w:r>
      <w:r w:rsidRPr="00884402">
        <w:rPr>
          <w:rFonts w:cs="Arial"/>
        </w:rPr>
        <w:t>.</w:t>
      </w:r>
    </w:p>
    <w:p w:rsidR="00B81DFC" w:rsidRPr="00884402" w:rsidRDefault="00B81DFC" w:rsidP="00B81DFC">
      <w:pPr>
        <w:tabs>
          <w:tab w:val="left" w:pos="851"/>
          <w:tab w:val="left" w:pos="1418"/>
        </w:tabs>
        <w:spacing w:after="0"/>
        <w:contextualSpacing/>
        <w:rPr>
          <w:rFonts w:cs="Arial"/>
        </w:rPr>
      </w:pPr>
    </w:p>
    <w:p w:rsidR="00B81DFC" w:rsidRPr="00884402" w:rsidRDefault="00BA6D90" w:rsidP="00B81DFC">
      <w:pPr>
        <w:tabs>
          <w:tab w:val="left" w:pos="851"/>
          <w:tab w:val="left" w:pos="1418"/>
        </w:tabs>
        <w:spacing w:after="0"/>
        <w:contextualSpacing/>
        <w:rPr>
          <w:rFonts w:cs="Arial"/>
          <w:b/>
        </w:rPr>
      </w:pPr>
      <w:r>
        <w:rPr>
          <w:rFonts w:cs="Arial"/>
          <w:b/>
        </w:rPr>
        <w:t>3.</w:t>
      </w:r>
      <w:r w:rsidR="00244A70">
        <w:rPr>
          <w:rFonts w:cs="Arial"/>
          <w:b/>
        </w:rPr>
        <w:t>2</w:t>
      </w:r>
      <w:r w:rsidR="00B81DFC">
        <w:rPr>
          <w:rFonts w:cs="Arial"/>
          <w:b/>
        </w:rPr>
        <w:t>.7</w:t>
      </w:r>
      <w:r w:rsidR="00B81DFC">
        <w:rPr>
          <w:rFonts w:cs="Arial"/>
          <w:b/>
        </w:rPr>
        <w:tab/>
      </w:r>
      <w:r w:rsidR="00B81DFC" w:rsidRPr="00884402">
        <w:rPr>
          <w:rFonts w:cs="Arial"/>
          <w:b/>
        </w:rPr>
        <w:t>Traded Services (Start Well)</w:t>
      </w:r>
    </w:p>
    <w:p w:rsidR="00D703CB" w:rsidRPr="002909E4" w:rsidRDefault="00D703CB" w:rsidP="00D703CB">
      <w:pPr>
        <w:tabs>
          <w:tab w:val="left" w:pos="851"/>
          <w:tab w:val="left" w:pos="1418"/>
        </w:tabs>
        <w:spacing w:after="0"/>
      </w:pPr>
    </w:p>
    <w:p w:rsidR="00B7299D" w:rsidRDefault="00D703CB" w:rsidP="00B7299D">
      <w:pPr>
        <w:tabs>
          <w:tab w:val="left" w:pos="851"/>
          <w:tab w:val="left" w:pos="1418"/>
        </w:tabs>
        <w:spacing w:after="0"/>
      </w:pPr>
      <w:r>
        <w:rPr>
          <w:rFonts w:cs="Arial"/>
        </w:rPr>
        <w:t xml:space="preserve">This forecast </w:t>
      </w:r>
      <w:r w:rsidRPr="00BE4BC9">
        <w:rPr>
          <w:rFonts w:cs="Arial"/>
        </w:rPr>
        <w:t>in</w:t>
      </w:r>
      <w:r>
        <w:rPr>
          <w:rFonts w:cs="Arial"/>
        </w:rPr>
        <w:t xml:space="preserve">cludes the </w:t>
      </w:r>
      <w:r w:rsidR="00F3336D">
        <w:rPr>
          <w:rFonts w:cs="Arial"/>
        </w:rPr>
        <w:t xml:space="preserve">planned </w:t>
      </w:r>
      <w:r w:rsidR="00F3336D" w:rsidRPr="00132605">
        <w:rPr>
          <w:rFonts w:cs="Arial"/>
        </w:rPr>
        <w:t>application of</w:t>
      </w:r>
      <w:r w:rsidR="00E46B4B">
        <w:rPr>
          <w:rFonts w:cs="Arial"/>
        </w:rPr>
        <w:t xml:space="preserve"> non-</w:t>
      </w:r>
      <w:r w:rsidR="00F3336D">
        <w:rPr>
          <w:rFonts w:cs="Arial"/>
        </w:rPr>
        <w:t xml:space="preserve">recurrent reserve funding </w:t>
      </w:r>
      <w:r>
        <w:rPr>
          <w:rFonts w:cs="Arial"/>
        </w:rPr>
        <w:t>of</w:t>
      </w:r>
      <w:r w:rsidR="00B7299D">
        <w:t xml:space="preserve"> £0.020m from the Former CYP DFM General Reserve to cover the cost of ICT system developments.</w:t>
      </w:r>
    </w:p>
    <w:p w:rsidR="00F609FD" w:rsidRDefault="00F609FD" w:rsidP="00184B7F">
      <w:pPr>
        <w:tabs>
          <w:tab w:val="left" w:pos="851"/>
          <w:tab w:val="left" w:pos="1418"/>
        </w:tabs>
        <w:spacing w:after="0"/>
        <w:rPr>
          <w:rFonts w:eastAsia="Times New Roman" w:cs="Arial"/>
          <w:b/>
          <w:u w:val="single"/>
          <w:lang w:eastAsia="en-GB"/>
        </w:rPr>
      </w:pPr>
    </w:p>
    <w:p w:rsidR="003A21E1" w:rsidRDefault="003A21E1">
      <w:pPr>
        <w:autoSpaceDE/>
        <w:autoSpaceDN/>
        <w:adjustRightInd/>
        <w:spacing w:after="0"/>
        <w:jc w:val="left"/>
        <w:rPr>
          <w:rFonts w:cs="Arial"/>
        </w:rPr>
      </w:pPr>
      <w:r>
        <w:rPr>
          <w:rFonts w:cs="Arial"/>
        </w:rPr>
        <w:br w:type="page"/>
      </w:r>
    </w:p>
    <w:p w:rsidR="00B81DFC" w:rsidRDefault="00B81DFC" w:rsidP="00B81DFC">
      <w:pPr>
        <w:tabs>
          <w:tab w:val="left" w:pos="851"/>
          <w:tab w:val="left" w:pos="1418"/>
        </w:tabs>
        <w:spacing w:after="0"/>
        <w:rPr>
          <w:rFonts w:cs="Arial"/>
        </w:rPr>
      </w:pPr>
    </w:p>
    <w:p w:rsidR="00B81DFC" w:rsidRDefault="00BA6D90" w:rsidP="00B81DFC">
      <w:pPr>
        <w:tabs>
          <w:tab w:val="left" w:pos="851"/>
          <w:tab w:val="left" w:pos="1418"/>
        </w:tabs>
        <w:spacing w:after="0"/>
        <w:rPr>
          <w:b/>
        </w:rPr>
      </w:pPr>
      <w:r>
        <w:rPr>
          <w:b/>
        </w:rPr>
        <w:t>3.</w:t>
      </w:r>
      <w:r w:rsidR="00244A70">
        <w:rPr>
          <w:b/>
        </w:rPr>
        <w:t>3</w:t>
      </w:r>
      <w:r w:rsidR="00B81DFC">
        <w:rPr>
          <w:b/>
        </w:rPr>
        <w:tab/>
        <w:t>Operations and Delivery – Community Services</w:t>
      </w:r>
    </w:p>
    <w:p w:rsidR="001A06C7" w:rsidRDefault="001A06C7" w:rsidP="00B81DFC">
      <w:pPr>
        <w:tabs>
          <w:tab w:val="left" w:pos="851"/>
          <w:tab w:val="left" w:pos="1418"/>
        </w:tabs>
        <w:spacing w:after="0"/>
        <w:rPr>
          <w:b/>
        </w:rPr>
      </w:pPr>
    </w:p>
    <w:tbl>
      <w:tblPr>
        <w:tblW w:w="10048" w:type="dxa"/>
        <w:tblLook w:val="04A0" w:firstRow="1" w:lastRow="0" w:firstColumn="1" w:lastColumn="0" w:noHBand="0" w:noVBand="1"/>
      </w:tblPr>
      <w:tblGrid>
        <w:gridCol w:w="750"/>
        <w:gridCol w:w="3161"/>
        <w:gridCol w:w="1137"/>
        <w:gridCol w:w="1283"/>
        <w:gridCol w:w="1283"/>
        <w:gridCol w:w="1217"/>
        <w:gridCol w:w="1217"/>
      </w:tblGrid>
      <w:tr w:rsidR="008B7106" w:rsidRPr="008B7106" w:rsidTr="008B7106">
        <w:trPr>
          <w:trHeight w:val="1098"/>
        </w:trPr>
        <w:tc>
          <w:tcPr>
            <w:tcW w:w="717" w:type="dxa"/>
            <w:tcBorders>
              <w:top w:val="single" w:sz="4" w:space="0" w:color="auto"/>
              <w:left w:val="single" w:sz="4" w:space="0" w:color="auto"/>
              <w:bottom w:val="nil"/>
              <w:right w:val="single" w:sz="4" w:space="0" w:color="auto"/>
            </w:tcBorders>
            <w:shd w:val="clear" w:color="000000" w:fill="D8D8D8"/>
            <w:vAlign w:val="center"/>
            <w:hideMark/>
          </w:tcPr>
          <w:p w:rsidR="008B7106" w:rsidRPr="008B7106" w:rsidRDefault="008B7106" w:rsidP="008B7106">
            <w:pPr>
              <w:autoSpaceDE/>
              <w:autoSpaceDN/>
              <w:adjustRightInd/>
              <w:spacing w:after="0"/>
              <w:jc w:val="left"/>
              <w:rPr>
                <w:rFonts w:eastAsia="Times New Roman" w:cs="Arial"/>
                <w:b/>
                <w:bCs/>
                <w:lang w:eastAsia="en-GB"/>
              </w:rPr>
            </w:pPr>
            <w:r w:rsidRPr="008B7106">
              <w:rPr>
                <w:rFonts w:eastAsia="Times New Roman" w:cs="Arial"/>
                <w:b/>
                <w:bCs/>
                <w:lang w:eastAsia="en-GB"/>
              </w:rPr>
              <w:t>Ref</w:t>
            </w:r>
          </w:p>
        </w:tc>
        <w:tc>
          <w:tcPr>
            <w:tcW w:w="4396" w:type="dxa"/>
            <w:tcBorders>
              <w:top w:val="single" w:sz="4" w:space="0" w:color="auto"/>
              <w:left w:val="nil"/>
              <w:bottom w:val="nil"/>
              <w:right w:val="single" w:sz="4" w:space="0" w:color="auto"/>
            </w:tcBorders>
            <w:shd w:val="clear" w:color="000000" w:fill="D8D8D8"/>
            <w:vAlign w:val="center"/>
            <w:hideMark/>
          </w:tcPr>
          <w:p w:rsidR="008B7106" w:rsidRPr="008B7106" w:rsidRDefault="008B7106" w:rsidP="008B7106">
            <w:pPr>
              <w:autoSpaceDE/>
              <w:autoSpaceDN/>
              <w:adjustRightInd/>
              <w:spacing w:after="0"/>
              <w:jc w:val="left"/>
              <w:rPr>
                <w:rFonts w:eastAsia="Times New Roman" w:cs="Arial"/>
                <w:b/>
                <w:bCs/>
                <w:lang w:eastAsia="en-GB"/>
              </w:rPr>
            </w:pPr>
            <w:r w:rsidRPr="008B7106">
              <w:rPr>
                <w:rFonts w:eastAsia="Times New Roman" w:cs="Arial"/>
                <w:b/>
                <w:bCs/>
                <w:lang w:eastAsia="en-GB"/>
              </w:rPr>
              <w:t>Service Grouping</w:t>
            </w:r>
          </w:p>
        </w:tc>
        <w:tc>
          <w:tcPr>
            <w:tcW w:w="987" w:type="dxa"/>
            <w:tcBorders>
              <w:top w:val="single" w:sz="4" w:space="0" w:color="auto"/>
              <w:left w:val="nil"/>
              <w:bottom w:val="nil"/>
              <w:right w:val="single" w:sz="4" w:space="0" w:color="auto"/>
            </w:tcBorders>
            <w:shd w:val="clear" w:color="000000" w:fill="C9C9C9"/>
            <w:vAlign w:val="center"/>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Revised Annual Budget</w:t>
            </w:r>
          </w:p>
        </w:tc>
        <w:tc>
          <w:tcPr>
            <w:tcW w:w="987" w:type="dxa"/>
            <w:tcBorders>
              <w:top w:val="single" w:sz="4" w:space="0" w:color="auto"/>
              <w:left w:val="nil"/>
              <w:bottom w:val="nil"/>
              <w:right w:val="single" w:sz="4" w:space="0" w:color="auto"/>
            </w:tcBorders>
            <w:shd w:val="clear" w:color="000000" w:fill="C9C9C9"/>
            <w:vAlign w:val="center"/>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 xml:space="preserve">Previous CABINET Variance  - QTR 1 </w:t>
            </w:r>
          </w:p>
        </w:tc>
        <w:tc>
          <w:tcPr>
            <w:tcW w:w="987" w:type="dxa"/>
            <w:tcBorders>
              <w:top w:val="single" w:sz="4" w:space="0" w:color="auto"/>
              <w:left w:val="nil"/>
              <w:bottom w:val="nil"/>
              <w:right w:val="single" w:sz="4" w:space="0" w:color="auto"/>
            </w:tcBorders>
            <w:shd w:val="clear" w:color="000000" w:fill="C9C9C9"/>
            <w:vAlign w:val="center"/>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Current CABINET Forecast - QTR 2</w:t>
            </w:r>
          </w:p>
        </w:tc>
        <w:tc>
          <w:tcPr>
            <w:tcW w:w="987" w:type="dxa"/>
            <w:tcBorders>
              <w:top w:val="single" w:sz="4" w:space="0" w:color="auto"/>
              <w:left w:val="nil"/>
              <w:bottom w:val="nil"/>
              <w:right w:val="single" w:sz="4" w:space="0" w:color="auto"/>
            </w:tcBorders>
            <w:shd w:val="clear" w:color="000000" w:fill="C9C9C9"/>
            <w:vAlign w:val="center"/>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Current Period Forecast Variance</w:t>
            </w:r>
          </w:p>
        </w:tc>
        <w:tc>
          <w:tcPr>
            <w:tcW w:w="987" w:type="dxa"/>
            <w:tcBorders>
              <w:top w:val="single" w:sz="4" w:space="0" w:color="auto"/>
              <w:left w:val="nil"/>
              <w:bottom w:val="nil"/>
              <w:right w:val="single" w:sz="4" w:space="0" w:color="auto"/>
            </w:tcBorders>
            <w:shd w:val="clear" w:color="000000" w:fill="BFBFBF"/>
            <w:vAlign w:val="center"/>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Current Period Forecast Variance</w:t>
            </w:r>
          </w:p>
        </w:tc>
      </w:tr>
      <w:tr w:rsidR="008B7106" w:rsidRPr="008B7106" w:rsidTr="008B7106">
        <w:trPr>
          <w:trHeight w:val="274"/>
        </w:trPr>
        <w:tc>
          <w:tcPr>
            <w:tcW w:w="717" w:type="dxa"/>
            <w:tcBorders>
              <w:top w:val="nil"/>
              <w:left w:val="single" w:sz="4" w:space="0" w:color="auto"/>
              <w:bottom w:val="single" w:sz="4" w:space="0" w:color="auto"/>
              <w:right w:val="single" w:sz="4" w:space="0" w:color="auto"/>
            </w:tcBorders>
            <w:shd w:val="clear" w:color="000000" w:fill="D8D8D8"/>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 </w:t>
            </w:r>
          </w:p>
        </w:tc>
        <w:tc>
          <w:tcPr>
            <w:tcW w:w="4396" w:type="dxa"/>
            <w:tcBorders>
              <w:top w:val="nil"/>
              <w:left w:val="nil"/>
              <w:bottom w:val="single" w:sz="4" w:space="0" w:color="auto"/>
              <w:right w:val="single" w:sz="4" w:space="0" w:color="auto"/>
            </w:tcBorders>
            <w:shd w:val="clear" w:color="000000" w:fill="D8D8D8"/>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 </w:t>
            </w:r>
          </w:p>
        </w:tc>
        <w:tc>
          <w:tcPr>
            <w:tcW w:w="987" w:type="dxa"/>
            <w:tcBorders>
              <w:top w:val="nil"/>
              <w:left w:val="nil"/>
              <w:bottom w:val="single" w:sz="4" w:space="0" w:color="auto"/>
              <w:right w:val="single" w:sz="4" w:space="0" w:color="auto"/>
            </w:tcBorders>
            <w:shd w:val="clear" w:color="000000" w:fill="C9C9C9"/>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£m</w:t>
            </w:r>
          </w:p>
        </w:tc>
        <w:tc>
          <w:tcPr>
            <w:tcW w:w="987" w:type="dxa"/>
            <w:tcBorders>
              <w:top w:val="nil"/>
              <w:left w:val="nil"/>
              <w:bottom w:val="single" w:sz="4" w:space="0" w:color="auto"/>
              <w:right w:val="single" w:sz="4" w:space="0" w:color="auto"/>
            </w:tcBorders>
            <w:shd w:val="clear" w:color="000000" w:fill="C9C9C9"/>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£m</w:t>
            </w:r>
          </w:p>
        </w:tc>
        <w:tc>
          <w:tcPr>
            <w:tcW w:w="987" w:type="dxa"/>
            <w:tcBorders>
              <w:top w:val="nil"/>
              <w:left w:val="nil"/>
              <w:bottom w:val="single" w:sz="4" w:space="0" w:color="auto"/>
              <w:right w:val="single" w:sz="4" w:space="0" w:color="auto"/>
            </w:tcBorders>
            <w:shd w:val="clear" w:color="000000" w:fill="C9C9C9"/>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£m</w:t>
            </w:r>
          </w:p>
        </w:tc>
        <w:tc>
          <w:tcPr>
            <w:tcW w:w="987" w:type="dxa"/>
            <w:tcBorders>
              <w:top w:val="nil"/>
              <w:left w:val="nil"/>
              <w:bottom w:val="single" w:sz="4" w:space="0" w:color="auto"/>
              <w:right w:val="single" w:sz="4" w:space="0" w:color="auto"/>
            </w:tcBorders>
            <w:shd w:val="clear" w:color="000000" w:fill="C9C9C9"/>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£m</w:t>
            </w:r>
          </w:p>
        </w:tc>
        <w:tc>
          <w:tcPr>
            <w:tcW w:w="987" w:type="dxa"/>
            <w:tcBorders>
              <w:top w:val="nil"/>
              <w:left w:val="nil"/>
              <w:bottom w:val="single" w:sz="4" w:space="0" w:color="auto"/>
              <w:right w:val="single" w:sz="4" w:space="0" w:color="auto"/>
            </w:tcBorders>
            <w:shd w:val="clear" w:color="000000" w:fill="BFBFBF"/>
            <w:vAlign w:val="bottom"/>
            <w:hideMark/>
          </w:tcPr>
          <w:p w:rsidR="008B7106" w:rsidRPr="008B7106" w:rsidRDefault="008B7106" w:rsidP="008B7106">
            <w:pPr>
              <w:autoSpaceDE/>
              <w:autoSpaceDN/>
              <w:adjustRightInd/>
              <w:spacing w:after="0"/>
              <w:jc w:val="center"/>
              <w:rPr>
                <w:rFonts w:eastAsia="Times New Roman" w:cs="Arial"/>
                <w:b/>
                <w:bCs/>
                <w:lang w:eastAsia="en-GB"/>
              </w:rPr>
            </w:pPr>
            <w:r w:rsidRPr="008B7106">
              <w:rPr>
                <w:rFonts w:eastAsia="Times New Roman" w:cs="Arial"/>
                <w:b/>
                <w:bCs/>
                <w:lang w:eastAsia="en-GB"/>
              </w:rPr>
              <w:t>%</w:t>
            </w:r>
          </w:p>
        </w:tc>
      </w:tr>
      <w:tr w:rsidR="008B7106" w:rsidRPr="008B7106" w:rsidTr="008B7106">
        <w:trPr>
          <w:trHeight w:val="261"/>
        </w:trPr>
        <w:tc>
          <w:tcPr>
            <w:tcW w:w="717" w:type="dxa"/>
            <w:tcBorders>
              <w:top w:val="nil"/>
              <w:left w:val="single" w:sz="4" w:space="0" w:color="auto"/>
              <w:bottom w:val="single" w:sz="4" w:space="0" w:color="auto"/>
              <w:right w:val="single" w:sz="4" w:space="0" w:color="auto"/>
            </w:tcBorders>
            <w:shd w:val="clear" w:color="000000" w:fill="FFFFFF"/>
            <w:hideMark/>
          </w:tcPr>
          <w:p w:rsidR="008B7106" w:rsidRPr="008B7106" w:rsidRDefault="00244A70" w:rsidP="008B7106">
            <w:pPr>
              <w:autoSpaceDE/>
              <w:autoSpaceDN/>
              <w:adjustRightInd/>
              <w:spacing w:after="0"/>
              <w:jc w:val="left"/>
              <w:rPr>
                <w:rFonts w:eastAsia="Times New Roman" w:cs="Arial"/>
                <w:lang w:eastAsia="en-GB"/>
              </w:rPr>
            </w:pPr>
            <w:r>
              <w:rPr>
                <w:rFonts w:eastAsia="Times New Roman" w:cs="Arial"/>
                <w:lang w:eastAsia="en-GB"/>
              </w:rPr>
              <w:t>3.3</w:t>
            </w:r>
            <w:r w:rsidR="008B7106" w:rsidRPr="008B7106">
              <w:rPr>
                <w:rFonts w:eastAsia="Times New Roman" w:cs="Arial"/>
                <w:lang w:eastAsia="en-GB"/>
              </w:rPr>
              <w:t>.2</w:t>
            </w:r>
          </w:p>
        </w:tc>
        <w:tc>
          <w:tcPr>
            <w:tcW w:w="4396"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COMMUNITY SERVICES</w:t>
            </w:r>
          </w:p>
        </w:tc>
        <w:tc>
          <w:tcPr>
            <w:tcW w:w="98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 xml:space="preserve">0.117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0.117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8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0%</w:t>
            </w:r>
          </w:p>
        </w:tc>
      </w:tr>
      <w:tr w:rsidR="008B7106" w:rsidRPr="008B7106" w:rsidTr="008B7106">
        <w:trPr>
          <w:trHeight w:val="261"/>
        </w:trPr>
        <w:tc>
          <w:tcPr>
            <w:tcW w:w="717" w:type="dxa"/>
            <w:tcBorders>
              <w:top w:val="nil"/>
              <w:left w:val="nil"/>
              <w:bottom w:val="nil"/>
              <w:right w:val="nil"/>
            </w:tcBorders>
            <w:shd w:val="clear" w:color="auto" w:fill="auto"/>
            <w:hideMark/>
          </w:tcPr>
          <w:p w:rsidR="008B7106" w:rsidRPr="008B7106" w:rsidRDefault="00244A70" w:rsidP="008B7106">
            <w:pPr>
              <w:autoSpaceDE/>
              <w:autoSpaceDN/>
              <w:adjustRightInd/>
              <w:spacing w:after="0"/>
              <w:jc w:val="left"/>
              <w:rPr>
                <w:rFonts w:eastAsia="Times New Roman" w:cs="Arial"/>
                <w:lang w:eastAsia="en-GB"/>
              </w:rPr>
            </w:pPr>
            <w:r>
              <w:rPr>
                <w:rFonts w:eastAsia="Times New Roman" w:cs="Arial"/>
                <w:lang w:eastAsia="en-GB"/>
              </w:rPr>
              <w:t>3.3</w:t>
            </w:r>
            <w:r w:rsidR="008B7106" w:rsidRPr="008B7106">
              <w:rPr>
                <w:rFonts w:eastAsia="Times New Roman" w:cs="Arial"/>
                <w:lang w:eastAsia="en-GB"/>
              </w:rPr>
              <w:t>.3</w:t>
            </w:r>
          </w:p>
        </w:tc>
        <w:tc>
          <w:tcPr>
            <w:tcW w:w="4396" w:type="dxa"/>
            <w:tcBorders>
              <w:top w:val="nil"/>
              <w:left w:val="single" w:sz="4" w:space="0" w:color="auto"/>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CUSTOMER ACCESS</w:t>
            </w:r>
          </w:p>
        </w:tc>
        <w:tc>
          <w:tcPr>
            <w:tcW w:w="987" w:type="dxa"/>
            <w:tcBorders>
              <w:top w:val="nil"/>
              <w:left w:val="nil"/>
              <w:bottom w:val="single" w:sz="4" w:space="0" w:color="auto"/>
              <w:right w:val="single" w:sz="4" w:space="0" w:color="auto"/>
            </w:tcBorders>
            <w:shd w:val="clear" w:color="000000" w:fill="FFFFFF"/>
            <w:hideMark/>
          </w:tcPr>
          <w:p w:rsidR="008B7106" w:rsidRPr="008B7106" w:rsidRDefault="00C36802" w:rsidP="008B7106">
            <w:pPr>
              <w:autoSpaceDE/>
              <w:autoSpaceDN/>
              <w:adjustRightInd/>
              <w:spacing w:after="0"/>
              <w:jc w:val="right"/>
              <w:rPr>
                <w:rFonts w:eastAsia="Times New Roman" w:cs="Arial"/>
                <w:lang w:eastAsia="en-GB"/>
              </w:rPr>
            </w:pPr>
            <w:r>
              <w:rPr>
                <w:rFonts w:eastAsia="Times New Roman" w:cs="Arial"/>
                <w:lang w:eastAsia="en-GB"/>
              </w:rPr>
              <w:t>3.881</w:t>
            </w:r>
            <w:r w:rsidR="008B7106" w:rsidRPr="008B7106">
              <w:rPr>
                <w:rFonts w:eastAsia="Times New Roman" w:cs="Arial"/>
                <w:lang w:eastAsia="en-GB"/>
              </w:rPr>
              <w:t xml:space="preserve">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-0.080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C36802" w:rsidP="008B7106">
            <w:pPr>
              <w:autoSpaceDE/>
              <w:autoSpaceDN/>
              <w:adjustRightInd/>
              <w:spacing w:after="0"/>
              <w:jc w:val="right"/>
              <w:rPr>
                <w:rFonts w:eastAsia="Times New Roman" w:cs="Arial"/>
                <w:color w:val="auto"/>
                <w:lang w:eastAsia="en-GB"/>
              </w:rPr>
            </w:pPr>
            <w:r>
              <w:rPr>
                <w:rFonts w:eastAsia="Times New Roman" w:cs="Arial"/>
                <w:color w:val="auto"/>
                <w:lang w:eastAsia="en-GB"/>
              </w:rPr>
              <w:t>3.301</w:t>
            </w:r>
            <w:r w:rsidR="008B7106" w:rsidRPr="00935B0E">
              <w:rPr>
                <w:rFonts w:eastAsia="Times New Roman" w:cs="Arial"/>
                <w:color w:val="auto"/>
                <w:lang w:eastAsia="en-GB"/>
              </w:rPr>
              <w:t xml:space="preserve">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-0.580 </w:t>
            </w:r>
          </w:p>
        </w:tc>
        <w:tc>
          <w:tcPr>
            <w:tcW w:w="98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-16%</w:t>
            </w:r>
          </w:p>
        </w:tc>
      </w:tr>
      <w:tr w:rsidR="008B7106" w:rsidRPr="008B7106" w:rsidTr="008B7106">
        <w:trPr>
          <w:trHeight w:val="261"/>
        </w:trPr>
        <w:tc>
          <w:tcPr>
            <w:tcW w:w="717" w:type="dxa"/>
            <w:tcBorders>
              <w:top w:val="single" w:sz="4" w:space="0" w:color="auto"/>
              <w:left w:val="single" w:sz="4" w:space="0" w:color="auto"/>
              <w:bottom w:val="single" w:sz="4" w:space="0" w:color="auto"/>
              <w:right w:val="single" w:sz="4" w:space="0" w:color="auto"/>
            </w:tcBorders>
            <w:shd w:val="clear" w:color="000000" w:fill="FFFFFF"/>
            <w:hideMark/>
          </w:tcPr>
          <w:p w:rsidR="008B7106" w:rsidRPr="008B7106" w:rsidRDefault="00244A70" w:rsidP="008B7106">
            <w:pPr>
              <w:autoSpaceDE/>
              <w:autoSpaceDN/>
              <w:adjustRightInd/>
              <w:spacing w:after="0"/>
              <w:jc w:val="left"/>
              <w:rPr>
                <w:rFonts w:eastAsia="Times New Roman" w:cs="Arial"/>
                <w:lang w:eastAsia="en-GB"/>
              </w:rPr>
            </w:pPr>
            <w:r>
              <w:rPr>
                <w:rFonts w:eastAsia="Times New Roman" w:cs="Arial"/>
                <w:lang w:eastAsia="en-GB"/>
              </w:rPr>
              <w:t>3.3</w:t>
            </w:r>
            <w:r w:rsidR="008B7106" w:rsidRPr="008B7106">
              <w:rPr>
                <w:rFonts w:eastAsia="Times New Roman" w:cs="Arial"/>
                <w:lang w:eastAsia="en-GB"/>
              </w:rPr>
              <w:t>.4</w:t>
            </w:r>
          </w:p>
        </w:tc>
        <w:tc>
          <w:tcPr>
            <w:tcW w:w="4396"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PUBLIC &amp; INTEGRATED TRANSPORT</w:t>
            </w:r>
          </w:p>
        </w:tc>
        <w:tc>
          <w:tcPr>
            <w:tcW w:w="98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 xml:space="preserve">55.256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54.645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-0.611 </w:t>
            </w:r>
          </w:p>
        </w:tc>
        <w:tc>
          <w:tcPr>
            <w:tcW w:w="98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-1%</w:t>
            </w:r>
          </w:p>
        </w:tc>
      </w:tr>
      <w:tr w:rsidR="008B7106" w:rsidRPr="008B7106" w:rsidTr="008B7106">
        <w:trPr>
          <w:trHeight w:val="313"/>
        </w:trPr>
        <w:tc>
          <w:tcPr>
            <w:tcW w:w="717" w:type="dxa"/>
            <w:tcBorders>
              <w:top w:val="nil"/>
              <w:left w:val="single" w:sz="4" w:space="0" w:color="auto"/>
              <w:bottom w:val="single" w:sz="4" w:space="0" w:color="auto"/>
              <w:right w:val="single" w:sz="4" w:space="0" w:color="auto"/>
            </w:tcBorders>
            <w:shd w:val="clear" w:color="000000" w:fill="FFFFFF"/>
            <w:hideMark/>
          </w:tcPr>
          <w:p w:rsidR="008B7106" w:rsidRPr="008B7106" w:rsidRDefault="00244A70" w:rsidP="008B7106">
            <w:pPr>
              <w:autoSpaceDE/>
              <w:autoSpaceDN/>
              <w:adjustRightInd/>
              <w:spacing w:after="0"/>
              <w:jc w:val="left"/>
              <w:rPr>
                <w:rFonts w:eastAsia="Times New Roman" w:cs="Arial"/>
                <w:lang w:eastAsia="en-GB"/>
              </w:rPr>
            </w:pPr>
            <w:r>
              <w:rPr>
                <w:rFonts w:eastAsia="Times New Roman" w:cs="Arial"/>
                <w:lang w:eastAsia="en-GB"/>
              </w:rPr>
              <w:t>3.3</w:t>
            </w:r>
            <w:r w:rsidR="008B7106" w:rsidRPr="008B7106">
              <w:rPr>
                <w:rFonts w:eastAsia="Times New Roman" w:cs="Arial"/>
                <w:lang w:eastAsia="en-GB"/>
              </w:rPr>
              <w:t>.5</w:t>
            </w:r>
          </w:p>
        </w:tc>
        <w:tc>
          <w:tcPr>
            <w:tcW w:w="4396"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LIBRARIES, MUSEUMS, CULTURE &amp; REGISTRARS</w:t>
            </w:r>
          </w:p>
        </w:tc>
        <w:tc>
          <w:tcPr>
            <w:tcW w:w="98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 xml:space="preserve">15.053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0.392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15.028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-0.025 </w:t>
            </w:r>
          </w:p>
        </w:tc>
        <w:tc>
          <w:tcPr>
            <w:tcW w:w="98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0%</w:t>
            </w:r>
          </w:p>
        </w:tc>
      </w:tr>
      <w:tr w:rsidR="008B7106" w:rsidRPr="008B7106" w:rsidTr="008B7106">
        <w:trPr>
          <w:trHeight w:val="261"/>
        </w:trPr>
        <w:tc>
          <w:tcPr>
            <w:tcW w:w="717" w:type="dxa"/>
            <w:tcBorders>
              <w:top w:val="nil"/>
              <w:left w:val="single" w:sz="4" w:space="0" w:color="auto"/>
              <w:bottom w:val="single" w:sz="4" w:space="0" w:color="auto"/>
              <w:right w:val="single" w:sz="4" w:space="0" w:color="auto"/>
            </w:tcBorders>
            <w:shd w:val="clear" w:color="000000" w:fill="FFFFFF"/>
            <w:hideMark/>
          </w:tcPr>
          <w:p w:rsidR="008B7106" w:rsidRPr="008B7106" w:rsidRDefault="00244A70" w:rsidP="008B7106">
            <w:pPr>
              <w:autoSpaceDE/>
              <w:autoSpaceDN/>
              <w:adjustRightInd/>
              <w:spacing w:after="0"/>
              <w:jc w:val="left"/>
              <w:rPr>
                <w:rFonts w:eastAsia="Times New Roman" w:cs="Arial"/>
                <w:lang w:eastAsia="en-GB"/>
              </w:rPr>
            </w:pPr>
            <w:r>
              <w:rPr>
                <w:rFonts w:eastAsia="Times New Roman" w:cs="Arial"/>
                <w:lang w:eastAsia="en-GB"/>
              </w:rPr>
              <w:t>3.3</w:t>
            </w:r>
            <w:r w:rsidR="008B7106" w:rsidRPr="008B7106">
              <w:rPr>
                <w:rFonts w:eastAsia="Times New Roman" w:cs="Arial"/>
                <w:lang w:eastAsia="en-GB"/>
              </w:rPr>
              <w:t>.6</w:t>
            </w:r>
          </w:p>
        </w:tc>
        <w:tc>
          <w:tcPr>
            <w:tcW w:w="4396"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HIGHWAYS</w:t>
            </w:r>
          </w:p>
        </w:tc>
        <w:tc>
          <w:tcPr>
            <w:tcW w:w="98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 xml:space="preserve">22.859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-0.807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22.459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-0.400 </w:t>
            </w:r>
          </w:p>
        </w:tc>
        <w:tc>
          <w:tcPr>
            <w:tcW w:w="98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-2%</w:t>
            </w:r>
          </w:p>
        </w:tc>
      </w:tr>
      <w:tr w:rsidR="008B7106" w:rsidRPr="008B7106" w:rsidTr="008B7106">
        <w:trPr>
          <w:trHeight w:val="261"/>
        </w:trPr>
        <w:tc>
          <w:tcPr>
            <w:tcW w:w="717" w:type="dxa"/>
            <w:tcBorders>
              <w:top w:val="nil"/>
              <w:left w:val="single" w:sz="4" w:space="0" w:color="auto"/>
              <w:bottom w:val="single" w:sz="4" w:space="0" w:color="auto"/>
              <w:right w:val="single" w:sz="4" w:space="0" w:color="auto"/>
            </w:tcBorders>
            <w:shd w:val="clear" w:color="000000" w:fill="FFFFFF"/>
            <w:hideMark/>
          </w:tcPr>
          <w:p w:rsidR="008B7106" w:rsidRPr="008B7106" w:rsidRDefault="00244A70" w:rsidP="008B7106">
            <w:pPr>
              <w:autoSpaceDE/>
              <w:autoSpaceDN/>
              <w:adjustRightInd/>
              <w:spacing w:after="0"/>
              <w:jc w:val="left"/>
              <w:rPr>
                <w:rFonts w:eastAsia="Times New Roman" w:cs="Arial"/>
                <w:lang w:eastAsia="en-GB"/>
              </w:rPr>
            </w:pPr>
            <w:r>
              <w:rPr>
                <w:rFonts w:eastAsia="Times New Roman" w:cs="Arial"/>
                <w:lang w:eastAsia="en-GB"/>
              </w:rPr>
              <w:t>3.3</w:t>
            </w:r>
            <w:r w:rsidR="008B7106" w:rsidRPr="008B7106">
              <w:rPr>
                <w:rFonts w:eastAsia="Times New Roman" w:cs="Arial"/>
                <w:lang w:eastAsia="en-GB"/>
              </w:rPr>
              <w:t>.7</w:t>
            </w:r>
          </w:p>
        </w:tc>
        <w:tc>
          <w:tcPr>
            <w:tcW w:w="4396"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WASTE MGT</w:t>
            </w:r>
          </w:p>
        </w:tc>
        <w:tc>
          <w:tcPr>
            <w:tcW w:w="98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 xml:space="preserve">70.221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0.919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38233F"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71.084</w:t>
            </w:r>
            <w:r w:rsidR="008B7106" w:rsidRPr="00935B0E">
              <w:rPr>
                <w:rFonts w:eastAsia="Times New Roman" w:cs="Arial"/>
                <w:color w:val="auto"/>
                <w:lang w:eastAsia="en-GB"/>
              </w:rPr>
              <w:t xml:space="preserve">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38233F"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0.863</w:t>
            </w:r>
            <w:r w:rsidR="008B7106" w:rsidRPr="00935B0E">
              <w:rPr>
                <w:rFonts w:eastAsia="Times New Roman" w:cs="Arial"/>
                <w:color w:val="auto"/>
                <w:lang w:eastAsia="en-GB"/>
              </w:rPr>
              <w:t xml:space="preserve"> </w:t>
            </w:r>
          </w:p>
        </w:tc>
        <w:tc>
          <w:tcPr>
            <w:tcW w:w="98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1%</w:t>
            </w:r>
          </w:p>
        </w:tc>
      </w:tr>
      <w:tr w:rsidR="008B7106" w:rsidRPr="008B7106" w:rsidTr="008B7106">
        <w:trPr>
          <w:trHeight w:val="261"/>
        </w:trPr>
        <w:tc>
          <w:tcPr>
            <w:tcW w:w="717" w:type="dxa"/>
            <w:tcBorders>
              <w:top w:val="nil"/>
              <w:left w:val="single" w:sz="4" w:space="0" w:color="auto"/>
              <w:bottom w:val="single" w:sz="4" w:space="0" w:color="auto"/>
              <w:right w:val="single" w:sz="4" w:space="0" w:color="auto"/>
            </w:tcBorders>
            <w:shd w:val="clear" w:color="000000" w:fill="FFFFFF"/>
            <w:hideMark/>
          </w:tcPr>
          <w:p w:rsidR="008B7106" w:rsidRPr="008B7106" w:rsidRDefault="00244A70" w:rsidP="008B7106">
            <w:pPr>
              <w:autoSpaceDE/>
              <w:autoSpaceDN/>
              <w:adjustRightInd/>
              <w:spacing w:after="0"/>
              <w:jc w:val="left"/>
              <w:rPr>
                <w:rFonts w:eastAsia="Times New Roman" w:cs="Arial"/>
                <w:lang w:eastAsia="en-GB"/>
              </w:rPr>
            </w:pPr>
            <w:r>
              <w:rPr>
                <w:rFonts w:eastAsia="Times New Roman" w:cs="Arial"/>
                <w:lang w:eastAsia="en-GB"/>
              </w:rPr>
              <w:t>3.3</w:t>
            </w:r>
            <w:r w:rsidR="008B7106" w:rsidRPr="008B7106">
              <w:rPr>
                <w:rFonts w:eastAsia="Times New Roman" w:cs="Arial"/>
                <w:lang w:eastAsia="en-GB"/>
              </w:rPr>
              <w:t>.8</w:t>
            </w:r>
          </w:p>
        </w:tc>
        <w:tc>
          <w:tcPr>
            <w:tcW w:w="4396"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CONTINGENCIES</w:t>
            </w:r>
          </w:p>
        </w:tc>
        <w:tc>
          <w:tcPr>
            <w:tcW w:w="98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 xml:space="preserve">0.519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0.519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8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0%</w:t>
            </w:r>
          </w:p>
        </w:tc>
      </w:tr>
      <w:tr w:rsidR="008B7106" w:rsidRPr="008B7106" w:rsidTr="008B7106">
        <w:trPr>
          <w:trHeight w:val="261"/>
        </w:trPr>
        <w:tc>
          <w:tcPr>
            <w:tcW w:w="717" w:type="dxa"/>
            <w:tcBorders>
              <w:top w:val="nil"/>
              <w:left w:val="single" w:sz="4" w:space="0" w:color="auto"/>
              <w:bottom w:val="single" w:sz="4" w:space="0" w:color="auto"/>
              <w:right w:val="single" w:sz="4" w:space="0" w:color="auto"/>
            </w:tcBorders>
            <w:shd w:val="clear" w:color="000000" w:fill="FFFFFF"/>
            <w:hideMark/>
          </w:tcPr>
          <w:p w:rsidR="008B7106" w:rsidRPr="008B7106" w:rsidRDefault="00244A70" w:rsidP="008B7106">
            <w:pPr>
              <w:autoSpaceDE/>
              <w:autoSpaceDN/>
              <w:adjustRightInd/>
              <w:spacing w:after="0"/>
              <w:jc w:val="left"/>
              <w:rPr>
                <w:rFonts w:eastAsia="Times New Roman" w:cs="Arial"/>
                <w:lang w:eastAsia="en-GB"/>
              </w:rPr>
            </w:pPr>
            <w:r>
              <w:rPr>
                <w:rFonts w:eastAsia="Times New Roman" w:cs="Arial"/>
                <w:lang w:eastAsia="en-GB"/>
              </w:rPr>
              <w:t>3.3</w:t>
            </w:r>
            <w:r w:rsidR="008B7106" w:rsidRPr="008B7106">
              <w:rPr>
                <w:rFonts w:eastAsia="Times New Roman" w:cs="Arial"/>
                <w:lang w:eastAsia="en-GB"/>
              </w:rPr>
              <w:t>.9</w:t>
            </w:r>
          </w:p>
        </w:tc>
        <w:tc>
          <w:tcPr>
            <w:tcW w:w="4396"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left"/>
              <w:rPr>
                <w:rFonts w:eastAsia="Times New Roman" w:cs="Arial"/>
                <w:lang w:eastAsia="en-GB"/>
              </w:rPr>
            </w:pPr>
            <w:r w:rsidRPr="008B7106">
              <w:rPr>
                <w:rFonts w:eastAsia="Times New Roman" w:cs="Arial"/>
                <w:lang w:eastAsia="en-GB"/>
              </w:rPr>
              <w:t>NON SERVICE ISSUES CORPORATE BUDGETS</w:t>
            </w:r>
          </w:p>
        </w:tc>
        <w:tc>
          <w:tcPr>
            <w:tcW w:w="98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 xml:space="preserve">0.629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0.629 </w:t>
            </w:r>
          </w:p>
        </w:tc>
        <w:tc>
          <w:tcPr>
            <w:tcW w:w="987" w:type="dxa"/>
            <w:tcBorders>
              <w:top w:val="nil"/>
              <w:left w:val="nil"/>
              <w:bottom w:val="single" w:sz="4" w:space="0" w:color="auto"/>
              <w:right w:val="single" w:sz="4" w:space="0" w:color="auto"/>
            </w:tcBorders>
            <w:shd w:val="clear" w:color="000000" w:fill="FFFFFF"/>
            <w:hideMark/>
          </w:tcPr>
          <w:p w:rsidR="008B7106" w:rsidRPr="00935B0E" w:rsidRDefault="008B7106" w:rsidP="008B710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87" w:type="dxa"/>
            <w:tcBorders>
              <w:top w:val="nil"/>
              <w:left w:val="nil"/>
              <w:bottom w:val="single" w:sz="4" w:space="0" w:color="auto"/>
              <w:right w:val="single" w:sz="4" w:space="0" w:color="auto"/>
            </w:tcBorders>
            <w:shd w:val="clear" w:color="000000" w:fill="FFFFFF"/>
            <w:hideMark/>
          </w:tcPr>
          <w:p w:rsidR="008B7106" w:rsidRPr="008B7106" w:rsidRDefault="008B7106" w:rsidP="008B7106">
            <w:pPr>
              <w:autoSpaceDE/>
              <w:autoSpaceDN/>
              <w:adjustRightInd/>
              <w:spacing w:after="0"/>
              <w:jc w:val="right"/>
              <w:rPr>
                <w:rFonts w:eastAsia="Times New Roman" w:cs="Arial"/>
                <w:lang w:eastAsia="en-GB"/>
              </w:rPr>
            </w:pPr>
            <w:r w:rsidRPr="008B7106">
              <w:rPr>
                <w:rFonts w:eastAsia="Times New Roman" w:cs="Arial"/>
                <w:lang w:eastAsia="en-GB"/>
              </w:rPr>
              <w:t>0%</w:t>
            </w:r>
          </w:p>
        </w:tc>
      </w:tr>
      <w:tr w:rsidR="008B7106" w:rsidRPr="008B7106" w:rsidTr="008B7106">
        <w:trPr>
          <w:trHeight w:val="509"/>
        </w:trPr>
        <w:tc>
          <w:tcPr>
            <w:tcW w:w="717" w:type="dxa"/>
            <w:tcBorders>
              <w:top w:val="nil"/>
              <w:left w:val="single" w:sz="4" w:space="0" w:color="auto"/>
              <w:bottom w:val="single" w:sz="4" w:space="0" w:color="auto"/>
              <w:right w:val="single" w:sz="4" w:space="0" w:color="auto"/>
            </w:tcBorders>
            <w:shd w:val="clear" w:color="000000" w:fill="8497B0"/>
            <w:vAlign w:val="center"/>
            <w:hideMark/>
          </w:tcPr>
          <w:p w:rsidR="008B7106" w:rsidRPr="008B7106" w:rsidRDefault="008B7106" w:rsidP="008B7106">
            <w:pPr>
              <w:autoSpaceDE/>
              <w:autoSpaceDN/>
              <w:adjustRightInd/>
              <w:spacing w:after="0"/>
              <w:jc w:val="left"/>
              <w:rPr>
                <w:rFonts w:eastAsia="Times New Roman" w:cs="Arial"/>
                <w:b/>
                <w:bCs/>
                <w:lang w:eastAsia="en-GB"/>
              </w:rPr>
            </w:pPr>
            <w:r w:rsidRPr="008B7106">
              <w:rPr>
                <w:rFonts w:eastAsia="Times New Roman" w:cs="Arial"/>
                <w:b/>
                <w:bCs/>
                <w:lang w:eastAsia="en-GB"/>
              </w:rPr>
              <w:t> </w:t>
            </w:r>
          </w:p>
        </w:tc>
        <w:tc>
          <w:tcPr>
            <w:tcW w:w="4396" w:type="dxa"/>
            <w:tcBorders>
              <w:top w:val="nil"/>
              <w:left w:val="nil"/>
              <w:bottom w:val="single" w:sz="4" w:space="0" w:color="auto"/>
              <w:right w:val="single" w:sz="4" w:space="0" w:color="auto"/>
            </w:tcBorders>
            <w:shd w:val="clear" w:color="000000" w:fill="8497B0"/>
            <w:vAlign w:val="center"/>
            <w:hideMark/>
          </w:tcPr>
          <w:p w:rsidR="008B7106" w:rsidRPr="008B7106" w:rsidRDefault="008B7106" w:rsidP="008B7106">
            <w:pPr>
              <w:autoSpaceDE/>
              <w:autoSpaceDN/>
              <w:adjustRightInd/>
              <w:spacing w:after="0"/>
              <w:jc w:val="left"/>
              <w:rPr>
                <w:rFonts w:eastAsia="Times New Roman" w:cs="Arial"/>
                <w:b/>
                <w:bCs/>
                <w:lang w:eastAsia="en-GB"/>
              </w:rPr>
            </w:pPr>
            <w:r w:rsidRPr="008B7106">
              <w:rPr>
                <w:rFonts w:eastAsia="Times New Roman" w:cs="Arial"/>
                <w:b/>
                <w:bCs/>
                <w:lang w:eastAsia="en-GB"/>
              </w:rPr>
              <w:t>COMMUNITY SERVICES TOTAL</w:t>
            </w:r>
          </w:p>
        </w:tc>
        <w:tc>
          <w:tcPr>
            <w:tcW w:w="987" w:type="dxa"/>
            <w:tcBorders>
              <w:top w:val="nil"/>
              <w:left w:val="nil"/>
              <w:bottom w:val="single" w:sz="4" w:space="0" w:color="auto"/>
              <w:right w:val="single" w:sz="4" w:space="0" w:color="auto"/>
            </w:tcBorders>
            <w:shd w:val="clear" w:color="000000" w:fill="8497B0"/>
            <w:vAlign w:val="center"/>
            <w:hideMark/>
          </w:tcPr>
          <w:p w:rsidR="008B7106" w:rsidRPr="008B7106" w:rsidRDefault="00C36802" w:rsidP="008B7106">
            <w:pPr>
              <w:autoSpaceDE/>
              <w:autoSpaceDN/>
              <w:adjustRightInd/>
              <w:spacing w:after="0"/>
              <w:jc w:val="right"/>
              <w:rPr>
                <w:rFonts w:eastAsia="Times New Roman" w:cs="Arial"/>
                <w:b/>
                <w:bCs/>
                <w:lang w:eastAsia="en-GB"/>
              </w:rPr>
            </w:pPr>
            <w:r>
              <w:rPr>
                <w:rFonts w:eastAsia="Times New Roman" w:cs="Arial"/>
                <w:b/>
                <w:bCs/>
                <w:lang w:eastAsia="en-GB"/>
              </w:rPr>
              <w:t>168.535</w:t>
            </w:r>
            <w:r w:rsidR="008B7106" w:rsidRPr="008B7106">
              <w:rPr>
                <w:rFonts w:eastAsia="Times New Roman" w:cs="Arial"/>
                <w:b/>
                <w:bCs/>
                <w:lang w:eastAsia="en-GB"/>
              </w:rPr>
              <w:t xml:space="preserve"> </w:t>
            </w:r>
          </w:p>
        </w:tc>
        <w:tc>
          <w:tcPr>
            <w:tcW w:w="987" w:type="dxa"/>
            <w:tcBorders>
              <w:top w:val="nil"/>
              <w:left w:val="nil"/>
              <w:bottom w:val="single" w:sz="4" w:space="0" w:color="auto"/>
              <w:right w:val="single" w:sz="4" w:space="0" w:color="auto"/>
            </w:tcBorders>
            <w:shd w:val="clear" w:color="000000" w:fill="8497B0"/>
            <w:vAlign w:val="center"/>
            <w:hideMark/>
          </w:tcPr>
          <w:p w:rsidR="008B7106" w:rsidRPr="00935B0E" w:rsidRDefault="008B7106" w:rsidP="008B7106">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0.424 </w:t>
            </w:r>
          </w:p>
        </w:tc>
        <w:tc>
          <w:tcPr>
            <w:tcW w:w="987" w:type="dxa"/>
            <w:tcBorders>
              <w:top w:val="nil"/>
              <w:left w:val="nil"/>
              <w:bottom w:val="single" w:sz="4" w:space="0" w:color="auto"/>
              <w:right w:val="single" w:sz="4" w:space="0" w:color="auto"/>
            </w:tcBorders>
            <w:shd w:val="clear" w:color="000000" w:fill="8497B0"/>
            <w:vAlign w:val="center"/>
            <w:hideMark/>
          </w:tcPr>
          <w:p w:rsidR="008B7106" w:rsidRPr="00935B0E" w:rsidRDefault="00C36802" w:rsidP="008B7106">
            <w:pPr>
              <w:autoSpaceDE/>
              <w:autoSpaceDN/>
              <w:adjustRightInd/>
              <w:spacing w:after="0"/>
              <w:jc w:val="right"/>
              <w:rPr>
                <w:rFonts w:eastAsia="Times New Roman" w:cs="Arial"/>
                <w:b/>
                <w:bCs/>
                <w:color w:val="auto"/>
                <w:lang w:eastAsia="en-GB"/>
              </w:rPr>
            </w:pPr>
            <w:r>
              <w:rPr>
                <w:rFonts w:eastAsia="Times New Roman" w:cs="Arial"/>
                <w:b/>
                <w:bCs/>
                <w:color w:val="auto"/>
                <w:lang w:eastAsia="en-GB"/>
              </w:rPr>
              <w:t>167.782</w:t>
            </w:r>
            <w:r w:rsidR="008B7106" w:rsidRPr="00935B0E">
              <w:rPr>
                <w:rFonts w:eastAsia="Times New Roman" w:cs="Arial"/>
                <w:b/>
                <w:bCs/>
                <w:color w:val="auto"/>
                <w:lang w:eastAsia="en-GB"/>
              </w:rPr>
              <w:t xml:space="preserve"> </w:t>
            </w:r>
          </w:p>
        </w:tc>
        <w:tc>
          <w:tcPr>
            <w:tcW w:w="987" w:type="dxa"/>
            <w:tcBorders>
              <w:top w:val="nil"/>
              <w:left w:val="nil"/>
              <w:bottom w:val="single" w:sz="4" w:space="0" w:color="auto"/>
              <w:right w:val="single" w:sz="4" w:space="0" w:color="auto"/>
            </w:tcBorders>
            <w:shd w:val="clear" w:color="000000" w:fill="8497B0"/>
            <w:vAlign w:val="center"/>
            <w:hideMark/>
          </w:tcPr>
          <w:p w:rsidR="008B7106" w:rsidRPr="00935B0E" w:rsidRDefault="0038233F" w:rsidP="008B7106">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-0.753</w:t>
            </w:r>
            <w:r w:rsidR="008B7106" w:rsidRPr="00935B0E">
              <w:rPr>
                <w:rFonts w:eastAsia="Times New Roman" w:cs="Arial"/>
                <w:b/>
                <w:bCs/>
                <w:color w:val="auto"/>
                <w:lang w:eastAsia="en-GB"/>
              </w:rPr>
              <w:t xml:space="preserve"> </w:t>
            </w:r>
          </w:p>
        </w:tc>
        <w:tc>
          <w:tcPr>
            <w:tcW w:w="987" w:type="dxa"/>
            <w:tcBorders>
              <w:top w:val="nil"/>
              <w:left w:val="nil"/>
              <w:bottom w:val="single" w:sz="4" w:space="0" w:color="auto"/>
              <w:right w:val="single" w:sz="4" w:space="0" w:color="auto"/>
            </w:tcBorders>
            <w:shd w:val="clear" w:color="000000" w:fill="8497B0"/>
            <w:vAlign w:val="center"/>
            <w:hideMark/>
          </w:tcPr>
          <w:p w:rsidR="008B7106" w:rsidRPr="008B7106" w:rsidRDefault="008B7106" w:rsidP="008B7106">
            <w:pPr>
              <w:autoSpaceDE/>
              <w:autoSpaceDN/>
              <w:adjustRightInd/>
              <w:spacing w:after="0"/>
              <w:jc w:val="right"/>
              <w:rPr>
                <w:rFonts w:eastAsia="Times New Roman" w:cs="Arial"/>
                <w:b/>
                <w:bCs/>
                <w:lang w:eastAsia="en-GB"/>
              </w:rPr>
            </w:pPr>
            <w:r w:rsidRPr="008B7106">
              <w:rPr>
                <w:rFonts w:eastAsia="Times New Roman" w:cs="Arial"/>
                <w:b/>
                <w:bCs/>
                <w:lang w:eastAsia="en-GB"/>
              </w:rPr>
              <w:t>0%</w:t>
            </w:r>
          </w:p>
        </w:tc>
      </w:tr>
    </w:tbl>
    <w:p w:rsidR="00B81DFC" w:rsidRDefault="00B81DFC" w:rsidP="00B81DFC">
      <w:pPr>
        <w:tabs>
          <w:tab w:val="left" w:pos="851"/>
          <w:tab w:val="left" w:pos="1418"/>
        </w:tabs>
        <w:spacing w:after="0"/>
        <w:rPr>
          <w:b/>
        </w:rPr>
      </w:pPr>
    </w:p>
    <w:p w:rsidR="00CB01FE" w:rsidRPr="002E0355" w:rsidRDefault="00CB01FE" w:rsidP="00CB01FE">
      <w:pPr>
        <w:tabs>
          <w:tab w:val="left" w:pos="851"/>
          <w:tab w:val="left" w:pos="1418"/>
        </w:tabs>
        <w:spacing w:after="0"/>
        <w:contextualSpacing/>
        <w:rPr>
          <w:rFonts w:cs="Arial"/>
        </w:rPr>
      </w:pPr>
      <w:r w:rsidRPr="002E0355">
        <w:rPr>
          <w:rFonts w:cs="Arial"/>
        </w:rPr>
        <w:t xml:space="preserve">The </w:t>
      </w:r>
      <w:r>
        <w:rPr>
          <w:rFonts w:cs="Arial"/>
        </w:rPr>
        <w:t>total net revised budget for Community</w:t>
      </w:r>
      <w:r w:rsidR="00C36802">
        <w:rPr>
          <w:rFonts w:cs="Arial"/>
        </w:rPr>
        <w:t xml:space="preserve"> Services in 2015/16 is £168.535</w:t>
      </w:r>
      <w:r>
        <w:rPr>
          <w:rFonts w:cs="Arial"/>
        </w:rPr>
        <w:t xml:space="preserve">m.  As at the end of September 2015, the service is forecast to underspend </w:t>
      </w:r>
      <w:r w:rsidRPr="0091715F">
        <w:rPr>
          <w:rFonts w:cs="Arial"/>
        </w:rPr>
        <w:t>by £</w:t>
      </w:r>
      <w:r w:rsidR="00B232F7">
        <w:rPr>
          <w:rFonts w:cs="Arial"/>
        </w:rPr>
        <w:t>0.753</w:t>
      </w:r>
      <w:r w:rsidRPr="0091715F">
        <w:rPr>
          <w:rFonts w:cs="Arial"/>
        </w:rPr>
        <w:t>m</w:t>
      </w:r>
      <w:r>
        <w:rPr>
          <w:rFonts w:cs="Arial"/>
        </w:rPr>
        <w:t xml:space="preserve"> w</w:t>
      </w:r>
      <w:r w:rsidR="00B232F7">
        <w:rPr>
          <w:rFonts w:cs="Arial"/>
        </w:rPr>
        <w:t>hich is an improvement of £1.177</w:t>
      </w:r>
      <w:r>
        <w:rPr>
          <w:rFonts w:cs="Arial"/>
        </w:rPr>
        <w:t xml:space="preserve">m </w:t>
      </w:r>
      <w:r w:rsidRPr="00FA08A8">
        <w:rPr>
          <w:rFonts w:cs="Arial"/>
        </w:rPr>
        <w:t>from th</w:t>
      </w:r>
      <w:r>
        <w:rPr>
          <w:rFonts w:cs="Arial"/>
        </w:rPr>
        <w:t>e forecast position reported to Cabinet at the end of quarter 1</w:t>
      </w:r>
      <w:r w:rsidRPr="002E0355">
        <w:rPr>
          <w:rFonts w:cs="Arial"/>
        </w:rPr>
        <w:t>.</w:t>
      </w:r>
    </w:p>
    <w:p w:rsidR="000D5F47" w:rsidRDefault="000D5F47" w:rsidP="00B81DFC">
      <w:pPr>
        <w:tabs>
          <w:tab w:val="left" w:pos="851"/>
          <w:tab w:val="left" w:pos="1418"/>
        </w:tabs>
        <w:spacing w:after="0"/>
        <w:rPr>
          <w:rFonts w:eastAsia="Times New Roman" w:cs="Arial"/>
          <w:lang w:eastAsia="en-GB"/>
        </w:rPr>
      </w:pPr>
    </w:p>
    <w:p w:rsidR="000D5F47" w:rsidRPr="002E0355" w:rsidRDefault="000D5F47" w:rsidP="000D5F47">
      <w:pPr>
        <w:tabs>
          <w:tab w:val="left" w:pos="851"/>
          <w:tab w:val="left" w:pos="1418"/>
        </w:tabs>
        <w:spacing w:after="0"/>
        <w:rPr>
          <w:rFonts w:eastAsia="Times New Roman" w:cs="Arial"/>
          <w:b/>
          <w:lang w:eastAsia="en-GB"/>
        </w:rPr>
      </w:pPr>
      <w:r w:rsidRPr="002E0355">
        <w:rPr>
          <w:rFonts w:eastAsia="Times New Roman" w:cs="Arial"/>
          <w:b/>
          <w:lang w:eastAsia="en-GB"/>
        </w:rPr>
        <w:t>3.</w:t>
      </w:r>
      <w:r w:rsidR="00C36802">
        <w:rPr>
          <w:rFonts w:eastAsia="Times New Roman" w:cs="Arial"/>
          <w:b/>
          <w:lang w:eastAsia="en-GB"/>
        </w:rPr>
        <w:t>3</w:t>
      </w:r>
      <w:r w:rsidRPr="002E0355">
        <w:rPr>
          <w:rFonts w:eastAsia="Times New Roman" w:cs="Arial"/>
          <w:b/>
          <w:lang w:eastAsia="en-GB"/>
        </w:rPr>
        <w:t>.2</w:t>
      </w:r>
      <w:r w:rsidRPr="002E0355">
        <w:rPr>
          <w:rFonts w:eastAsia="Times New Roman" w:cs="Arial"/>
          <w:b/>
          <w:lang w:eastAsia="en-GB"/>
        </w:rPr>
        <w:tab/>
        <w:t>Customer Access</w:t>
      </w:r>
    </w:p>
    <w:p w:rsidR="000D5F47" w:rsidRDefault="000D5F47" w:rsidP="000D5F47">
      <w:pPr>
        <w:tabs>
          <w:tab w:val="left" w:pos="851"/>
          <w:tab w:val="left" w:pos="1418"/>
        </w:tabs>
        <w:spacing w:after="0"/>
        <w:rPr>
          <w:rFonts w:eastAsia="Times New Roman" w:cs="Arial"/>
          <w:lang w:eastAsia="en-GB"/>
        </w:rPr>
      </w:pPr>
    </w:p>
    <w:p w:rsidR="000D5F47" w:rsidRPr="00935B0E" w:rsidRDefault="000D5F47" w:rsidP="00935B0E">
      <w:pPr>
        <w:pStyle w:val="ListParagraph"/>
        <w:numPr>
          <w:ilvl w:val="0"/>
          <w:numId w:val="36"/>
        </w:numPr>
        <w:tabs>
          <w:tab w:val="left" w:pos="851"/>
          <w:tab w:val="left" w:pos="1418"/>
        </w:tabs>
        <w:spacing w:after="0"/>
        <w:ind w:left="851" w:hanging="851"/>
        <w:rPr>
          <w:rFonts w:eastAsia="Times New Roman" w:cs="Arial"/>
          <w:lang w:eastAsia="en-GB"/>
        </w:rPr>
      </w:pPr>
      <w:r w:rsidRPr="00935B0E">
        <w:rPr>
          <w:rFonts w:eastAsia="Times New Roman" w:cs="Arial"/>
          <w:lang w:eastAsia="en-GB"/>
        </w:rPr>
        <w:t>Customer Access is forecast to underspend by £0.580m</w:t>
      </w:r>
      <w:r w:rsidR="00AB2472" w:rsidRPr="00935B0E">
        <w:rPr>
          <w:rFonts w:eastAsia="Times New Roman" w:cs="Arial"/>
          <w:lang w:eastAsia="en-GB"/>
        </w:rPr>
        <w:t>, which is an improvement of £0.</w:t>
      </w:r>
      <w:r w:rsidR="00CB01FE" w:rsidRPr="00935B0E">
        <w:rPr>
          <w:rFonts w:eastAsia="Times New Roman" w:cs="Arial"/>
          <w:lang w:eastAsia="en-GB"/>
        </w:rPr>
        <w:t>500</w:t>
      </w:r>
      <w:r w:rsidR="00AB2472" w:rsidRPr="00935B0E">
        <w:rPr>
          <w:rFonts w:eastAsia="Times New Roman" w:cs="Arial"/>
          <w:lang w:eastAsia="en-GB"/>
        </w:rPr>
        <w:t xml:space="preserve">m </w:t>
      </w:r>
      <w:r w:rsidR="00CB01FE" w:rsidRPr="00935B0E">
        <w:rPr>
          <w:rFonts w:eastAsia="Times New Roman" w:cs="Arial"/>
          <w:lang w:eastAsia="en-GB"/>
        </w:rPr>
        <w:t>from the forecast position reported to Cabinet at the end of quarter 1.</w:t>
      </w:r>
      <w:r w:rsidR="00AB2472" w:rsidRPr="00935B0E">
        <w:rPr>
          <w:rFonts w:eastAsia="Times New Roman" w:cs="Arial"/>
          <w:lang w:eastAsia="en-GB"/>
        </w:rPr>
        <w:t xml:space="preserve">  This is </w:t>
      </w:r>
      <w:r w:rsidRPr="00935B0E">
        <w:rPr>
          <w:rFonts w:eastAsia="Times New Roman" w:cs="Arial"/>
          <w:lang w:eastAsia="en-GB"/>
        </w:rPr>
        <w:t xml:space="preserve">due to </w:t>
      </w:r>
      <w:r w:rsidR="00E247F3" w:rsidRPr="00935B0E">
        <w:rPr>
          <w:rFonts w:eastAsia="Times New Roman" w:cs="Arial"/>
          <w:lang w:eastAsia="en-GB"/>
        </w:rPr>
        <w:t xml:space="preserve">the management of </w:t>
      </w:r>
      <w:r w:rsidRPr="00935B0E">
        <w:rPr>
          <w:rFonts w:eastAsia="Times New Roman" w:cs="Arial"/>
          <w:lang w:eastAsia="en-GB"/>
        </w:rPr>
        <w:t xml:space="preserve">staff vacancies and maternity leave.  </w:t>
      </w:r>
    </w:p>
    <w:p w:rsidR="000D5F47" w:rsidRPr="00884402" w:rsidRDefault="000D5F47" w:rsidP="00B81DFC">
      <w:pPr>
        <w:tabs>
          <w:tab w:val="left" w:pos="851"/>
          <w:tab w:val="left" w:pos="1418"/>
        </w:tabs>
        <w:spacing w:after="0"/>
        <w:rPr>
          <w:rFonts w:eastAsia="Times New Roman" w:cs="Arial"/>
          <w:lang w:eastAsia="en-GB"/>
        </w:rPr>
      </w:pPr>
    </w:p>
    <w:p w:rsidR="00B81DFC" w:rsidRDefault="00B81DFC" w:rsidP="00B81DFC">
      <w:pPr>
        <w:tabs>
          <w:tab w:val="left" w:pos="851"/>
          <w:tab w:val="left" w:pos="1418"/>
        </w:tabs>
        <w:spacing w:after="0"/>
        <w:rPr>
          <w:rFonts w:eastAsia="Times New Roman" w:cs="Arial"/>
          <w:b/>
          <w:lang w:eastAsia="en-GB"/>
        </w:rPr>
      </w:pPr>
      <w:r>
        <w:rPr>
          <w:rFonts w:eastAsia="Times New Roman" w:cs="Arial"/>
          <w:b/>
          <w:lang w:eastAsia="en-GB"/>
        </w:rPr>
        <w:t>3.</w:t>
      </w:r>
      <w:r w:rsidR="00C36802">
        <w:rPr>
          <w:rFonts w:eastAsia="Times New Roman" w:cs="Arial"/>
          <w:b/>
          <w:lang w:eastAsia="en-GB"/>
        </w:rPr>
        <w:t>3</w:t>
      </w:r>
      <w:r>
        <w:rPr>
          <w:rFonts w:eastAsia="Times New Roman" w:cs="Arial"/>
          <w:b/>
          <w:lang w:eastAsia="en-GB"/>
        </w:rPr>
        <w:t>.4</w:t>
      </w:r>
      <w:r>
        <w:rPr>
          <w:rFonts w:eastAsia="Times New Roman" w:cs="Arial"/>
          <w:b/>
          <w:lang w:eastAsia="en-GB"/>
        </w:rPr>
        <w:tab/>
      </w:r>
      <w:r w:rsidRPr="00884402">
        <w:rPr>
          <w:rFonts w:eastAsia="Times New Roman" w:cs="Arial"/>
          <w:b/>
          <w:lang w:eastAsia="en-GB"/>
        </w:rPr>
        <w:t>Public &amp; Integrated Transport</w:t>
      </w:r>
    </w:p>
    <w:p w:rsidR="008E697B" w:rsidRPr="00935B0E" w:rsidRDefault="008E697B" w:rsidP="00B81DFC">
      <w:pPr>
        <w:tabs>
          <w:tab w:val="left" w:pos="851"/>
          <w:tab w:val="left" w:pos="1418"/>
        </w:tabs>
        <w:spacing w:after="0"/>
        <w:rPr>
          <w:rFonts w:eastAsia="Times New Roman" w:cs="Arial"/>
          <w:lang w:eastAsia="en-GB"/>
        </w:rPr>
      </w:pPr>
    </w:p>
    <w:p w:rsidR="00CB01FE" w:rsidRPr="00935B0E" w:rsidRDefault="00CB01FE" w:rsidP="00935B0E">
      <w:pPr>
        <w:pStyle w:val="ListParagraph"/>
        <w:numPr>
          <w:ilvl w:val="0"/>
          <w:numId w:val="36"/>
        </w:numPr>
        <w:tabs>
          <w:tab w:val="left" w:pos="851"/>
          <w:tab w:val="left" w:pos="1418"/>
        </w:tabs>
        <w:spacing w:after="0"/>
        <w:ind w:left="851" w:hanging="851"/>
        <w:rPr>
          <w:rFonts w:eastAsia="Times New Roman" w:cs="Arial"/>
          <w:lang w:eastAsia="en-GB"/>
        </w:rPr>
      </w:pPr>
      <w:r w:rsidRPr="00935B0E">
        <w:rPr>
          <w:rFonts w:eastAsia="Times New Roman" w:cs="Arial"/>
          <w:lang w:eastAsia="en-GB"/>
        </w:rPr>
        <w:t>Public &amp; Integrated Transport is forecast to underspend by £0.611m</w:t>
      </w:r>
      <w:r w:rsidR="00793593">
        <w:rPr>
          <w:rFonts w:eastAsia="Times New Roman" w:cs="Arial"/>
          <w:lang w:eastAsia="en-GB"/>
        </w:rPr>
        <w:t>, which is an improvement of £0.611</w:t>
      </w:r>
      <w:r>
        <w:rPr>
          <w:rFonts w:eastAsia="Times New Roman" w:cs="Arial"/>
          <w:lang w:eastAsia="en-GB"/>
        </w:rPr>
        <w:t>m from</w:t>
      </w:r>
      <w:r w:rsidRPr="00935B0E">
        <w:rPr>
          <w:rFonts w:eastAsia="Times New Roman" w:cs="Arial"/>
          <w:lang w:eastAsia="en-GB"/>
        </w:rPr>
        <w:t xml:space="preserve"> the forecast position reported to Cabinet at the end of quarter 1.</w:t>
      </w:r>
    </w:p>
    <w:p w:rsidR="00B81DFC" w:rsidRPr="00EA256A" w:rsidRDefault="00B81DFC" w:rsidP="00715547">
      <w:pPr>
        <w:pStyle w:val="ListParagraph"/>
        <w:numPr>
          <w:ilvl w:val="0"/>
          <w:numId w:val="36"/>
        </w:numPr>
        <w:tabs>
          <w:tab w:val="left" w:pos="851"/>
          <w:tab w:val="left" w:pos="1418"/>
        </w:tabs>
        <w:spacing w:after="0"/>
        <w:ind w:left="851" w:hanging="851"/>
        <w:rPr>
          <w:rFonts w:eastAsia="Times New Roman" w:cs="Arial"/>
          <w:lang w:eastAsia="en-GB"/>
        </w:rPr>
      </w:pPr>
      <w:r w:rsidRPr="00EA256A">
        <w:rPr>
          <w:rFonts w:eastAsia="Times New Roman" w:cs="Arial"/>
          <w:lang w:eastAsia="en-GB"/>
        </w:rPr>
        <w:t>Community transport is showing a predicted underspend of £0.6</w:t>
      </w:r>
      <w:r w:rsidR="00CB01FE">
        <w:rPr>
          <w:rFonts w:eastAsia="Times New Roman" w:cs="Arial"/>
          <w:lang w:eastAsia="en-GB"/>
        </w:rPr>
        <w:t>00</w:t>
      </w:r>
      <w:r w:rsidRPr="00EA256A">
        <w:rPr>
          <w:rFonts w:eastAsia="Times New Roman" w:cs="Arial"/>
          <w:lang w:eastAsia="en-GB"/>
        </w:rPr>
        <w:t>m</w:t>
      </w:r>
      <w:r w:rsidR="00E247F3">
        <w:rPr>
          <w:rFonts w:eastAsia="Times New Roman" w:cs="Arial"/>
          <w:lang w:eastAsia="en-GB"/>
        </w:rPr>
        <w:t>.</w:t>
      </w:r>
      <w:r w:rsidR="00AB2472">
        <w:rPr>
          <w:rFonts w:eastAsia="Times New Roman" w:cs="Arial"/>
          <w:lang w:eastAsia="en-GB"/>
        </w:rPr>
        <w:t xml:space="preserve"> </w:t>
      </w:r>
      <w:r w:rsidR="00E247F3">
        <w:rPr>
          <w:rFonts w:eastAsia="Times New Roman" w:cs="Arial"/>
          <w:lang w:eastAsia="en-GB"/>
        </w:rPr>
        <w:t xml:space="preserve"> </w:t>
      </w:r>
      <w:r w:rsidR="00AB2472">
        <w:rPr>
          <w:rFonts w:eastAsia="Times New Roman" w:cs="Arial"/>
          <w:lang w:eastAsia="en-GB"/>
        </w:rPr>
        <w:t xml:space="preserve">This is </w:t>
      </w:r>
      <w:r w:rsidRPr="00EA256A">
        <w:rPr>
          <w:rFonts w:eastAsia="Times New Roman" w:cs="Arial"/>
          <w:lang w:eastAsia="en-GB"/>
        </w:rPr>
        <w:t>mainly due to</w:t>
      </w:r>
      <w:r w:rsidR="00403A9B">
        <w:rPr>
          <w:rFonts w:eastAsia="Times New Roman" w:cs="Arial"/>
          <w:lang w:eastAsia="en-GB"/>
        </w:rPr>
        <w:t xml:space="preserve"> </w:t>
      </w:r>
      <w:r w:rsidRPr="00EA256A">
        <w:rPr>
          <w:rFonts w:eastAsia="Times New Roman" w:cs="Arial"/>
          <w:lang w:eastAsia="en-GB"/>
        </w:rPr>
        <w:t>the £0.500m investment agreed as part of the 2014/15 budget to further fund such schemes which to date has no firm plans to be spent.</w:t>
      </w:r>
    </w:p>
    <w:p w:rsidR="00B81DFC" w:rsidRDefault="00B81DFC" w:rsidP="00715547">
      <w:pPr>
        <w:pStyle w:val="ListParagraph"/>
        <w:numPr>
          <w:ilvl w:val="0"/>
          <w:numId w:val="36"/>
        </w:numPr>
        <w:tabs>
          <w:tab w:val="left" w:pos="851"/>
          <w:tab w:val="left" w:pos="1418"/>
        </w:tabs>
        <w:spacing w:after="0"/>
        <w:ind w:left="851" w:hanging="851"/>
        <w:rPr>
          <w:rFonts w:eastAsia="Times New Roman" w:cs="Arial"/>
          <w:lang w:eastAsia="en-GB"/>
        </w:rPr>
      </w:pPr>
      <w:r w:rsidRPr="001B6D90">
        <w:rPr>
          <w:rFonts w:cs="Arial"/>
        </w:rPr>
        <w:t xml:space="preserve">Travelcare is showing a predicted </w:t>
      </w:r>
      <w:r w:rsidR="00403A9B">
        <w:rPr>
          <w:rFonts w:cs="Arial"/>
        </w:rPr>
        <w:t>base budget pressure</w:t>
      </w:r>
      <w:r w:rsidR="00403A9B" w:rsidRPr="001B6D90">
        <w:rPr>
          <w:rFonts w:cs="Arial"/>
        </w:rPr>
        <w:t xml:space="preserve"> </w:t>
      </w:r>
      <w:r w:rsidR="00403A9B">
        <w:rPr>
          <w:rFonts w:cs="Arial"/>
        </w:rPr>
        <w:t xml:space="preserve">from 2014/15 </w:t>
      </w:r>
      <w:r w:rsidRPr="001B6D90">
        <w:rPr>
          <w:rFonts w:cs="Arial"/>
        </w:rPr>
        <w:t>of £0.600m in relation to adult social care transport</w:t>
      </w:r>
      <w:r w:rsidR="0029234A">
        <w:rPr>
          <w:rFonts w:cs="Arial"/>
        </w:rPr>
        <w:t>.</w:t>
      </w:r>
      <w:r w:rsidRPr="001B6D90">
        <w:rPr>
          <w:rFonts w:cs="Arial"/>
        </w:rPr>
        <w:t xml:space="preserve"> </w:t>
      </w:r>
      <w:r w:rsidR="0029234A">
        <w:rPr>
          <w:rFonts w:cs="Arial"/>
        </w:rPr>
        <w:t xml:space="preserve"> T</w:t>
      </w:r>
      <w:r w:rsidRPr="001B6D90">
        <w:rPr>
          <w:rFonts w:cs="Arial"/>
        </w:rPr>
        <w:t>his has reduced since 2014/15 reflecting the realignment of budgets to better reflect current spending levels with Publ</w:t>
      </w:r>
      <w:r w:rsidRPr="000E5685">
        <w:rPr>
          <w:rFonts w:cs="Arial"/>
        </w:rPr>
        <w:t>ic Bus contracts and concessionary travel in particular having offsetting underspend</w:t>
      </w:r>
      <w:r w:rsidRPr="00395690">
        <w:rPr>
          <w:rFonts w:cs="Arial"/>
        </w:rPr>
        <w:t xml:space="preserve">s which </w:t>
      </w:r>
      <w:r w:rsidRPr="00395690">
        <w:rPr>
          <w:rFonts w:eastAsia="Times New Roman" w:cs="Arial"/>
          <w:lang w:eastAsia="en-GB"/>
        </w:rPr>
        <w:t xml:space="preserve">have resolved some of the </w:t>
      </w:r>
      <w:r w:rsidR="00403A9B">
        <w:rPr>
          <w:rFonts w:eastAsia="Times New Roman" w:cs="Arial"/>
          <w:lang w:eastAsia="en-GB"/>
        </w:rPr>
        <w:t>20</w:t>
      </w:r>
      <w:r w:rsidRPr="00395690">
        <w:rPr>
          <w:rFonts w:eastAsia="Times New Roman" w:cs="Arial"/>
          <w:lang w:eastAsia="en-GB"/>
        </w:rPr>
        <w:t xml:space="preserve">14/15 outturn issues due to demand and price pressures being managed within these areas. </w:t>
      </w:r>
    </w:p>
    <w:p w:rsidR="00CB01FE" w:rsidRPr="007525E6" w:rsidRDefault="00426C80">
      <w:pPr>
        <w:pStyle w:val="ListParagraph"/>
        <w:numPr>
          <w:ilvl w:val="0"/>
          <w:numId w:val="36"/>
        </w:numPr>
        <w:tabs>
          <w:tab w:val="left" w:pos="851"/>
          <w:tab w:val="left" w:pos="1418"/>
        </w:tabs>
        <w:spacing w:after="0"/>
        <w:ind w:left="851" w:hanging="851"/>
        <w:rPr>
          <w:rFonts w:eastAsia="Times New Roman" w:cs="Arial"/>
          <w:lang w:eastAsia="en-GB"/>
        </w:rPr>
      </w:pPr>
      <w:r w:rsidRPr="007525E6">
        <w:rPr>
          <w:rFonts w:eastAsia="Times New Roman" w:cs="Arial"/>
          <w:lang w:eastAsia="en-GB"/>
        </w:rPr>
        <w:t>Additional staffing underspends of £0.</w:t>
      </w:r>
      <w:r w:rsidR="007525E6" w:rsidRPr="007525E6">
        <w:rPr>
          <w:rFonts w:eastAsia="Times New Roman" w:cs="Arial"/>
          <w:lang w:eastAsia="en-GB"/>
        </w:rPr>
        <w:t>611</w:t>
      </w:r>
      <w:r w:rsidRPr="007525E6">
        <w:rPr>
          <w:rFonts w:eastAsia="Times New Roman" w:cs="Arial"/>
          <w:lang w:eastAsia="en-GB"/>
        </w:rPr>
        <w:t>m have been highlighted since the June forecast</w:t>
      </w:r>
      <w:r w:rsidR="007525E6" w:rsidRPr="007525E6">
        <w:rPr>
          <w:rFonts w:eastAsia="Times New Roman" w:cs="Arial"/>
          <w:lang w:eastAsia="en-GB"/>
        </w:rPr>
        <w:t>, £0.511m of which relates to Local Sustainable Transport Fund g</w:t>
      </w:r>
      <w:r w:rsidR="00CE6F0A" w:rsidRPr="007525E6">
        <w:rPr>
          <w:rFonts w:eastAsia="Times New Roman" w:cs="Arial"/>
          <w:lang w:eastAsia="en-GB"/>
        </w:rPr>
        <w:t>rant funding</w:t>
      </w:r>
      <w:r w:rsidR="007525E6">
        <w:rPr>
          <w:rFonts w:eastAsia="Times New Roman" w:cs="Arial"/>
          <w:lang w:eastAsia="en-GB"/>
        </w:rPr>
        <w:t xml:space="preserve"> </w:t>
      </w:r>
      <w:r w:rsidR="007525E6" w:rsidRPr="007525E6">
        <w:rPr>
          <w:rFonts w:eastAsia="Times New Roman" w:cs="Arial"/>
          <w:lang w:eastAsia="en-GB"/>
        </w:rPr>
        <w:t xml:space="preserve">being received.   </w:t>
      </w:r>
    </w:p>
    <w:p w:rsidR="007525E6" w:rsidRDefault="007525E6" w:rsidP="00935B0E">
      <w:pPr>
        <w:tabs>
          <w:tab w:val="left" w:pos="851"/>
          <w:tab w:val="left" w:pos="1418"/>
        </w:tabs>
        <w:spacing w:after="0"/>
        <w:rPr>
          <w:rFonts w:eastAsia="Times New Roman" w:cs="Arial"/>
          <w:lang w:eastAsia="en-GB"/>
        </w:rPr>
      </w:pPr>
    </w:p>
    <w:p w:rsidR="00CE6F0A" w:rsidRPr="00935B0E" w:rsidRDefault="00CE6F0A" w:rsidP="00935B0E">
      <w:pPr>
        <w:tabs>
          <w:tab w:val="left" w:pos="851"/>
          <w:tab w:val="left" w:pos="1418"/>
        </w:tabs>
        <w:spacing w:after="0"/>
        <w:rPr>
          <w:rFonts w:eastAsia="Times New Roman" w:cs="Arial"/>
          <w:lang w:eastAsia="en-GB"/>
        </w:rPr>
      </w:pPr>
      <w:r w:rsidRPr="00935B0E">
        <w:rPr>
          <w:rFonts w:eastAsia="Times New Roman" w:cs="Arial"/>
          <w:lang w:eastAsia="en-GB"/>
        </w:rPr>
        <w:t>The current forecast includes a contribution to reserves for the replacement of NoWcards due every 5 years (2017) of £0.020m as well as</w:t>
      </w:r>
      <w:r w:rsidR="00BE552E">
        <w:rPr>
          <w:rFonts w:eastAsia="Times New Roman" w:cs="Arial"/>
          <w:lang w:eastAsia="en-GB"/>
        </w:rPr>
        <w:t xml:space="preserve"> a non</w:t>
      </w:r>
      <w:r w:rsidR="007525E6">
        <w:rPr>
          <w:rFonts w:eastAsia="Times New Roman" w:cs="Arial"/>
          <w:lang w:eastAsia="en-GB"/>
        </w:rPr>
        <w:t>-</w:t>
      </w:r>
      <w:r w:rsidR="00BE552E">
        <w:rPr>
          <w:rFonts w:eastAsia="Times New Roman" w:cs="Arial"/>
          <w:lang w:eastAsia="en-GB"/>
        </w:rPr>
        <w:t>recurrent contribution from reserves of</w:t>
      </w:r>
      <w:r w:rsidRPr="00935B0E">
        <w:rPr>
          <w:rFonts w:eastAsia="Times New Roman" w:cs="Arial"/>
          <w:lang w:eastAsia="en-GB"/>
        </w:rPr>
        <w:t xml:space="preserve"> £0.024m in relation to the CIVINET network.</w:t>
      </w:r>
    </w:p>
    <w:p w:rsidR="00715547" w:rsidRDefault="00715547">
      <w:pPr>
        <w:autoSpaceDE/>
        <w:autoSpaceDN/>
        <w:adjustRightInd/>
        <w:spacing w:after="0"/>
        <w:jc w:val="left"/>
        <w:rPr>
          <w:rFonts w:eastAsia="Times New Roman" w:cs="Arial"/>
          <w:lang w:eastAsia="en-GB"/>
        </w:rPr>
      </w:pPr>
    </w:p>
    <w:p w:rsidR="00184B7F" w:rsidRPr="00EA256A" w:rsidRDefault="00184B7F" w:rsidP="00B81DFC">
      <w:pPr>
        <w:tabs>
          <w:tab w:val="left" w:pos="851"/>
          <w:tab w:val="left" w:pos="1418"/>
        </w:tabs>
        <w:spacing w:after="0"/>
        <w:rPr>
          <w:rFonts w:eastAsia="Times New Roman" w:cs="Arial"/>
          <w:b/>
          <w:u w:val="single"/>
          <w:lang w:eastAsia="en-GB"/>
        </w:rPr>
      </w:pPr>
      <w:r w:rsidRPr="00EA256A">
        <w:rPr>
          <w:rFonts w:eastAsia="Times New Roman" w:cs="Arial"/>
          <w:b/>
          <w:u w:val="single"/>
          <w:lang w:eastAsia="en-GB"/>
        </w:rPr>
        <w:t xml:space="preserve">Items not </w:t>
      </w:r>
      <w:r w:rsidRPr="006C050B">
        <w:rPr>
          <w:rFonts w:eastAsia="Times New Roman" w:cs="Arial"/>
          <w:b/>
          <w:u w:val="single"/>
          <w:lang w:eastAsia="en-GB"/>
        </w:rPr>
        <w:t>included</w:t>
      </w:r>
      <w:r w:rsidRPr="00EA256A">
        <w:rPr>
          <w:rFonts w:eastAsia="Times New Roman" w:cs="Arial"/>
          <w:b/>
          <w:u w:val="single"/>
          <w:lang w:eastAsia="en-GB"/>
        </w:rPr>
        <w:t xml:space="preserve"> within the current</w:t>
      </w:r>
      <w:r>
        <w:rPr>
          <w:rFonts w:eastAsia="Times New Roman" w:cs="Arial"/>
          <w:b/>
          <w:u w:val="single"/>
          <w:lang w:eastAsia="en-GB"/>
        </w:rPr>
        <w:t xml:space="preserve"> forecast</w:t>
      </w:r>
      <w:r w:rsidRPr="00EA256A">
        <w:rPr>
          <w:rFonts w:eastAsia="Times New Roman" w:cs="Arial"/>
          <w:b/>
          <w:u w:val="single"/>
          <w:lang w:eastAsia="en-GB"/>
        </w:rPr>
        <w:t xml:space="preserve"> </w:t>
      </w:r>
    </w:p>
    <w:p w:rsidR="00184B7F" w:rsidRDefault="00184B7F" w:rsidP="00B81DFC">
      <w:pPr>
        <w:tabs>
          <w:tab w:val="left" w:pos="851"/>
          <w:tab w:val="left" w:pos="1418"/>
        </w:tabs>
        <w:spacing w:after="0"/>
        <w:rPr>
          <w:rFonts w:eastAsia="Times New Roman" w:cs="Arial"/>
          <w:lang w:eastAsia="en-GB"/>
        </w:rPr>
      </w:pPr>
    </w:p>
    <w:p w:rsidR="00B81DFC" w:rsidRDefault="00B81DFC" w:rsidP="00B81DFC">
      <w:pPr>
        <w:tabs>
          <w:tab w:val="left" w:pos="851"/>
          <w:tab w:val="left" w:pos="1418"/>
        </w:tabs>
        <w:spacing w:after="0"/>
        <w:rPr>
          <w:rFonts w:eastAsia="Times New Roman" w:cs="Arial"/>
          <w:lang w:eastAsia="en-GB"/>
        </w:rPr>
      </w:pPr>
      <w:r>
        <w:rPr>
          <w:rFonts w:eastAsia="Times New Roman" w:cs="Arial"/>
          <w:lang w:eastAsia="en-GB"/>
        </w:rPr>
        <w:t xml:space="preserve">Concessionary Travel </w:t>
      </w:r>
      <w:r w:rsidR="007525E6">
        <w:rPr>
          <w:rFonts w:eastAsia="Times New Roman" w:cs="Arial"/>
          <w:lang w:eastAsia="en-GB"/>
        </w:rPr>
        <w:t xml:space="preserve">is continuing to </w:t>
      </w:r>
      <w:r>
        <w:rPr>
          <w:rFonts w:eastAsia="Times New Roman" w:cs="Arial"/>
          <w:lang w:eastAsia="en-GB"/>
        </w:rPr>
        <w:t xml:space="preserve">show </w:t>
      </w:r>
      <w:r w:rsidRPr="00105457">
        <w:rPr>
          <w:rFonts w:eastAsia="Times New Roman" w:cs="Arial"/>
          <w:lang w:eastAsia="en-GB"/>
        </w:rPr>
        <w:t xml:space="preserve">a decreasing trend in Nowcard usage amongst those who are already eligible. </w:t>
      </w:r>
      <w:r>
        <w:rPr>
          <w:rFonts w:eastAsia="Times New Roman" w:cs="Arial"/>
          <w:lang w:eastAsia="en-GB"/>
        </w:rPr>
        <w:t xml:space="preserve"> </w:t>
      </w:r>
      <w:r w:rsidRPr="00105457">
        <w:rPr>
          <w:rFonts w:eastAsia="Times New Roman" w:cs="Arial"/>
          <w:lang w:eastAsia="en-GB"/>
        </w:rPr>
        <w:t xml:space="preserve">On average, there has been a 2% decrease in passenger numbers year on year, however there has been a 5% drop in this year's activity to date and </w:t>
      </w:r>
      <w:r w:rsidR="007525E6">
        <w:rPr>
          <w:rFonts w:eastAsia="Times New Roman" w:cs="Arial"/>
          <w:lang w:eastAsia="en-GB"/>
        </w:rPr>
        <w:t>continues to be</w:t>
      </w:r>
      <w:r w:rsidRPr="00105457">
        <w:rPr>
          <w:rFonts w:eastAsia="Times New Roman" w:cs="Arial"/>
          <w:lang w:eastAsia="en-GB"/>
        </w:rPr>
        <w:t xml:space="preserve"> closely monitored to understand the reasoning behind this and likelihood of continu</w:t>
      </w:r>
      <w:r w:rsidR="007525E6">
        <w:rPr>
          <w:rFonts w:eastAsia="Times New Roman" w:cs="Arial"/>
          <w:lang w:eastAsia="en-GB"/>
        </w:rPr>
        <w:t>ation.</w:t>
      </w:r>
      <w:r w:rsidRPr="00105457">
        <w:rPr>
          <w:rFonts w:eastAsia="Times New Roman" w:cs="Arial"/>
          <w:lang w:eastAsia="en-GB"/>
        </w:rPr>
        <w:t xml:space="preserve"> </w:t>
      </w:r>
      <w:r w:rsidR="007525E6">
        <w:rPr>
          <w:rFonts w:eastAsia="Times New Roman" w:cs="Arial"/>
          <w:lang w:eastAsia="en-GB"/>
        </w:rPr>
        <w:t xml:space="preserve">Any resultant shift will be factored into future monitoring reports.   </w:t>
      </w:r>
    </w:p>
    <w:p w:rsidR="00B81DFC" w:rsidRDefault="00B81DFC">
      <w:pPr>
        <w:autoSpaceDE/>
        <w:autoSpaceDN/>
        <w:adjustRightInd/>
        <w:spacing w:after="0"/>
        <w:jc w:val="left"/>
        <w:rPr>
          <w:rFonts w:eastAsia="Times New Roman" w:cs="Arial"/>
          <w:b/>
          <w:lang w:eastAsia="en-GB"/>
        </w:rPr>
      </w:pPr>
    </w:p>
    <w:p w:rsidR="00B81DFC" w:rsidRDefault="00BA6D90" w:rsidP="00B81DFC">
      <w:pPr>
        <w:tabs>
          <w:tab w:val="left" w:pos="851"/>
          <w:tab w:val="left" w:pos="1418"/>
        </w:tabs>
        <w:spacing w:after="0"/>
        <w:rPr>
          <w:rFonts w:eastAsia="Times New Roman" w:cs="Arial"/>
          <w:b/>
          <w:lang w:eastAsia="en-GB"/>
        </w:rPr>
      </w:pPr>
      <w:r>
        <w:rPr>
          <w:rFonts w:eastAsia="Times New Roman" w:cs="Arial"/>
          <w:b/>
          <w:lang w:eastAsia="en-GB"/>
        </w:rPr>
        <w:t>3.</w:t>
      </w:r>
      <w:r w:rsidR="00C36802">
        <w:rPr>
          <w:rFonts w:eastAsia="Times New Roman" w:cs="Arial"/>
          <w:b/>
          <w:lang w:eastAsia="en-GB"/>
        </w:rPr>
        <w:t>3</w:t>
      </w:r>
      <w:r w:rsidR="00B81DFC">
        <w:rPr>
          <w:rFonts w:eastAsia="Times New Roman" w:cs="Arial"/>
          <w:b/>
          <w:lang w:eastAsia="en-GB"/>
        </w:rPr>
        <w:t>.5</w:t>
      </w:r>
      <w:r w:rsidR="00B81DFC">
        <w:rPr>
          <w:rFonts w:eastAsia="Times New Roman" w:cs="Arial"/>
          <w:b/>
          <w:lang w:eastAsia="en-GB"/>
        </w:rPr>
        <w:tab/>
      </w:r>
      <w:r w:rsidR="00B81DFC" w:rsidRPr="00884402">
        <w:rPr>
          <w:rFonts w:eastAsia="Times New Roman" w:cs="Arial"/>
          <w:b/>
          <w:lang w:eastAsia="en-GB"/>
        </w:rPr>
        <w:t>Libraries, Museums, Culture &amp; Registrars</w:t>
      </w:r>
    </w:p>
    <w:p w:rsidR="00B81DFC" w:rsidRPr="00884402" w:rsidRDefault="00B81DFC" w:rsidP="00B81DFC">
      <w:pPr>
        <w:tabs>
          <w:tab w:val="left" w:pos="851"/>
          <w:tab w:val="left" w:pos="1418"/>
        </w:tabs>
        <w:spacing w:after="0"/>
        <w:rPr>
          <w:rFonts w:eastAsia="Times New Roman" w:cs="Arial"/>
          <w:b/>
          <w:lang w:eastAsia="en-GB"/>
        </w:rPr>
      </w:pPr>
    </w:p>
    <w:p w:rsidR="005539F8" w:rsidRDefault="005539F8" w:rsidP="00715547">
      <w:pPr>
        <w:pStyle w:val="ListParagraph"/>
        <w:numPr>
          <w:ilvl w:val="0"/>
          <w:numId w:val="37"/>
        </w:numPr>
        <w:tabs>
          <w:tab w:val="left" w:pos="851"/>
          <w:tab w:val="left" w:pos="1418"/>
        </w:tabs>
        <w:spacing w:after="0"/>
        <w:ind w:left="851" w:hanging="851"/>
        <w:rPr>
          <w:rFonts w:eastAsia="Times New Roman" w:cs="Arial"/>
          <w:lang w:eastAsia="en-GB"/>
        </w:rPr>
      </w:pPr>
      <w:r>
        <w:rPr>
          <w:rFonts w:eastAsia="Times New Roman" w:cs="Arial"/>
          <w:lang w:eastAsia="en-GB"/>
        </w:rPr>
        <w:t xml:space="preserve">The service are forecasting an underspend </w:t>
      </w:r>
      <w:r w:rsidR="007525E6">
        <w:rPr>
          <w:rFonts w:eastAsia="Times New Roman" w:cs="Arial"/>
          <w:lang w:eastAsia="en-GB"/>
        </w:rPr>
        <w:t xml:space="preserve">of </w:t>
      </w:r>
      <w:r>
        <w:rPr>
          <w:rFonts w:eastAsia="Times New Roman" w:cs="Arial"/>
          <w:lang w:eastAsia="en-GB"/>
        </w:rPr>
        <w:t>£0.025m, which is an improvement of £0.4</w:t>
      </w:r>
      <w:r w:rsidR="00CD383D">
        <w:rPr>
          <w:rFonts w:eastAsia="Times New Roman" w:cs="Arial"/>
          <w:lang w:eastAsia="en-GB"/>
        </w:rPr>
        <w:t>17</w:t>
      </w:r>
      <w:r>
        <w:rPr>
          <w:rFonts w:eastAsia="Times New Roman" w:cs="Arial"/>
          <w:lang w:eastAsia="en-GB"/>
        </w:rPr>
        <w:t>m from</w:t>
      </w:r>
      <w:r w:rsidR="00CD383D" w:rsidRPr="00CD383D">
        <w:rPr>
          <w:rFonts w:cs="Arial"/>
        </w:rPr>
        <w:t xml:space="preserve"> </w:t>
      </w:r>
      <w:r w:rsidR="00CD383D" w:rsidRPr="00FA08A8">
        <w:rPr>
          <w:rFonts w:cs="Arial"/>
        </w:rPr>
        <w:t>th</w:t>
      </w:r>
      <w:r w:rsidR="00CD383D">
        <w:rPr>
          <w:rFonts w:cs="Arial"/>
        </w:rPr>
        <w:t>e forecast position reported to Cabinet at the end of quarter 1</w:t>
      </w:r>
      <w:r w:rsidR="00CD383D" w:rsidRPr="002E0355">
        <w:rPr>
          <w:rFonts w:cs="Arial"/>
        </w:rPr>
        <w:t>.</w:t>
      </w:r>
    </w:p>
    <w:p w:rsidR="00B81DFC" w:rsidRDefault="003A21E1" w:rsidP="00935B0E">
      <w:pPr>
        <w:pStyle w:val="ListParagraph"/>
        <w:numPr>
          <w:ilvl w:val="0"/>
          <w:numId w:val="37"/>
        </w:numPr>
        <w:tabs>
          <w:tab w:val="left" w:pos="851"/>
          <w:tab w:val="left" w:pos="1418"/>
        </w:tabs>
        <w:spacing w:after="0"/>
        <w:ind w:left="851" w:hanging="851"/>
        <w:rPr>
          <w:lang w:eastAsia="en-GB"/>
        </w:rPr>
      </w:pPr>
      <w:r>
        <w:rPr>
          <w:rFonts w:eastAsia="Times New Roman" w:cs="Arial"/>
          <w:lang w:eastAsia="en-GB"/>
        </w:rPr>
        <w:t>R</w:t>
      </w:r>
      <w:r w:rsidR="00B81DFC" w:rsidRPr="00EA256A">
        <w:rPr>
          <w:rFonts w:eastAsia="Times New Roman" w:cs="Arial"/>
          <w:lang w:eastAsia="en-GB"/>
        </w:rPr>
        <w:t xml:space="preserve">eductions have been made in </w:t>
      </w:r>
      <w:r>
        <w:rPr>
          <w:rFonts w:eastAsia="Times New Roman" w:cs="Arial"/>
          <w:lang w:eastAsia="en-GB"/>
        </w:rPr>
        <w:t xml:space="preserve">Libraries, Museums and Culture </w:t>
      </w:r>
      <w:r w:rsidR="00B81DFC" w:rsidRPr="00EA256A">
        <w:rPr>
          <w:rFonts w:eastAsia="Times New Roman" w:cs="Arial"/>
          <w:lang w:eastAsia="en-GB"/>
        </w:rPr>
        <w:t>service</w:t>
      </w:r>
      <w:r>
        <w:rPr>
          <w:rFonts w:eastAsia="Times New Roman" w:cs="Arial"/>
          <w:lang w:eastAsia="en-GB"/>
        </w:rPr>
        <w:t>s</w:t>
      </w:r>
      <w:r w:rsidR="00B81DFC" w:rsidRPr="00EA256A">
        <w:rPr>
          <w:rFonts w:eastAsia="Times New Roman" w:cs="Arial"/>
          <w:lang w:eastAsia="en-GB"/>
        </w:rPr>
        <w:t xml:space="preserve"> running costs </w:t>
      </w:r>
      <w:r>
        <w:rPr>
          <w:rFonts w:eastAsia="Times New Roman" w:cs="Arial"/>
          <w:lang w:eastAsia="en-GB"/>
        </w:rPr>
        <w:t xml:space="preserve">and staffing </w:t>
      </w:r>
      <w:r w:rsidR="007525E6">
        <w:rPr>
          <w:rFonts w:eastAsia="Times New Roman" w:cs="Arial"/>
          <w:lang w:eastAsia="en-GB"/>
        </w:rPr>
        <w:t xml:space="preserve">levels </w:t>
      </w:r>
      <w:r w:rsidR="00B81DFC" w:rsidRPr="00EA256A">
        <w:rPr>
          <w:rFonts w:eastAsia="Times New Roman" w:cs="Arial"/>
          <w:lang w:eastAsia="en-GB"/>
        </w:rPr>
        <w:t>giving a</w:t>
      </w:r>
      <w:r w:rsidR="00892290">
        <w:rPr>
          <w:rFonts w:eastAsia="Times New Roman" w:cs="Arial"/>
          <w:lang w:eastAsia="en-GB"/>
        </w:rPr>
        <w:t xml:space="preserve"> revised</w:t>
      </w:r>
      <w:r w:rsidR="00B81DFC" w:rsidRPr="00EA256A">
        <w:rPr>
          <w:rFonts w:eastAsia="Times New Roman" w:cs="Arial"/>
          <w:lang w:eastAsia="en-GB"/>
        </w:rPr>
        <w:t xml:space="preserve"> forecast </w:t>
      </w:r>
      <w:r w:rsidR="00C91D94">
        <w:rPr>
          <w:rFonts w:eastAsia="Times New Roman" w:cs="Arial"/>
          <w:lang w:eastAsia="en-GB"/>
        </w:rPr>
        <w:t xml:space="preserve">base budget </w:t>
      </w:r>
      <w:r w:rsidR="00403A9B">
        <w:rPr>
          <w:rFonts w:eastAsia="Times New Roman" w:cs="Arial"/>
          <w:lang w:eastAsia="en-GB"/>
        </w:rPr>
        <w:t xml:space="preserve">pressure </w:t>
      </w:r>
      <w:r w:rsidR="00C91D94">
        <w:rPr>
          <w:rFonts w:eastAsia="Times New Roman" w:cs="Arial"/>
          <w:lang w:eastAsia="en-GB"/>
        </w:rPr>
        <w:t>from 14/15</w:t>
      </w:r>
      <w:r w:rsidR="00B81DFC" w:rsidRPr="00EA256A">
        <w:rPr>
          <w:rFonts w:eastAsia="Times New Roman" w:cs="Arial"/>
          <w:lang w:eastAsia="en-GB"/>
        </w:rPr>
        <w:t xml:space="preserve"> of £0.</w:t>
      </w:r>
      <w:r w:rsidR="008A7D4D">
        <w:rPr>
          <w:rFonts w:eastAsia="Times New Roman" w:cs="Arial"/>
          <w:lang w:eastAsia="en-GB"/>
        </w:rPr>
        <w:t>333</w:t>
      </w:r>
      <w:r w:rsidR="008A7D4D" w:rsidRPr="00EA256A">
        <w:rPr>
          <w:rFonts w:eastAsia="Times New Roman" w:cs="Arial"/>
          <w:lang w:eastAsia="en-GB"/>
        </w:rPr>
        <w:t>m</w:t>
      </w:r>
      <w:r w:rsidR="002C212D" w:rsidRPr="0004116F">
        <w:rPr>
          <w:rFonts w:eastAsia="Times New Roman" w:cs="Arial"/>
          <w:lang w:eastAsia="en-GB"/>
        </w:rPr>
        <w:t>.</w:t>
      </w:r>
      <w:r w:rsidR="002C212D">
        <w:rPr>
          <w:rFonts w:eastAsia="Times New Roman" w:cs="Arial"/>
          <w:lang w:eastAsia="en-GB"/>
        </w:rPr>
        <w:t xml:space="preserve"> </w:t>
      </w:r>
    </w:p>
    <w:p w:rsidR="00B81DFC" w:rsidRDefault="001B6D90" w:rsidP="00715547">
      <w:pPr>
        <w:pStyle w:val="ListParagraph"/>
        <w:numPr>
          <w:ilvl w:val="0"/>
          <w:numId w:val="37"/>
        </w:numPr>
        <w:tabs>
          <w:tab w:val="left" w:pos="851"/>
          <w:tab w:val="left" w:pos="1418"/>
        </w:tabs>
        <w:spacing w:after="0"/>
        <w:ind w:left="851" w:hanging="851"/>
        <w:rPr>
          <w:rFonts w:eastAsia="Times New Roman" w:cs="Arial"/>
          <w:lang w:eastAsia="en-GB"/>
        </w:rPr>
      </w:pPr>
      <w:r>
        <w:rPr>
          <w:rFonts w:eastAsia="Times New Roman" w:cs="Arial"/>
          <w:lang w:eastAsia="en-GB"/>
        </w:rPr>
        <w:t>T</w:t>
      </w:r>
      <w:r w:rsidR="00B81DFC" w:rsidRPr="00EA256A">
        <w:rPr>
          <w:rFonts w:eastAsia="Times New Roman" w:cs="Arial"/>
          <w:lang w:eastAsia="en-GB"/>
        </w:rPr>
        <w:t xml:space="preserve">he registration service </w:t>
      </w:r>
      <w:r>
        <w:rPr>
          <w:rFonts w:eastAsia="Times New Roman" w:cs="Arial"/>
          <w:lang w:eastAsia="en-GB"/>
        </w:rPr>
        <w:t xml:space="preserve">has reduced their </w:t>
      </w:r>
      <w:r w:rsidR="00B81DFC" w:rsidRPr="00EA256A">
        <w:rPr>
          <w:rFonts w:eastAsia="Times New Roman" w:cs="Arial"/>
          <w:lang w:eastAsia="en-GB"/>
        </w:rPr>
        <w:t xml:space="preserve">running costs and </w:t>
      </w:r>
      <w:r>
        <w:rPr>
          <w:rFonts w:eastAsia="Times New Roman" w:cs="Arial"/>
          <w:lang w:eastAsia="en-GB"/>
        </w:rPr>
        <w:t xml:space="preserve">is </w:t>
      </w:r>
      <w:r w:rsidR="00B81DFC" w:rsidRPr="00EA256A">
        <w:rPr>
          <w:rFonts w:eastAsia="Times New Roman" w:cs="Arial"/>
          <w:lang w:eastAsia="en-GB"/>
        </w:rPr>
        <w:t>attracting new business</w:t>
      </w:r>
      <w:r w:rsidR="00C91D94">
        <w:rPr>
          <w:rFonts w:eastAsia="Times New Roman" w:cs="Arial"/>
          <w:lang w:eastAsia="en-GB"/>
        </w:rPr>
        <w:t xml:space="preserve"> income</w:t>
      </w:r>
      <w:r w:rsidR="00B81DFC" w:rsidRPr="00EA256A">
        <w:rPr>
          <w:rFonts w:eastAsia="Times New Roman" w:cs="Arial"/>
          <w:lang w:eastAsia="en-GB"/>
        </w:rPr>
        <w:t xml:space="preserve"> resulting in a</w:t>
      </w:r>
      <w:r w:rsidR="00163C38">
        <w:rPr>
          <w:rFonts w:eastAsia="Times New Roman" w:cs="Arial"/>
          <w:lang w:eastAsia="en-GB"/>
        </w:rPr>
        <w:t xml:space="preserve"> forecast underspend of £0.3</w:t>
      </w:r>
      <w:r w:rsidR="0029234A">
        <w:rPr>
          <w:rFonts w:eastAsia="Times New Roman" w:cs="Arial"/>
          <w:lang w:eastAsia="en-GB"/>
        </w:rPr>
        <w:t>5</w:t>
      </w:r>
      <w:r w:rsidR="00163C38">
        <w:rPr>
          <w:rFonts w:eastAsia="Times New Roman" w:cs="Arial"/>
          <w:lang w:eastAsia="en-GB"/>
        </w:rPr>
        <w:t>8m, which is likely to reoccur in future years.</w:t>
      </w:r>
    </w:p>
    <w:p w:rsidR="003A21E1" w:rsidRDefault="003A21E1" w:rsidP="00935B0E">
      <w:pPr>
        <w:tabs>
          <w:tab w:val="left" w:pos="851"/>
          <w:tab w:val="left" w:pos="1418"/>
        </w:tabs>
        <w:spacing w:after="0"/>
        <w:rPr>
          <w:rFonts w:eastAsia="Times New Roman" w:cs="Arial"/>
          <w:lang w:eastAsia="en-GB"/>
        </w:rPr>
      </w:pPr>
    </w:p>
    <w:p w:rsidR="003A21E1" w:rsidRPr="00935B0E" w:rsidRDefault="003A21E1" w:rsidP="00935B0E">
      <w:pPr>
        <w:tabs>
          <w:tab w:val="left" w:pos="851"/>
          <w:tab w:val="left" w:pos="1418"/>
        </w:tabs>
        <w:spacing w:after="0"/>
        <w:rPr>
          <w:rFonts w:eastAsia="Times New Roman" w:cs="Arial"/>
          <w:lang w:eastAsia="en-GB"/>
        </w:rPr>
      </w:pPr>
      <w:r>
        <w:rPr>
          <w:rFonts w:eastAsia="Times New Roman" w:cs="Arial"/>
          <w:lang w:eastAsia="en-GB"/>
        </w:rPr>
        <w:t>The forecast includes £0.51</w:t>
      </w:r>
      <w:r w:rsidR="005213B9">
        <w:rPr>
          <w:rFonts w:eastAsia="Times New Roman" w:cs="Arial"/>
          <w:lang w:eastAsia="en-GB"/>
        </w:rPr>
        <w:t>0</w:t>
      </w:r>
      <w:r>
        <w:rPr>
          <w:rFonts w:eastAsia="Times New Roman" w:cs="Arial"/>
          <w:lang w:eastAsia="en-GB"/>
        </w:rPr>
        <w:t xml:space="preserve">m </w:t>
      </w:r>
      <w:r w:rsidR="00BE552E">
        <w:rPr>
          <w:rFonts w:cs="Arial"/>
        </w:rPr>
        <w:t xml:space="preserve">planned </w:t>
      </w:r>
      <w:r w:rsidR="00BE552E" w:rsidRPr="00132605">
        <w:rPr>
          <w:rFonts w:cs="Arial"/>
        </w:rPr>
        <w:t>application of</w:t>
      </w:r>
      <w:r w:rsidR="00BE552E">
        <w:rPr>
          <w:rFonts w:cs="Arial"/>
        </w:rPr>
        <w:t xml:space="preserve"> non</w:t>
      </w:r>
      <w:r w:rsidR="007525E6">
        <w:rPr>
          <w:rFonts w:cs="Arial"/>
        </w:rPr>
        <w:t>-</w:t>
      </w:r>
      <w:r w:rsidR="00BE552E">
        <w:rPr>
          <w:rFonts w:cs="Arial"/>
        </w:rPr>
        <w:t xml:space="preserve">recurrent reserve funding </w:t>
      </w:r>
      <w:r>
        <w:rPr>
          <w:rFonts w:eastAsia="Times New Roman" w:cs="Arial"/>
          <w:lang w:eastAsia="en-GB"/>
        </w:rPr>
        <w:t>which is mainly investment in additional book stock</w:t>
      </w:r>
    </w:p>
    <w:p w:rsidR="00B81DFC" w:rsidRDefault="00B81DFC" w:rsidP="00715547">
      <w:pPr>
        <w:tabs>
          <w:tab w:val="left" w:pos="851"/>
          <w:tab w:val="left" w:pos="1418"/>
        </w:tabs>
        <w:spacing w:after="0"/>
        <w:ind w:left="851" w:hanging="851"/>
        <w:rPr>
          <w:rFonts w:eastAsia="Times New Roman" w:cs="Arial"/>
          <w:b/>
          <w:lang w:eastAsia="en-GB"/>
        </w:rPr>
      </w:pPr>
    </w:p>
    <w:p w:rsidR="00B81DFC" w:rsidRPr="00884402" w:rsidRDefault="00B81DFC" w:rsidP="00B81DFC">
      <w:pPr>
        <w:tabs>
          <w:tab w:val="left" w:pos="851"/>
          <w:tab w:val="left" w:pos="1418"/>
        </w:tabs>
        <w:spacing w:after="0"/>
        <w:rPr>
          <w:rFonts w:eastAsia="Times New Roman" w:cs="Arial"/>
          <w:b/>
          <w:lang w:eastAsia="en-GB"/>
        </w:rPr>
      </w:pPr>
      <w:r>
        <w:rPr>
          <w:rFonts w:eastAsia="Times New Roman" w:cs="Arial"/>
          <w:b/>
          <w:lang w:eastAsia="en-GB"/>
        </w:rPr>
        <w:t>3.</w:t>
      </w:r>
      <w:r w:rsidR="00C36802">
        <w:rPr>
          <w:rFonts w:eastAsia="Times New Roman" w:cs="Arial"/>
          <w:b/>
          <w:lang w:eastAsia="en-GB"/>
        </w:rPr>
        <w:t>3</w:t>
      </w:r>
      <w:r>
        <w:rPr>
          <w:rFonts w:eastAsia="Times New Roman" w:cs="Arial"/>
          <w:b/>
          <w:lang w:eastAsia="en-GB"/>
        </w:rPr>
        <w:t>.6</w:t>
      </w:r>
      <w:r>
        <w:rPr>
          <w:rFonts w:eastAsia="Times New Roman" w:cs="Arial"/>
          <w:b/>
          <w:lang w:eastAsia="en-GB"/>
        </w:rPr>
        <w:tab/>
      </w:r>
      <w:r w:rsidRPr="00884402">
        <w:rPr>
          <w:rFonts w:eastAsia="Times New Roman" w:cs="Arial"/>
          <w:b/>
          <w:lang w:eastAsia="en-GB"/>
        </w:rPr>
        <w:t>Highways</w:t>
      </w:r>
    </w:p>
    <w:p w:rsidR="00B07FC9" w:rsidRDefault="00B07FC9" w:rsidP="00B07FC9">
      <w:pPr>
        <w:tabs>
          <w:tab w:val="left" w:pos="851"/>
          <w:tab w:val="left" w:pos="1418"/>
        </w:tabs>
        <w:spacing w:after="0"/>
        <w:rPr>
          <w:rFonts w:cs="Arial"/>
        </w:rPr>
      </w:pPr>
    </w:p>
    <w:p w:rsidR="00B07FC9" w:rsidRDefault="00B07FC9" w:rsidP="00B07FC9">
      <w:pPr>
        <w:tabs>
          <w:tab w:val="left" w:pos="851"/>
          <w:tab w:val="left" w:pos="1418"/>
        </w:tabs>
        <w:spacing w:after="0"/>
        <w:rPr>
          <w:rFonts w:cs="Arial"/>
        </w:rPr>
      </w:pPr>
      <w:r w:rsidRPr="006E272A">
        <w:rPr>
          <w:rFonts w:cs="Arial"/>
        </w:rPr>
        <w:t>Following discussions with Directors and Head of Service there has been some realignment of budgets since quarter 1 to ensure th</w:t>
      </w:r>
      <w:r>
        <w:rPr>
          <w:rFonts w:cs="Arial"/>
        </w:rPr>
        <w:t>at</w:t>
      </w:r>
      <w:r w:rsidRPr="006E272A">
        <w:rPr>
          <w:rFonts w:cs="Arial"/>
        </w:rPr>
        <w:t xml:space="preserve"> </w:t>
      </w:r>
      <w:r>
        <w:rPr>
          <w:rFonts w:cs="Arial"/>
        </w:rPr>
        <w:t xml:space="preserve">service and financial </w:t>
      </w:r>
      <w:r w:rsidRPr="00B07FC9">
        <w:rPr>
          <w:rFonts w:cs="Arial"/>
        </w:rPr>
        <w:t xml:space="preserve">responsibility is correctly mapped.  </w:t>
      </w:r>
      <w:r w:rsidRPr="00935B0E">
        <w:rPr>
          <w:rFonts w:cs="Arial"/>
        </w:rPr>
        <w:t xml:space="preserve">The most significant change since the previous report has been a movement of £7.300m from Highways to Asset Management relating to </w:t>
      </w:r>
      <w:r w:rsidRPr="00B07FC9">
        <w:rPr>
          <w:rFonts w:cs="Arial"/>
        </w:rPr>
        <w:t>street lighting energy spend.</w:t>
      </w:r>
      <w:r>
        <w:rPr>
          <w:rFonts w:cs="Arial"/>
        </w:rPr>
        <w:t xml:space="preserve">  </w:t>
      </w:r>
    </w:p>
    <w:p w:rsidR="002C212D" w:rsidRDefault="002C212D" w:rsidP="00B81DFC">
      <w:pPr>
        <w:tabs>
          <w:tab w:val="left" w:pos="851"/>
          <w:tab w:val="left" w:pos="1418"/>
        </w:tabs>
        <w:spacing w:after="0"/>
        <w:rPr>
          <w:rFonts w:eastAsia="Times New Roman" w:cs="Arial"/>
          <w:lang w:eastAsia="en-GB"/>
        </w:rPr>
      </w:pPr>
    </w:p>
    <w:p w:rsidR="00B07FC9" w:rsidRDefault="005539F8">
      <w:pPr>
        <w:pStyle w:val="ListParagraph"/>
        <w:numPr>
          <w:ilvl w:val="0"/>
          <w:numId w:val="38"/>
        </w:numPr>
        <w:tabs>
          <w:tab w:val="left" w:pos="851"/>
          <w:tab w:val="left" w:pos="1418"/>
        </w:tabs>
        <w:spacing w:after="0"/>
        <w:ind w:hanging="720"/>
        <w:rPr>
          <w:rFonts w:eastAsia="Times New Roman" w:cs="Arial"/>
          <w:lang w:eastAsia="en-GB"/>
        </w:rPr>
      </w:pPr>
      <w:r w:rsidRPr="00B07FC9">
        <w:rPr>
          <w:rFonts w:eastAsia="Times New Roman" w:cs="Arial"/>
          <w:lang w:eastAsia="en-GB"/>
        </w:rPr>
        <w:t>The service forecast an underspend of £0.</w:t>
      </w:r>
      <w:r w:rsidR="00CD383D" w:rsidRPr="00B07FC9">
        <w:rPr>
          <w:rFonts w:eastAsia="Times New Roman" w:cs="Arial"/>
          <w:lang w:eastAsia="en-GB"/>
        </w:rPr>
        <w:t>400m</w:t>
      </w:r>
      <w:r w:rsidR="00765872" w:rsidRPr="00B07FC9">
        <w:rPr>
          <w:rFonts w:eastAsia="Times New Roman" w:cs="Arial"/>
          <w:lang w:eastAsia="en-GB"/>
        </w:rPr>
        <w:t xml:space="preserve">, which is </w:t>
      </w:r>
      <w:r w:rsidR="00CD383D" w:rsidRPr="00B07FC9">
        <w:rPr>
          <w:rFonts w:eastAsia="Times New Roman" w:cs="Arial"/>
          <w:lang w:eastAsia="en-GB"/>
        </w:rPr>
        <w:t>a reduction</w:t>
      </w:r>
      <w:r w:rsidR="00765872" w:rsidRPr="00B07FC9">
        <w:rPr>
          <w:rFonts w:eastAsia="Times New Roman" w:cs="Arial"/>
          <w:lang w:eastAsia="en-GB"/>
        </w:rPr>
        <w:t xml:space="preserve"> of </w:t>
      </w:r>
      <w:r w:rsidRPr="00B07FC9">
        <w:rPr>
          <w:rFonts w:eastAsia="Times New Roman" w:cs="Arial"/>
          <w:lang w:eastAsia="en-GB"/>
        </w:rPr>
        <w:t>£0.</w:t>
      </w:r>
      <w:r w:rsidR="00CD383D" w:rsidRPr="00B07FC9">
        <w:rPr>
          <w:rFonts w:eastAsia="Times New Roman" w:cs="Arial"/>
          <w:lang w:eastAsia="en-GB"/>
        </w:rPr>
        <w:t>407m</w:t>
      </w:r>
      <w:r w:rsidRPr="00B07FC9">
        <w:rPr>
          <w:rFonts w:eastAsia="Times New Roman" w:cs="Arial"/>
          <w:lang w:eastAsia="en-GB"/>
        </w:rPr>
        <w:t xml:space="preserve"> from</w:t>
      </w:r>
      <w:r w:rsidR="00CD383D" w:rsidRPr="00B07FC9">
        <w:rPr>
          <w:rFonts w:cs="Arial"/>
        </w:rPr>
        <w:t xml:space="preserve"> the forecast position reported to Cabinet at the end of quarter 1</w:t>
      </w:r>
      <w:r w:rsidRPr="00B07FC9">
        <w:rPr>
          <w:rFonts w:eastAsia="Times New Roman" w:cs="Arial"/>
          <w:lang w:eastAsia="en-GB"/>
        </w:rPr>
        <w:t>.</w:t>
      </w:r>
      <w:r w:rsidR="00B07FC9" w:rsidRPr="00B07FC9">
        <w:rPr>
          <w:rFonts w:eastAsia="Times New Roman" w:cs="Arial"/>
          <w:lang w:eastAsia="en-GB"/>
        </w:rPr>
        <w:t xml:space="preserve"> The reduction is due to street lighting savings now covered under Asset Management</w:t>
      </w:r>
      <w:r w:rsidR="00B07FC9">
        <w:rPr>
          <w:rFonts w:eastAsia="Times New Roman" w:cs="Arial"/>
          <w:lang w:eastAsia="en-GB"/>
        </w:rPr>
        <w:t>.</w:t>
      </w:r>
    </w:p>
    <w:p w:rsidR="002C212D" w:rsidRPr="00B07FC9" w:rsidRDefault="002C212D">
      <w:pPr>
        <w:pStyle w:val="ListParagraph"/>
        <w:numPr>
          <w:ilvl w:val="0"/>
          <w:numId w:val="38"/>
        </w:numPr>
        <w:tabs>
          <w:tab w:val="left" w:pos="851"/>
          <w:tab w:val="left" w:pos="1418"/>
        </w:tabs>
        <w:spacing w:after="0"/>
        <w:ind w:hanging="720"/>
        <w:rPr>
          <w:rFonts w:eastAsia="Times New Roman" w:cs="Arial"/>
          <w:lang w:eastAsia="en-GB"/>
        </w:rPr>
      </w:pPr>
      <w:r w:rsidRPr="00B07FC9">
        <w:rPr>
          <w:rFonts w:cs="Arial"/>
        </w:rPr>
        <w:t xml:space="preserve">The service predicts an over recovery on the plant and transport due to improved utilisation rates and labour productivity currently a saving of £0.400m has been included in the forecast. </w:t>
      </w:r>
    </w:p>
    <w:p w:rsidR="00B07FC9" w:rsidRDefault="00B07FC9" w:rsidP="00935B0E">
      <w:pPr>
        <w:tabs>
          <w:tab w:val="left" w:pos="851"/>
          <w:tab w:val="left" w:pos="1418"/>
        </w:tabs>
        <w:spacing w:after="0"/>
        <w:rPr>
          <w:rFonts w:cs="Arial"/>
        </w:rPr>
      </w:pPr>
    </w:p>
    <w:p w:rsidR="002C212D" w:rsidRPr="00935B0E" w:rsidRDefault="002C212D" w:rsidP="00935B0E">
      <w:pPr>
        <w:tabs>
          <w:tab w:val="left" w:pos="851"/>
          <w:tab w:val="left" w:pos="1418"/>
        </w:tabs>
        <w:spacing w:after="0"/>
        <w:rPr>
          <w:rFonts w:eastAsia="Times New Roman" w:cs="Arial"/>
          <w:lang w:eastAsia="en-GB"/>
        </w:rPr>
      </w:pPr>
      <w:r w:rsidRPr="00195E46">
        <w:rPr>
          <w:rFonts w:cs="Arial"/>
        </w:rPr>
        <w:t xml:space="preserve">The </w:t>
      </w:r>
      <w:r w:rsidRPr="00935B0E">
        <w:rPr>
          <w:rFonts w:eastAsia="Times New Roman" w:cs="Arial"/>
          <w:lang w:eastAsia="en-GB"/>
        </w:rPr>
        <w:t xml:space="preserve">current forecast includes £1.158m </w:t>
      </w:r>
      <w:r w:rsidR="00BE552E">
        <w:rPr>
          <w:rFonts w:cs="Arial"/>
        </w:rPr>
        <w:t xml:space="preserve">planned </w:t>
      </w:r>
      <w:r w:rsidR="00BE552E" w:rsidRPr="00132605">
        <w:rPr>
          <w:rFonts w:cs="Arial"/>
        </w:rPr>
        <w:t>application of</w:t>
      </w:r>
      <w:r w:rsidR="00BE552E">
        <w:rPr>
          <w:rFonts w:cs="Arial"/>
        </w:rPr>
        <w:t xml:space="preserve"> non</w:t>
      </w:r>
      <w:r w:rsidR="003966B9">
        <w:rPr>
          <w:rFonts w:cs="Arial"/>
        </w:rPr>
        <w:t>-</w:t>
      </w:r>
      <w:r w:rsidR="00BE552E">
        <w:rPr>
          <w:rFonts w:cs="Arial"/>
        </w:rPr>
        <w:t xml:space="preserve">recurrent reserve funding </w:t>
      </w:r>
      <w:r w:rsidRPr="00935B0E">
        <w:rPr>
          <w:rFonts w:eastAsia="Times New Roman" w:cs="Arial"/>
          <w:lang w:eastAsia="en-GB"/>
        </w:rPr>
        <w:t>to fund equipment renewals £0.196m, proposed investment in traffic management schemes utilising previous parking income surpluses</w:t>
      </w:r>
      <w:r w:rsidR="00892290" w:rsidRPr="00935B0E">
        <w:rPr>
          <w:rFonts w:eastAsia="Times New Roman" w:cs="Arial"/>
          <w:lang w:eastAsia="en-GB"/>
        </w:rPr>
        <w:t xml:space="preserve"> £0.570m</w:t>
      </w:r>
      <w:r w:rsidRPr="00935B0E">
        <w:rPr>
          <w:rFonts w:eastAsia="Times New Roman" w:cs="Arial"/>
          <w:lang w:eastAsia="en-GB"/>
        </w:rPr>
        <w:t>, investment in public realm activities supported by roundabout sponsorship surplus income £0.157m and the application of member priority contingencies monies £0.235m for schemes approved in 2013/14 which are now being carried out</w:t>
      </w:r>
    </w:p>
    <w:p w:rsidR="00B81DFC" w:rsidRPr="007C7FA4" w:rsidRDefault="00B81DFC" w:rsidP="00B81DFC">
      <w:pPr>
        <w:tabs>
          <w:tab w:val="left" w:pos="851"/>
          <w:tab w:val="left" w:pos="1418"/>
        </w:tabs>
        <w:spacing w:after="0"/>
        <w:rPr>
          <w:rFonts w:eastAsia="Times New Roman" w:cs="Arial"/>
          <w:lang w:eastAsia="en-GB"/>
        </w:rPr>
      </w:pPr>
    </w:p>
    <w:p w:rsidR="00B81DFC" w:rsidRDefault="00BA6D90" w:rsidP="00B81DFC">
      <w:pPr>
        <w:tabs>
          <w:tab w:val="left" w:pos="851"/>
          <w:tab w:val="left" w:pos="1418"/>
        </w:tabs>
        <w:spacing w:after="0"/>
        <w:rPr>
          <w:rFonts w:eastAsia="Times New Roman" w:cs="Arial"/>
          <w:b/>
          <w:lang w:eastAsia="en-GB"/>
        </w:rPr>
      </w:pPr>
      <w:r>
        <w:rPr>
          <w:rFonts w:eastAsia="Times New Roman" w:cs="Arial"/>
          <w:b/>
          <w:lang w:eastAsia="en-GB"/>
        </w:rPr>
        <w:t>3.</w:t>
      </w:r>
      <w:r w:rsidR="00C36802">
        <w:rPr>
          <w:rFonts w:eastAsia="Times New Roman" w:cs="Arial"/>
          <w:b/>
          <w:lang w:eastAsia="en-GB"/>
        </w:rPr>
        <w:t>3</w:t>
      </w:r>
      <w:r w:rsidR="00B81DFC">
        <w:rPr>
          <w:rFonts w:eastAsia="Times New Roman" w:cs="Arial"/>
          <w:b/>
          <w:lang w:eastAsia="en-GB"/>
        </w:rPr>
        <w:t>.7</w:t>
      </w:r>
      <w:r w:rsidR="00B81DFC">
        <w:rPr>
          <w:rFonts w:eastAsia="Times New Roman" w:cs="Arial"/>
          <w:b/>
          <w:lang w:eastAsia="en-GB"/>
        </w:rPr>
        <w:tab/>
      </w:r>
      <w:r w:rsidR="00B81DFC" w:rsidRPr="00884402">
        <w:rPr>
          <w:rFonts w:eastAsia="Times New Roman" w:cs="Arial"/>
          <w:b/>
          <w:lang w:eastAsia="en-GB"/>
        </w:rPr>
        <w:t>Waste Management</w:t>
      </w:r>
    </w:p>
    <w:p w:rsidR="00892290" w:rsidRDefault="00892290" w:rsidP="00892290">
      <w:pPr>
        <w:tabs>
          <w:tab w:val="left" w:pos="851"/>
          <w:tab w:val="left" w:pos="1418"/>
        </w:tabs>
        <w:spacing w:after="0"/>
      </w:pPr>
    </w:p>
    <w:p w:rsidR="00892290" w:rsidRDefault="00892290" w:rsidP="00B81DFC">
      <w:pPr>
        <w:tabs>
          <w:tab w:val="left" w:pos="851"/>
          <w:tab w:val="left" w:pos="1418"/>
        </w:tabs>
        <w:spacing w:after="0"/>
        <w:rPr>
          <w:rFonts w:eastAsia="Times New Roman" w:cs="Arial"/>
          <w:lang w:eastAsia="en-GB"/>
        </w:rPr>
      </w:pPr>
      <w:r w:rsidRPr="00892290">
        <w:rPr>
          <w:rFonts w:eastAsia="Times New Roman" w:cs="Arial"/>
          <w:lang w:eastAsia="en-GB"/>
        </w:rPr>
        <w:t>The service are fo</w:t>
      </w:r>
      <w:r w:rsidR="00B232F7">
        <w:rPr>
          <w:rFonts w:eastAsia="Times New Roman" w:cs="Arial"/>
          <w:lang w:eastAsia="en-GB"/>
        </w:rPr>
        <w:t>recasting an overspend of £0.863</w:t>
      </w:r>
      <w:r w:rsidRPr="00892290">
        <w:rPr>
          <w:rFonts w:eastAsia="Times New Roman" w:cs="Arial"/>
          <w:lang w:eastAsia="en-GB"/>
        </w:rPr>
        <w:t>m, which is an improvement of £0.</w:t>
      </w:r>
      <w:r w:rsidR="00B232F7">
        <w:rPr>
          <w:rFonts w:eastAsia="Times New Roman" w:cs="Arial"/>
          <w:lang w:eastAsia="en-GB"/>
        </w:rPr>
        <w:t>056</w:t>
      </w:r>
      <w:r w:rsidRPr="00892290">
        <w:rPr>
          <w:rFonts w:eastAsia="Times New Roman" w:cs="Arial"/>
          <w:lang w:eastAsia="en-GB"/>
        </w:rPr>
        <w:t xml:space="preserve">m from </w:t>
      </w:r>
      <w:r w:rsidR="00793593">
        <w:rPr>
          <w:rFonts w:eastAsia="Times New Roman" w:cs="Arial"/>
          <w:lang w:eastAsia="en-GB"/>
        </w:rPr>
        <w:t>the position reported to Cabinet at the end of quarter 1</w:t>
      </w:r>
      <w:r w:rsidRPr="00892290">
        <w:rPr>
          <w:rFonts w:eastAsia="Times New Roman" w:cs="Arial"/>
          <w:lang w:eastAsia="en-GB"/>
        </w:rPr>
        <w:t>.</w:t>
      </w:r>
    </w:p>
    <w:p w:rsidR="00B81DFC" w:rsidRPr="00884402" w:rsidRDefault="00B81DFC" w:rsidP="00B81DFC">
      <w:pPr>
        <w:tabs>
          <w:tab w:val="left" w:pos="851"/>
          <w:tab w:val="left" w:pos="1418"/>
        </w:tabs>
        <w:spacing w:after="0"/>
        <w:rPr>
          <w:rFonts w:eastAsia="Times New Roman" w:cs="Arial"/>
          <w:b/>
          <w:lang w:eastAsia="en-GB"/>
        </w:rPr>
      </w:pPr>
    </w:p>
    <w:p w:rsidR="00BD10BA" w:rsidRPr="00BD10BA" w:rsidRDefault="00CF2BB7">
      <w:pPr>
        <w:tabs>
          <w:tab w:val="left" w:pos="851"/>
          <w:tab w:val="left" w:pos="1418"/>
        </w:tabs>
        <w:spacing w:after="0"/>
      </w:pPr>
      <w:r>
        <w:t>Waste had previously highlighted the following</w:t>
      </w:r>
      <w:r w:rsidR="00B81DFC">
        <w:t xml:space="preserve"> risk</w:t>
      </w:r>
      <w:r>
        <w:t>s totalling £10.490m</w:t>
      </w:r>
      <w:r w:rsidR="00B81DFC">
        <w:t xml:space="preserve"> in terms of revenue costs in </w:t>
      </w:r>
      <w:r w:rsidR="00403A9B">
        <w:t>20</w:t>
      </w:r>
      <w:r w:rsidR="00B81DFC">
        <w:t>15/16</w:t>
      </w:r>
      <w:r w:rsidR="00BD10BA">
        <w:t>,</w:t>
      </w:r>
      <w:r w:rsidR="00BD10BA" w:rsidRPr="00BD10BA">
        <w:t xml:space="preserve"> these risks have slightly reduced this month to £10.190m due to improvements in the recyclate market:</w:t>
      </w:r>
    </w:p>
    <w:p w:rsidR="00403A9B" w:rsidRDefault="00403A9B" w:rsidP="00B81DFC">
      <w:pPr>
        <w:tabs>
          <w:tab w:val="left" w:pos="851"/>
          <w:tab w:val="left" w:pos="1418"/>
        </w:tabs>
        <w:spacing w:after="0"/>
      </w:pPr>
    </w:p>
    <w:p w:rsidR="00403A9B" w:rsidRPr="002B5DF1" w:rsidRDefault="00403A9B" w:rsidP="002B5DF1">
      <w:pPr>
        <w:pStyle w:val="ListParagraph"/>
        <w:numPr>
          <w:ilvl w:val="0"/>
          <w:numId w:val="38"/>
        </w:numPr>
        <w:tabs>
          <w:tab w:val="left" w:pos="851"/>
          <w:tab w:val="left" w:pos="1418"/>
        </w:tabs>
        <w:spacing w:after="0"/>
        <w:ind w:left="851" w:hanging="851"/>
        <w:rPr>
          <w:rFonts w:eastAsia="Times New Roman" w:cs="Arial"/>
          <w:lang w:eastAsia="en-GB"/>
        </w:rPr>
      </w:pPr>
      <w:r w:rsidRPr="002B5DF1">
        <w:rPr>
          <w:rFonts w:eastAsia="Times New Roman" w:cs="Arial"/>
          <w:lang w:eastAsia="en-GB"/>
        </w:rPr>
        <w:t>The cost of disposing of excess green waste</w:t>
      </w:r>
      <w:r w:rsidR="008D028B">
        <w:rPr>
          <w:rFonts w:eastAsia="Times New Roman" w:cs="Arial"/>
          <w:lang w:eastAsia="en-GB"/>
        </w:rPr>
        <w:t>,</w:t>
      </w:r>
      <w:r w:rsidRPr="002B5DF1">
        <w:rPr>
          <w:rFonts w:eastAsia="Times New Roman" w:cs="Arial"/>
          <w:lang w:eastAsia="en-GB"/>
        </w:rPr>
        <w:t xml:space="preserve"> previously picked up by GRLOL </w:t>
      </w:r>
      <w:r w:rsidR="002B5DF1" w:rsidRPr="002B5DF1">
        <w:rPr>
          <w:rFonts w:eastAsia="Times New Roman" w:cs="Arial"/>
          <w:lang w:eastAsia="en-GB"/>
        </w:rPr>
        <w:t xml:space="preserve">(Global Renewables Lancashire Operations Limited) </w:t>
      </w:r>
      <w:r w:rsidRPr="002B5DF1">
        <w:rPr>
          <w:rFonts w:eastAsia="Times New Roman" w:cs="Arial"/>
          <w:lang w:eastAsia="en-GB"/>
        </w:rPr>
        <w:t>directly</w:t>
      </w:r>
      <w:r w:rsidR="008D028B">
        <w:rPr>
          <w:rFonts w:eastAsia="Times New Roman" w:cs="Arial"/>
          <w:lang w:eastAsia="en-GB"/>
        </w:rPr>
        <w:t>,</w:t>
      </w:r>
      <w:r w:rsidRPr="002B5DF1">
        <w:rPr>
          <w:rFonts w:eastAsia="Times New Roman" w:cs="Arial"/>
          <w:lang w:eastAsia="en-GB"/>
        </w:rPr>
        <w:t xml:space="preserve"> which has increase</w:t>
      </w:r>
      <w:r w:rsidR="008D028B">
        <w:rPr>
          <w:rFonts w:eastAsia="Times New Roman" w:cs="Arial"/>
          <w:lang w:eastAsia="en-GB"/>
        </w:rPr>
        <w:t>d</w:t>
      </w:r>
      <w:r w:rsidRPr="002B5DF1">
        <w:rPr>
          <w:rFonts w:eastAsia="Times New Roman" w:cs="Arial"/>
          <w:lang w:eastAsia="en-GB"/>
        </w:rPr>
        <w:t xml:space="preserve"> by £0.600m.  </w:t>
      </w:r>
    </w:p>
    <w:p w:rsidR="00403A9B" w:rsidRPr="002B5DF1" w:rsidRDefault="00403A9B" w:rsidP="002B5DF1">
      <w:pPr>
        <w:pStyle w:val="ListParagraph"/>
        <w:numPr>
          <w:ilvl w:val="0"/>
          <w:numId w:val="38"/>
        </w:numPr>
        <w:tabs>
          <w:tab w:val="left" w:pos="851"/>
          <w:tab w:val="left" w:pos="1418"/>
        </w:tabs>
        <w:spacing w:after="0"/>
        <w:ind w:left="851" w:hanging="851"/>
        <w:rPr>
          <w:rFonts w:eastAsia="Times New Roman" w:cs="Arial"/>
          <w:lang w:eastAsia="en-GB"/>
        </w:rPr>
      </w:pPr>
      <w:r w:rsidRPr="002B5DF1">
        <w:rPr>
          <w:rFonts w:eastAsia="Times New Roman" w:cs="Arial"/>
          <w:lang w:eastAsia="en-GB"/>
        </w:rPr>
        <w:t>Recyclate income which has dropped considerably against the level originally budgeted resulting in an over spend of £</w:t>
      </w:r>
      <w:r w:rsidR="001F1E7C">
        <w:rPr>
          <w:rFonts w:eastAsia="Times New Roman" w:cs="Arial"/>
          <w:lang w:eastAsia="en-GB"/>
        </w:rPr>
        <w:t>1.800</w:t>
      </w:r>
      <w:r w:rsidRPr="002B5DF1">
        <w:rPr>
          <w:rFonts w:eastAsia="Times New Roman" w:cs="Arial"/>
          <w:lang w:eastAsia="en-GB"/>
        </w:rPr>
        <w:t>m</w:t>
      </w:r>
      <w:r w:rsidR="008D028B">
        <w:rPr>
          <w:rFonts w:eastAsia="Times New Roman" w:cs="Arial"/>
          <w:lang w:eastAsia="en-GB"/>
        </w:rPr>
        <w:t>.  H</w:t>
      </w:r>
      <w:r w:rsidRPr="002B5DF1">
        <w:rPr>
          <w:rFonts w:eastAsia="Times New Roman" w:cs="Arial"/>
          <w:lang w:eastAsia="en-GB"/>
        </w:rPr>
        <w:t>owever alternative markets are being investigated and there is potential for this position to improve over the year.</w:t>
      </w:r>
    </w:p>
    <w:p w:rsidR="00403A9B" w:rsidRPr="002B5DF1" w:rsidRDefault="00403A9B" w:rsidP="002B5DF1">
      <w:pPr>
        <w:pStyle w:val="ListParagraph"/>
        <w:numPr>
          <w:ilvl w:val="0"/>
          <w:numId w:val="38"/>
        </w:numPr>
        <w:tabs>
          <w:tab w:val="left" w:pos="851"/>
          <w:tab w:val="left" w:pos="1418"/>
        </w:tabs>
        <w:spacing w:after="0"/>
        <w:ind w:left="851" w:hanging="851"/>
        <w:rPr>
          <w:rFonts w:eastAsia="Times New Roman" w:cs="Arial"/>
          <w:lang w:eastAsia="en-GB"/>
        </w:rPr>
      </w:pPr>
      <w:r w:rsidRPr="002B5DF1">
        <w:rPr>
          <w:rFonts w:eastAsia="Times New Roman" w:cs="Arial"/>
          <w:lang w:eastAsia="en-GB"/>
        </w:rPr>
        <w:t>Increased insurance costs of £1.800m have materialised in year</w:t>
      </w:r>
      <w:r w:rsidR="008D028B">
        <w:rPr>
          <w:rFonts w:eastAsia="Times New Roman" w:cs="Arial"/>
          <w:lang w:eastAsia="en-GB"/>
        </w:rPr>
        <w:t>.  H</w:t>
      </w:r>
      <w:r w:rsidRPr="002B5DF1">
        <w:rPr>
          <w:rFonts w:eastAsia="Times New Roman" w:cs="Arial"/>
          <w:lang w:eastAsia="en-GB"/>
        </w:rPr>
        <w:t>owever investment in a fire prevention system is underway which should ultimately reduce these costs in future years.</w:t>
      </w:r>
    </w:p>
    <w:p w:rsidR="0032368D" w:rsidRPr="002B5DF1" w:rsidRDefault="008D028B" w:rsidP="002B5DF1">
      <w:pPr>
        <w:pStyle w:val="ListParagraph"/>
        <w:numPr>
          <w:ilvl w:val="0"/>
          <w:numId w:val="38"/>
        </w:numPr>
        <w:tabs>
          <w:tab w:val="left" w:pos="851"/>
          <w:tab w:val="left" w:pos="1418"/>
        </w:tabs>
        <w:spacing w:after="0"/>
        <w:ind w:left="851" w:hanging="851"/>
        <w:rPr>
          <w:rFonts w:eastAsia="Times New Roman" w:cs="Arial"/>
          <w:lang w:eastAsia="en-GB"/>
        </w:rPr>
      </w:pPr>
      <w:r>
        <w:rPr>
          <w:rFonts w:eastAsia="Times New Roman" w:cs="Arial"/>
          <w:lang w:eastAsia="en-GB"/>
        </w:rPr>
        <w:t>A</w:t>
      </w:r>
      <w:r w:rsidR="00403A9B" w:rsidRPr="002B5DF1">
        <w:rPr>
          <w:rFonts w:eastAsia="Times New Roman" w:cs="Arial"/>
          <w:lang w:eastAsia="en-GB"/>
        </w:rPr>
        <w:t>lthough no final decision has been made around continuation of the PFI Grant,</w:t>
      </w:r>
      <w:r w:rsidR="0032368D" w:rsidRPr="002B5DF1">
        <w:rPr>
          <w:rFonts w:eastAsia="Times New Roman" w:cs="Arial"/>
          <w:lang w:eastAsia="en-GB"/>
        </w:rPr>
        <w:t xml:space="preserve"> if </w:t>
      </w:r>
      <w:r>
        <w:rPr>
          <w:rFonts w:eastAsia="Times New Roman" w:cs="Arial"/>
          <w:lang w:eastAsia="en-GB"/>
        </w:rPr>
        <w:t xml:space="preserve">it </w:t>
      </w:r>
      <w:r w:rsidR="0032368D" w:rsidRPr="002B5DF1">
        <w:rPr>
          <w:rFonts w:eastAsia="Times New Roman" w:cs="Arial"/>
          <w:lang w:eastAsia="en-GB"/>
        </w:rPr>
        <w:t>isn't forthcoming</w:t>
      </w:r>
      <w:r>
        <w:rPr>
          <w:rFonts w:eastAsia="Times New Roman" w:cs="Arial"/>
          <w:lang w:eastAsia="en-GB"/>
        </w:rPr>
        <w:t>,</w:t>
      </w:r>
      <w:r w:rsidR="0032368D" w:rsidRPr="002B5DF1">
        <w:rPr>
          <w:rFonts w:eastAsia="Times New Roman" w:cs="Arial"/>
          <w:lang w:eastAsia="en-GB"/>
        </w:rPr>
        <w:t xml:space="preserve"> would result in a pressure of £5.990m</w:t>
      </w:r>
      <w:r>
        <w:rPr>
          <w:rFonts w:eastAsia="Times New Roman" w:cs="Arial"/>
          <w:lang w:eastAsia="en-GB"/>
        </w:rPr>
        <w:t xml:space="preserve">. </w:t>
      </w:r>
      <w:r w:rsidR="00D17727">
        <w:rPr>
          <w:rFonts w:eastAsia="Times New Roman" w:cs="Arial"/>
          <w:lang w:eastAsia="en-GB"/>
        </w:rPr>
        <w:t xml:space="preserve"> </w:t>
      </w:r>
      <w:r>
        <w:rPr>
          <w:rFonts w:eastAsia="Times New Roman" w:cs="Arial"/>
          <w:lang w:eastAsia="en-GB"/>
        </w:rPr>
        <w:t>W</w:t>
      </w:r>
      <w:r w:rsidR="00D17727">
        <w:rPr>
          <w:rFonts w:eastAsia="Times New Roman" w:cs="Arial"/>
          <w:lang w:eastAsia="en-GB"/>
        </w:rPr>
        <w:t>ithin the 2015/16 forecast position the earmarked reserve has been applied</w:t>
      </w:r>
      <w:r w:rsidR="00CF2BB7" w:rsidRPr="002B5DF1">
        <w:rPr>
          <w:rFonts w:eastAsia="Times New Roman" w:cs="Arial"/>
          <w:lang w:eastAsia="en-GB"/>
        </w:rPr>
        <w:t>.</w:t>
      </w:r>
      <w:r w:rsidR="00403A9B" w:rsidRPr="002B5DF1">
        <w:rPr>
          <w:rFonts w:eastAsia="Times New Roman" w:cs="Arial"/>
          <w:lang w:eastAsia="en-GB"/>
        </w:rPr>
        <w:t xml:space="preserve"> </w:t>
      </w:r>
    </w:p>
    <w:p w:rsidR="00403A9B" w:rsidRDefault="00403A9B" w:rsidP="008A1370"/>
    <w:p w:rsidR="009934FD" w:rsidRDefault="00B81DFC" w:rsidP="00B81DFC">
      <w:pPr>
        <w:tabs>
          <w:tab w:val="left" w:pos="851"/>
          <w:tab w:val="left" w:pos="1418"/>
        </w:tabs>
        <w:spacing w:after="0"/>
      </w:pPr>
      <w:r>
        <w:t>Steps have been taken where possible to reduce this burden which include</w:t>
      </w:r>
      <w:r w:rsidRPr="005F2128">
        <w:t xml:space="preserve"> </w:t>
      </w:r>
    </w:p>
    <w:p w:rsidR="009934FD" w:rsidRDefault="009934FD" w:rsidP="00B81DFC">
      <w:pPr>
        <w:tabs>
          <w:tab w:val="left" w:pos="851"/>
          <w:tab w:val="left" w:pos="1418"/>
        </w:tabs>
        <w:spacing w:after="0"/>
      </w:pPr>
    </w:p>
    <w:p w:rsidR="00B81DFC" w:rsidRPr="002B5DF1" w:rsidRDefault="00B81DFC" w:rsidP="002B5DF1">
      <w:pPr>
        <w:pStyle w:val="ListParagraph"/>
        <w:numPr>
          <w:ilvl w:val="0"/>
          <w:numId w:val="38"/>
        </w:numPr>
        <w:tabs>
          <w:tab w:val="left" w:pos="851"/>
          <w:tab w:val="left" w:pos="1418"/>
        </w:tabs>
        <w:spacing w:after="0"/>
        <w:ind w:left="851" w:hanging="851"/>
        <w:rPr>
          <w:rFonts w:eastAsia="Times New Roman" w:cs="Arial"/>
          <w:lang w:eastAsia="en-GB"/>
        </w:rPr>
      </w:pPr>
      <w:r w:rsidRPr="002B5DF1">
        <w:rPr>
          <w:rFonts w:eastAsia="Times New Roman" w:cs="Arial"/>
          <w:lang w:eastAsia="en-GB"/>
        </w:rPr>
        <w:t>GRLOL being tasked with reducing their operating costs, this is currently estimated at £0.600m however plans may result in further savings.</w:t>
      </w:r>
    </w:p>
    <w:p w:rsidR="00B81DFC" w:rsidRPr="002B5DF1" w:rsidRDefault="00B81DFC" w:rsidP="002B5DF1">
      <w:pPr>
        <w:pStyle w:val="ListParagraph"/>
        <w:numPr>
          <w:ilvl w:val="0"/>
          <w:numId w:val="38"/>
        </w:numPr>
        <w:tabs>
          <w:tab w:val="left" w:pos="851"/>
          <w:tab w:val="left" w:pos="1418"/>
        </w:tabs>
        <w:spacing w:after="0"/>
        <w:ind w:left="851" w:hanging="851"/>
        <w:rPr>
          <w:rFonts w:eastAsia="Times New Roman" w:cs="Arial"/>
          <w:lang w:eastAsia="en-GB"/>
        </w:rPr>
      </w:pPr>
      <w:r w:rsidRPr="002B5DF1">
        <w:rPr>
          <w:rFonts w:eastAsia="Times New Roman" w:cs="Arial"/>
          <w:lang w:eastAsia="en-GB"/>
        </w:rPr>
        <w:t>The decision to mothball part of the waste treatment plant has been taken which will save the Authority a predicted £0.500m in year and this could potentially increase.</w:t>
      </w:r>
    </w:p>
    <w:p w:rsidR="00B81DFC" w:rsidRPr="002B5DF1" w:rsidRDefault="008D028B" w:rsidP="002B5DF1">
      <w:pPr>
        <w:pStyle w:val="ListParagraph"/>
        <w:numPr>
          <w:ilvl w:val="0"/>
          <w:numId w:val="38"/>
        </w:numPr>
        <w:tabs>
          <w:tab w:val="left" w:pos="851"/>
          <w:tab w:val="left" w:pos="1418"/>
        </w:tabs>
        <w:spacing w:after="0"/>
        <w:ind w:left="851" w:hanging="851"/>
        <w:rPr>
          <w:rFonts w:eastAsia="Times New Roman" w:cs="Arial"/>
          <w:lang w:eastAsia="en-GB"/>
        </w:rPr>
      </w:pPr>
      <w:r>
        <w:rPr>
          <w:rFonts w:eastAsia="Times New Roman" w:cs="Arial"/>
          <w:lang w:eastAsia="en-GB"/>
        </w:rPr>
        <w:t>Cost r</w:t>
      </w:r>
      <w:r w:rsidR="00B81DFC" w:rsidRPr="002B5DF1">
        <w:rPr>
          <w:rFonts w:eastAsia="Times New Roman" w:cs="Arial"/>
          <w:lang w:eastAsia="en-GB"/>
        </w:rPr>
        <w:t>eductions have been seen in the Household Waste Recycling Centres with an additional £0.300m saving forecasted for the year relating to the agreed reduction in opening hours, weekend and bank holiday resulting in reduced overtime payments along with income now being received from the change in policy</w:t>
      </w:r>
      <w:r w:rsidR="00715547" w:rsidRPr="002B5DF1">
        <w:rPr>
          <w:rFonts w:eastAsia="Times New Roman" w:cs="Arial"/>
          <w:lang w:eastAsia="en-GB"/>
        </w:rPr>
        <w:t xml:space="preserve"> to</w:t>
      </w:r>
      <w:r w:rsidR="00B81DFC" w:rsidRPr="002B5DF1">
        <w:rPr>
          <w:rFonts w:eastAsia="Times New Roman" w:cs="Arial"/>
          <w:lang w:eastAsia="en-GB"/>
        </w:rPr>
        <w:t xml:space="preserve"> charge individuals for inert waste. </w:t>
      </w:r>
    </w:p>
    <w:p w:rsidR="009934FD" w:rsidRPr="002B5DF1" w:rsidRDefault="00B81DFC" w:rsidP="002B5DF1">
      <w:pPr>
        <w:pStyle w:val="ListParagraph"/>
        <w:numPr>
          <w:ilvl w:val="0"/>
          <w:numId w:val="38"/>
        </w:numPr>
        <w:tabs>
          <w:tab w:val="left" w:pos="851"/>
          <w:tab w:val="left" w:pos="1418"/>
        </w:tabs>
        <w:spacing w:after="0"/>
        <w:ind w:left="851" w:hanging="851"/>
        <w:rPr>
          <w:rFonts w:eastAsia="Times New Roman" w:cs="Arial"/>
          <w:lang w:eastAsia="en-GB"/>
        </w:rPr>
      </w:pPr>
      <w:r w:rsidRPr="002B5DF1">
        <w:rPr>
          <w:rFonts w:eastAsia="Times New Roman" w:cs="Arial"/>
          <w:lang w:eastAsia="en-GB"/>
        </w:rPr>
        <w:t>The costs of landfill have also reduced by £1.</w:t>
      </w:r>
      <w:r w:rsidR="001F1E7C">
        <w:rPr>
          <w:rFonts w:eastAsia="Times New Roman" w:cs="Arial"/>
          <w:lang w:eastAsia="en-GB"/>
        </w:rPr>
        <w:t>5</w:t>
      </w:r>
      <w:r w:rsidR="001F1E7C" w:rsidRPr="002B5DF1">
        <w:rPr>
          <w:rFonts w:eastAsia="Times New Roman" w:cs="Arial"/>
          <w:lang w:eastAsia="en-GB"/>
        </w:rPr>
        <w:t xml:space="preserve">00m </w:t>
      </w:r>
      <w:r w:rsidRPr="002B5DF1">
        <w:rPr>
          <w:rFonts w:eastAsia="Times New Roman" w:cs="Arial"/>
          <w:lang w:eastAsia="en-GB"/>
        </w:rPr>
        <w:t xml:space="preserve">due to improved diversion rates and cheaper options for offtakes. </w:t>
      </w:r>
    </w:p>
    <w:p w:rsidR="00B81DFC" w:rsidRDefault="00B81DFC" w:rsidP="002B5DF1">
      <w:pPr>
        <w:pStyle w:val="ListParagraph"/>
        <w:numPr>
          <w:ilvl w:val="0"/>
          <w:numId w:val="38"/>
        </w:numPr>
        <w:tabs>
          <w:tab w:val="left" w:pos="851"/>
          <w:tab w:val="left" w:pos="1418"/>
        </w:tabs>
        <w:spacing w:after="0"/>
        <w:ind w:left="851" w:hanging="851"/>
        <w:rPr>
          <w:rFonts w:eastAsia="Times New Roman" w:cs="Arial"/>
          <w:lang w:eastAsia="en-GB"/>
        </w:rPr>
      </w:pPr>
      <w:r w:rsidRPr="002B5DF1">
        <w:rPr>
          <w:rFonts w:eastAsia="Times New Roman" w:cs="Arial"/>
          <w:lang w:eastAsia="en-GB"/>
        </w:rPr>
        <w:t>Transport costs have also reduced by £0.</w:t>
      </w:r>
      <w:r w:rsidR="001F1E7C">
        <w:rPr>
          <w:rFonts w:eastAsia="Times New Roman" w:cs="Arial"/>
          <w:lang w:eastAsia="en-GB"/>
        </w:rPr>
        <w:t>060</w:t>
      </w:r>
      <w:r w:rsidR="001F1E7C" w:rsidRPr="002B5DF1">
        <w:rPr>
          <w:rFonts w:eastAsia="Times New Roman" w:cs="Arial"/>
          <w:lang w:eastAsia="en-GB"/>
        </w:rPr>
        <w:t xml:space="preserve">m </w:t>
      </w:r>
      <w:r w:rsidRPr="002B5DF1">
        <w:rPr>
          <w:rFonts w:eastAsia="Times New Roman" w:cs="Arial"/>
          <w:lang w:eastAsia="en-GB"/>
        </w:rPr>
        <w:t>due to offtakes and the cost of transport being borne by those customers.</w:t>
      </w:r>
    </w:p>
    <w:p w:rsidR="001F1E7C" w:rsidRDefault="001F1E7C" w:rsidP="001F1E7C">
      <w:pPr>
        <w:pStyle w:val="ListParagraph"/>
        <w:numPr>
          <w:ilvl w:val="0"/>
          <w:numId w:val="38"/>
        </w:numPr>
        <w:tabs>
          <w:tab w:val="left" w:pos="851"/>
          <w:tab w:val="left" w:pos="1418"/>
        </w:tabs>
        <w:spacing w:after="0"/>
        <w:ind w:left="851" w:hanging="851"/>
        <w:rPr>
          <w:rFonts w:eastAsia="Times New Roman" w:cs="Arial"/>
          <w:lang w:eastAsia="en-GB"/>
        </w:rPr>
      </w:pPr>
      <w:r>
        <w:rPr>
          <w:rFonts w:eastAsia="Times New Roman" w:cs="Arial"/>
          <w:lang w:eastAsia="en-GB"/>
        </w:rPr>
        <w:t>Lifecycle savings of £0.200m relating to 14/15 which have recently been confirmed as part of GRLOL final accounts sign off.</w:t>
      </w:r>
    </w:p>
    <w:p w:rsidR="001F1E7C" w:rsidRDefault="001F1E7C" w:rsidP="00935B0E">
      <w:pPr>
        <w:pStyle w:val="ListParagraph"/>
        <w:numPr>
          <w:ilvl w:val="0"/>
          <w:numId w:val="38"/>
        </w:numPr>
        <w:tabs>
          <w:tab w:val="left" w:pos="851"/>
          <w:tab w:val="left" w:pos="1418"/>
        </w:tabs>
        <w:spacing w:after="0"/>
        <w:ind w:left="851" w:hanging="851"/>
      </w:pPr>
      <w:r w:rsidRPr="00545A4F">
        <w:rPr>
          <w:rFonts w:eastAsia="Times New Roman" w:cs="Arial"/>
          <w:lang w:eastAsia="en-GB"/>
        </w:rPr>
        <w:t>There are additional underspends totalling £0.</w:t>
      </w:r>
      <w:r w:rsidR="00B232F7">
        <w:rPr>
          <w:rFonts w:eastAsia="Times New Roman" w:cs="Arial"/>
          <w:lang w:eastAsia="en-GB"/>
        </w:rPr>
        <w:t>1</w:t>
      </w:r>
      <w:r w:rsidRPr="00C8375C">
        <w:rPr>
          <w:rFonts w:eastAsia="Times New Roman" w:cs="Arial"/>
          <w:lang w:eastAsia="en-GB"/>
        </w:rPr>
        <w:t>7</w:t>
      </w:r>
      <w:r w:rsidR="00B232F7">
        <w:rPr>
          <w:rFonts w:eastAsia="Times New Roman" w:cs="Arial"/>
          <w:lang w:eastAsia="en-GB"/>
        </w:rPr>
        <w:t>7</w:t>
      </w:r>
      <w:r w:rsidRPr="00545A4F">
        <w:rPr>
          <w:rFonts w:eastAsia="Times New Roman" w:cs="Arial"/>
          <w:lang w:eastAsia="en-GB"/>
        </w:rPr>
        <w:t>m which relate to other s</w:t>
      </w:r>
      <w:r w:rsidRPr="00C8375C">
        <w:rPr>
          <w:rFonts w:eastAsia="Times New Roman" w:cs="Arial"/>
          <w:lang w:eastAsia="en-GB"/>
        </w:rPr>
        <w:t xml:space="preserve">mall variances across the service, </w:t>
      </w:r>
      <w:r>
        <w:rPr>
          <w:rFonts w:eastAsia="Times New Roman" w:cs="Arial"/>
          <w:lang w:eastAsia="en-GB"/>
        </w:rPr>
        <w:t>including</w:t>
      </w:r>
      <w:r w:rsidRPr="00C8375C">
        <w:rPr>
          <w:rFonts w:eastAsia="Times New Roman" w:cs="Arial"/>
          <w:lang w:eastAsia="en-GB"/>
        </w:rPr>
        <w:t xml:space="preserve"> </w:t>
      </w:r>
      <w:r>
        <w:rPr>
          <w:rFonts w:eastAsia="Times New Roman" w:cs="Arial"/>
          <w:lang w:eastAsia="en-GB"/>
        </w:rPr>
        <w:t>reductions in staff costs</w:t>
      </w:r>
      <w:r w:rsidRPr="00C8375C">
        <w:rPr>
          <w:rFonts w:eastAsia="Times New Roman" w:cs="Arial"/>
          <w:lang w:eastAsia="en-GB"/>
        </w:rPr>
        <w:t>, clinical waste</w:t>
      </w:r>
      <w:r>
        <w:rPr>
          <w:rFonts w:eastAsia="Times New Roman" w:cs="Arial"/>
          <w:lang w:eastAsia="en-GB"/>
        </w:rPr>
        <w:t>, odour</w:t>
      </w:r>
      <w:r w:rsidRPr="00C8375C">
        <w:rPr>
          <w:rFonts w:eastAsia="Times New Roman" w:cs="Arial"/>
          <w:lang w:eastAsia="en-GB"/>
        </w:rPr>
        <w:t xml:space="preserve"> </w:t>
      </w:r>
      <w:r>
        <w:rPr>
          <w:rFonts w:eastAsia="Times New Roman" w:cs="Arial"/>
          <w:lang w:eastAsia="en-GB"/>
        </w:rPr>
        <w:t xml:space="preserve">measurements </w:t>
      </w:r>
      <w:r w:rsidRPr="00C8375C">
        <w:rPr>
          <w:rFonts w:eastAsia="Times New Roman" w:cs="Arial"/>
          <w:lang w:eastAsia="en-GB"/>
        </w:rPr>
        <w:t xml:space="preserve">and waste </w:t>
      </w:r>
      <w:r w:rsidRPr="00545A4F">
        <w:rPr>
          <w:rFonts w:eastAsia="Times New Roman" w:cs="Arial"/>
          <w:lang w:eastAsia="en-GB"/>
        </w:rPr>
        <w:t>min</w:t>
      </w:r>
      <w:r>
        <w:rPr>
          <w:rFonts w:eastAsia="Times New Roman" w:cs="Arial"/>
          <w:lang w:eastAsia="en-GB"/>
        </w:rPr>
        <w:t>imisation</w:t>
      </w:r>
      <w:r w:rsidRPr="00C8375C">
        <w:rPr>
          <w:rFonts w:eastAsia="Times New Roman" w:cs="Arial"/>
          <w:lang w:eastAsia="en-GB"/>
        </w:rPr>
        <w:t xml:space="preserve"> projects.</w:t>
      </w:r>
    </w:p>
    <w:p w:rsidR="00EB5D7E" w:rsidRDefault="00EB5D7E">
      <w:pPr>
        <w:autoSpaceDE/>
        <w:autoSpaceDN/>
        <w:adjustRightInd/>
        <w:spacing w:after="0"/>
        <w:jc w:val="left"/>
      </w:pPr>
      <w:r>
        <w:br w:type="page"/>
      </w:r>
    </w:p>
    <w:p w:rsidR="00C23332" w:rsidRDefault="00C23332" w:rsidP="00935B0E">
      <w:pPr>
        <w:tabs>
          <w:tab w:val="left" w:pos="851"/>
          <w:tab w:val="left" w:pos="1418"/>
        </w:tabs>
        <w:spacing w:after="0"/>
      </w:pPr>
    </w:p>
    <w:p w:rsidR="00B81DFC" w:rsidRDefault="00BA6D90" w:rsidP="00B81DFC">
      <w:pPr>
        <w:tabs>
          <w:tab w:val="left" w:pos="851"/>
          <w:tab w:val="left" w:pos="1418"/>
        </w:tabs>
        <w:spacing w:after="0"/>
        <w:rPr>
          <w:b/>
        </w:rPr>
      </w:pPr>
      <w:r>
        <w:rPr>
          <w:b/>
        </w:rPr>
        <w:t>3.</w:t>
      </w:r>
      <w:r w:rsidR="00C36802">
        <w:rPr>
          <w:b/>
        </w:rPr>
        <w:t>4</w:t>
      </w:r>
      <w:r w:rsidR="00B81DFC">
        <w:rPr>
          <w:b/>
        </w:rPr>
        <w:tab/>
        <w:t>Operations and Delivery – Public Health and Wellbeing Services</w:t>
      </w:r>
    </w:p>
    <w:p w:rsidR="001A06C7" w:rsidRDefault="001A06C7" w:rsidP="00B81DFC">
      <w:pPr>
        <w:tabs>
          <w:tab w:val="left" w:pos="851"/>
          <w:tab w:val="left" w:pos="1418"/>
        </w:tabs>
        <w:spacing w:after="0"/>
        <w:rPr>
          <w:b/>
        </w:rPr>
      </w:pPr>
    </w:p>
    <w:tbl>
      <w:tblPr>
        <w:tblW w:w="9929" w:type="dxa"/>
        <w:tblInd w:w="113" w:type="dxa"/>
        <w:tblLook w:val="04A0" w:firstRow="1" w:lastRow="0" w:firstColumn="1" w:lastColumn="0" w:noHBand="0" w:noVBand="1"/>
      </w:tblPr>
      <w:tblGrid>
        <w:gridCol w:w="750"/>
        <w:gridCol w:w="3042"/>
        <w:gridCol w:w="1137"/>
        <w:gridCol w:w="1283"/>
        <w:gridCol w:w="1283"/>
        <w:gridCol w:w="1217"/>
        <w:gridCol w:w="1217"/>
      </w:tblGrid>
      <w:tr w:rsidR="00925132" w:rsidRPr="00925132" w:rsidTr="00925132">
        <w:trPr>
          <w:trHeight w:val="1086"/>
        </w:trPr>
        <w:tc>
          <w:tcPr>
            <w:tcW w:w="703" w:type="dxa"/>
            <w:tcBorders>
              <w:top w:val="single" w:sz="4" w:space="0" w:color="auto"/>
              <w:left w:val="single" w:sz="4" w:space="0" w:color="auto"/>
              <w:bottom w:val="nil"/>
              <w:right w:val="single" w:sz="4" w:space="0" w:color="auto"/>
            </w:tcBorders>
            <w:shd w:val="clear" w:color="000000" w:fill="D8D8D8"/>
            <w:vAlign w:val="center"/>
            <w:hideMark/>
          </w:tcPr>
          <w:p w:rsidR="00925132" w:rsidRPr="00925132" w:rsidRDefault="00925132" w:rsidP="00925132">
            <w:pPr>
              <w:autoSpaceDE/>
              <w:autoSpaceDN/>
              <w:adjustRightInd/>
              <w:spacing w:after="0"/>
              <w:jc w:val="left"/>
              <w:rPr>
                <w:rFonts w:eastAsia="Times New Roman" w:cs="Arial"/>
                <w:b/>
                <w:bCs/>
                <w:lang w:eastAsia="en-GB"/>
              </w:rPr>
            </w:pPr>
            <w:r w:rsidRPr="00925132">
              <w:rPr>
                <w:rFonts w:eastAsia="Times New Roman" w:cs="Arial"/>
                <w:b/>
                <w:bCs/>
                <w:lang w:eastAsia="en-GB"/>
              </w:rPr>
              <w:t>REF</w:t>
            </w:r>
          </w:p>
        </w:tc>
        <w:tc>
          <w:tcPr>
            <w:tcW w:w="4437" w:type="dxa"/>
            <w:tcBorders>
              <w:top w:val="single" w:sz="4" w:space="0" w:color="auto"/>
              <w:left w:val="nil"/>
              <w:bottom w:val="nil"/>
              <w:right w:val="single" w:sz="4" w:space="0" w:color="auto"/>
            </w:tcBorders>
            <w:shd w:val="clear" w:color="000000" w:fill="D8D8D8"/>
            <w:vAlign w:val="center"/>
            <w:hideMark/>
          </w:tcPr>
          <w:p w:rsidR="00925132" w:rsidRPr="00925132" w:rsidRDefault="00925132" w:rsidP="00925132">
            <w:pPr>
              <w:autoSpaceDE/>
              <w:autoSpaceDN/>
              <w:adjustRightInd/>
              <w:spacing w:after="0"/>
              <w:jc w:val="left"/>
              <w:rPr>
                <w:rFonts w:eastAsia="Times New Roman" w:cs="Arial"/>
                <w:b/>
                <w:bCs/>
                <w:lang w:eastAsia="en-GB"/>
              </w:rPr>
            </w:pPr>
            <w:r w:rsidRPr="00925132">
              <w:rPr>
                <w:rFonts w:eastAsia="Times New Roman" w:cs="Arial"/>
                <w:b/>
                <w:bCs/>
                <w:lang w:eastAsia="en-GB"/>
              </w:rPr>
              <w:t>Service Grouping</w:t>
            </w:r>
          </w:p>
        </w:tc>
        <w:tc>
          <w:tcPr>
            <w:tcW w:w="981" w:type="dxa"/>
            <w:tcBorders>
              <w:top w:val="single" w:sz="4" w:space="0" w:color="auto"/>
              <w:left w:val="nil"/>
              <w:bottom w:val="nil"/>
              <w:right w:val="single" w:sz="4" w:space="0" w:color="auto"/>
            </w:tcBorders>
            <w:shd w:val="clear" w:color="000000" w:fill="C9C9C9"/>
            <w:vAlign w:val="center"/>
            <w:hideMark/>
          </w:tcPr>
          <w:p w:rsidR="00925132" w:rsidRPr="00925132" w:rsidRDefault="00925132" w:rsidP="00925132">
            <w:pPr>
              <w:autoSpaceDE/>
              <w:autoSpaceDN/>
              <w:adjustRightInd/>
              <w:spacing w:after="0"/>
              <w:jc w:val="center"/>
              <w:rPr>
                <w:rFonts w:eastAsia="Times New Roman" w:cs="Arial"/>
                <w:b/>
                <w:bCs/>
                <w:lang w:eastAsia="en-GB"/>
              </w:rPr>
            </w:pPr>
            <w:r w:rsidRPr="00925132">
              <w:rPr>
                <w:rFonts w:eastAsia="Times New Roman" w:cs="Arial"/>
                <w:b/>
                <w:bCs/>
                <w:lang w:eastAsia="en-GB"/>
              </w:rPr>
              <w:t>Revised Annual Budget</w:t>
            </w:r>
          </w:p>
        </w:tc>
        <w:tc>
          <w:tcPr>
            <w:tcW w:w="952" w:type="dxa"/>
            <w:tcBorders>
              <w:top w:val="single" w:sz="4" w:space="0" w:color="auto"/>
              <w:left w:val="nil"/>
              <w:bottom w:val="nil"/>
              <w:right w:val="single" w:sz="4" w:space="0" w:color="auto"/>
            </w:tcBorders>
            <w:shd w:val="clear" w:color="000000" w:fill="C9C9C9"/>
            <w:vAlign w:val="center"/>
            <w:hideMark/>
          </w:tcPr>
          <w:p w:rsidR="00925132" w:rsidRPr="00925132" w:rsidRDefault="00925132" w:rsidP="00925132">
            <w:pPr>
              <w:autoSpaceDE/>
              <w:autoSpaceDN/>
              <w:adjustRightInd/>
              <w:spacing w:after="0"/>
              <w:jc w:val="center"/>
              <w:rPr>
                <w:rFonts w:eastAsia="Times New Roman" w:cs="Arial"/>
                <w:b/>
                <w:bCs/>
                <w:lang w:eastAsia="en-GB"/>
              </w:rPr>
            </w:pPr>
            <w:r w:rsidRPr="00925132">
              <w:rPr>
                <w:rFonts w:eastAsia="Times New Roman" w:cs="Arial"/>
                <w:b/>
                <w:bCs/>
                <w:lang w:eastAsia="en-GB"/>
              </w:rPr>
              <w:t xml:space="preserve">Previous CABINET Variance  - QTR 1 </w:t>
            </w:r>
          </w:p>
        </w:tc>
        <w:tc>
          <w:tcPr>
            <w:tcW w:w="952" w:type="dxa"/>
            <w:tcBorders>
              <w:top w:val="single" w:sz="4" w:space="0" w:color="auto"/>
              <w:left w:val="nil"/>
              <w:bottom w:val="nil"/>
              <w:right w:val="single" w:sz="4" w:space="0" w:color="auto"/>
            </w:tcBorders>
            <w:shd w:val="clear" w:color="000000" w:fill="C9C9C9"/>
            <w:vAlign w:val="center"/>
            <w:hideMark/>
          </w:tcPr>
          <w:p w:rsidR="00925132" w:rsidRPr="00925132" w:rsidRDefault="00925132" w:rsidP="00925132">
            <w:pPr>
              <w:autoSpaceDE/>
              <w:autoSpaceDN/>
              <w:adjustRightInd/>
              <w:spacing w:after="0"/>
              <w:jc w:val="center"/>
              <w:rPr>
                <w:rFonts w:eastAsia="Times New Roman" w:cs="Arial"/>
                <w:b/>
                <w:bCs/>
                <w:lang w:eastAsia="en-GB"/>
              </w:rPr>
            </w:pPr>
            <w:r w:rsidRPr="00925132">
              <w:rPr>
                <w:rFonts w:eastAsia="Times New Roman" w:cs="Arial"/>
                <w:b/>
                <w:bCs/>
                <w:lang w:eastAsia="en-GB"/>
              </w:rPr>
              <w:t>Current CABINET Forecast - QTR 2</w:t>
            </w:r>
          </w:p>
        </w:tc>
        <w:tc>
          <w:tcPr>
            <w:tcW w:w="952" w:type="dxa"/>
            <w:tcBorders>
              <w:top w:val="single" w:sz="4" w:space="0" w:color="auto"/>
              <w:left w:val="nil"/>
              <w:bottom w:val="nil"/>
              <w:right w:val="single" w:sz="4" w:space="0" w:color="auto"/>
            </w:tcBorders>
            <w:shd w:val="clear" w:color="000000" w:fill="C9C9C9"/>
            <w:vAlign w:val="center"/>
            <w:hideMark/>
          </w:tcPr>
          <w:p w:rsidR="00925132" w:rsidRPr="00925132" w:rsidRDefault="00925132" w:rsidP="00925132">
            <w:pPr>
              <w:autoSpaceDE/>
              <w:autoSpaceDN/>
              <w:adjustRightInd/>
              <w:spacing w:after="0"/>
              <w:jc w:val="center"/>
              <w:rPr>
                <w:rFonts w:eastAsia="Times New Roman" w:cs="Arial"/>
                <w:b/>
                <w:bCs/>
                <w:lang w:eastAsia="en-GB"/>
              </w:rPr>
            </w:pPr>
            <w:r w:rsidRPr="00925132">
              <w:rPr>
                <w:rFonts w:eastAsia="Times New Roman" w:cs="Arial"/>
                <w:b/>
                <w:bCs/>
                <w:lang w:eastAsia="en-GB"/>
              </w:rPr>
              <w:t>Current Period Forecast Variance</w:t>
            </w:r>
          </w:p>
        </w:tc>
        <w:tc>
          <w:tcPr>
            <w:tcW w:w="952" w:type="dxa"/>
            <w:tcBorders>
              <w:top w:val="single" w:sz="4" w:space="0" w:color="auto"/>
              <w:left w:val="nil"/>
              <w:bottom w:val="nil"/>
              <w:right w:val="single" w:sz="4" w:space="0" w:color="auto"/>
            </w:tcBorders>
            <w:shd w:val="clear" w:color="000000" w:fill="BFBFBF"/>
            <w:vAlign w:val="center"/>
            <w:hideMark/>
          </w:tcPr>
          <w:p w:rsidR="00925132" w:rsidRPr="00925132" w:rsidRDefault="00925132" w:rsidP="00925132">
            <w:pPr>
              <w:autoSpaceDE/>
              <w:autoSpaceDN/>
              <w:adjustRightInd/>
              <w:spacing w:after="0"/>
              <w:jc w:val="center"/>
              <w:rPr>
                <w:rFonts w:eastAsia="Times New Roman" w:cs="Arial"/>
                <w:b/>
                <w:bCs/>
                <w:lang w:eastAsia="en-GB"/>
              </w:rPr>
            </w:pPr>
            <w:r w:rsidRPr="00925132">
              <w:rPr>
                <w:rFonts w:eastAsia="Times New Roman" w:cs="Arial"/>
                <w:b/>
                <w:bCs/>
                <w:lang w:eastAsia="en-GB"/>
              </w:rPr>
              <w:t>Current Period Forecast Variance</w:t>
            </w:r>
          </w:p>
        </w:tc>
      </w:tr>
      <w:tr w:rsidR="00925132" w:rsidRPr="00925132" w:rsidTr="00925132">
        <w:trPr>
          <w:trHeight w:val="271"/>
        </w:trPr>
        <w:tc>
          <w:tcPr>
            <w:tcW w:w="703" w:type="dxa"/>
            <w:tcBorders>
              <w:top w:val="nil"/>
              <w:left w:val="single" w:sz="4" w:space="0" w:color="auto"/>
              <w:bottom w:val="single" w:sz="4" w:space="0" w:color="auto"/>
              <w:right w:val="single" w:sz="4" w:space="0" w:color="auto"/>
            </w:tcBorders>
            <w:shd w:val="clear" w:color="000000" w:fill="D8D8D8"/>
            <w:vAlign w:val="bottom"/>
            <w:hideMark/>
          </w:tcPr>
          <w:p w:rsidR="00925132" w:rsidRPr="00925132" w:rsidRDefault="00925132" w:rsidP="00925132">
            <w:pPr>
              <w:autoSpaceDE/>
              <w:autoSpaceDN/>
              <w:adjustRightInd/>
              <w:spacing w:after="0"/>
              <w:jc w:val="center"/>
              <w:rPr>
                <w:rFonts w:eastAsia="Times New Roman" w:cs="Arial"/>
                <w:b/>
                <w:bCs/>
                <w:lang w:eastAsia="en-GB"/>
              </w:rPr>
            </w:pPr>
            <w:r w:rsidRPr="00925132">
              <w:rPr>
                <w:rFonts w:eastAsia="Times New Roman" w:cs="Arial"/>
                <w:b/>
                <w:bCs/>
                <w:lang w:eastAsia="en-GB"/>
              </w:rPr>
              <w:t> </w:t>
            </w:r>
          </w:p>
        </w:tc>
        <w:tc>
          <w:tcPr>
            <w:tcW w:w="4437" w:type="dxa"/>
            <w:tcBorders>
              <w:top w:val="nil"/>
              <w:left w:val="nil"/>
              <w:bottom w:val="single" w:sz="4" w:space="0" w:color="auto"/>
              <w:right w:val="single" w:sz="4" w:space="0" w:color="auto"/>
            </w:tcBorders>
            <w:shd w:val="clear" w:color="000000" w:fill="D8D8D8"/>
            <w:vAlign w:val="bottom"/>
            <w:hideMark/>
          </w:tcPr>
          <w:p w:rsidR="00925132" w:rsidRPr="00925132" w:rsidRDefault="00925132" w:rsidP="00925132">
            <w:pPr>
              <w:autoSpaceDE/>
              <w:autoSpaceDN/>
              <w:adjustRightInd/>
              <w:spacing w:after="0"/>
              <w:jc w:val="center"/>
              <w:rPr>
                <w:rFonts w:eastAsia="Times New Roman" w:cs="Arial"/>
                <w:b/>
                <w:bCs/>
                <w:lang w:eastAsia="en-GB"/>
              </w:rPr>
            </w:pPr>
            <w:r w:rsidRPr="00925132">
              <w:rPr>
                <w:rFonts w:eastAsia="Times New Roman" w:cs="Arial"/>
                <w:b/>
                <w:bCs/>
                <w:lang w:eastAsia="en-GB"/>
              </w:rPr>
              <w:t> </w:t>
            </w:r>
          </w:p>
        </w:tc>
        <w:tc>
          <w:tcPr>
            <w:tcW w:w="981" w:type="dxa"/>
            <w:tcBorders>
              <w:top w:val="nil"/>
              <w:left w:val="nil"/>
              <w:bottom w:val="single" w:sz="4" w:space="0" w:color="auto"/>
              <w:right w:val="single" w:sz="4" w:space="0" w:color="auto"/>
            </w:tcBorders>
            <w:shd w:val="clear" w:color="000000" w:fill="C9C9C9"/>
            <w:vAlign w:val="bottom"/>
            <w:hideMark/>
          </w:tcPr>
          <w:p w:rsidR="00925132" w:rsidRPr="00925132" w:rsidRDefault="00925132" w:rsidP="00925132">
            <w:pPr>
              <w:autoSpaceDE/>
              <w:autoSpaceDN/>
              <w:adjustRightInd/>
              <w:spacing w:after="0"/>
              <w:jc w:val="center"/>
              <w:rPr>
                <w:rFonts w:eastAsia="Times New Roman" w:cs="Arial"/>
                <w:b/>
                <w:bCs/>
                <w:lang w:eastAsia="en-GB"/>
              </w:rPr>
            </w:pPr>
            <w:r w:rsidRPr="00925132">
              <w:rPr>
                <w:rFonts w:eastAsia="Times New Roman" w:cs="Arial"/>
                <w:b/>
                <w:bCs/>
                <w:lang w:eastAsia="en-GB"/>
              </w:rPr>
              <w:t>£m</w:t>
            </w:r>
          </w:p>
        </w:tc>
        <w:tc>
          <w:tcPr>
            <w:tcW w:w="952" w:type="dxa"/>
            <w:tcBorders>
              <w:top w:val="nil"/>
              <w:left w:val="nil"/>
              <w:bottom w:val="single" w:sz="4" w:space="0" w:color="auto"/>
              <w:right w:val="single" w:sz="4" w:space="0" w:color="auto"/>
            </w:tcBorders>
            <w:shd w:val="clear" w:color="000000" w:fill="C9C9C9"/>
            <w:vAlign w:val="bottom"/>
            <w:hideMark/>
          </w:tcPr>
          <w:p w:rsidR="00925132" w:rsidRPr="00925132" w:rsidRDefault="00925132" w:rsidP="00925132">
            <w:pPr>
              <w:autoSpaceDE/>
              <w:autoSpaceDN/>
              <w:adjustRightInd/>
              <w:spacing w:after="0"/>
              <w:jc w:val="center"/>
              <w:rPr>
                <w:rFonts w:eastAsia="Times New Roman" w:cs="Arial"/>
                <w:b/>
                <w:bCs/>
                <w:lang w:eastAsia="en-GB"/>
              </w:rPr>
            </w:pPr>
            <w:r w:rsidRPr="00925132">
              <w:rPr>
                <w:rFonts w:eastAsia="Times New Roman" w:cs="Arial"/>
                <w:b/>
                <w:bCs/>
                <w:lang w:eastAsia="en-GB"/>
              </w:rPr>
              <w:t>£m</w:t>
            </w:r>
          </w:p>
        </w:tc>
        <w:tc>
          <w:tcPr>
            <w:tcW w:w="952" w:type="dxa"/>
            <w:tcBorders>
              <w:top w:val="nil"/>
              <w:left w:val="nil"/>
              <w:bottom w:val="single" w:sz="4" w:space="0" w:color="auto"/>
              <w:right w:val="single" w:sz="4" w:space="0" w:color="auto"/>
            </w:tcBorders>
            <w:shd w:val="clear" w:color="000000" w:fill="C9C9C9"/>
            <w:vAlign w:val="bottom"/>
            <w:hideMark/>
          </w:tcPr>
          <w:p w:rsidR="00925132" w:rsidRPr="00925132" w:rsidRDefault="00925132" w:rsidP="00925132">
            <w:pPr>
              <w:autoSpaceDE/>
              <w:autoSpaceDN/>
              <w:adjustRightInd/>
              <w:spacing w:after="0"/>
              <w:jc w:val="center"/>
              <w:rPr>
                <w:rFonts w:eastAsia="Times New Roman" w:cs="Arial"/>
                <w:b/>
                <w:bCs/>
                <w:lang w:eastAsia="en-GB"/>
              </w:rPr>
            </w:pPr>
            <w:r w:rsidRPr="00925132">
              <w:rPr>
                <w:rFonts w:eastAsia="Times New Roman" w:cs="Arial"/>
                <w:b/>
                <w:bCs/>
                <w:lang w:eastAsia="en-GB"/>
              </w:rPr>
              <w:t>£m</w:t>
            </w:r>
          </w:p>
        </w:tc>
        <w:tc>
          <w:tcPr>
            <w:tcW w:w="952" w:type="dxa"/>
            <w:tcBorders>
              <w:top w:val="nil"/>
              <w:left w:val="nil"/>
              <w:bottom w:val="single" w:sz="4" w:space="0" w:color="auto"/>
              <w:right w:val="single" w:sz="4" w:space="0" w:color="auto"/>
            </w:tcBorders>
            <w:shd w:val="clear" w:color="000000" w:fill="C9C9C9"/>
            <w:vAlign w:val="bottom"/>
            <w:hideMark/>
          </w:tcPr>
          <w:p w:rsidR="00925132" w:rsidRPr="00925132" w:rsidRDefault="00925132" w:rsidP="00925132">
            <w:pPr>
              <w:autoSpaceDE/>
              <w:autoSpaceDN/>
              <w:adjustRightInd/>
              <w:spacing w:after="0"/>
              <w:jc w:val="center"/>
              <w:rPr>
                <w:rFonts w:eastAsia="Times New Roman" w:cs="Arial"/>
                <w:b/>
                <w:bCs/>
                <w:lang w:eastAsia="en-GB"/>
              </w:rPr>
            </w:pPr>
            <w:r w:rsidRPr="00925132">
              <w:rPr>
                <w:rFonts w:eastAsia="Times New Roman" w:cs="Arial"/>
                <w:b/>
                <w:bCs/>
                <w:lang w:eastAsia="en-GB"/>
              </w:rPr>
              <w:t>£m</w:t>
            </w:r>
          </w:p>
        </w:tc>
        <w:tc>
          <w:tcPr>
            <w:tcW w:w="952" w:type="dxa"/>
            <w:tcBorders>
              <w:top w:val="nil"/>
              <w:left w:val="nil"/>
              <w:bottom w:val="single" w:sz="4" w:space="0" w:color="auto"/>
              <w:right w:val="single" w:sz="4" w:space="0" w:color="auto"/>
            </w:tcBorders>
            <w:shd w:val="clear" w:color="000000" w:fill="BFBFBF"/>
            <w:vAlign w:val="bottom"/>
            <w:hideMark/>
          </w:tcPr>
          <w:p w:rsidR="00925132" w:rsidRPr="00925132" w:rsidRDefault="00925132" w:rsidP="00925132">
            <w:pPr>
              <w:autoSpaceDE/>
              <w:autoSpaceDN/>
              <w:adjustRightInd/>
              <w:spacing w:after="0"/>
              <w:jc w:val="center"/>
              <w:rPr>
                <w:rFonts w:eastAsia="Times New Roman" w:cs="Arial"/>
                <w:b/>
                <w:bCs/>
                <w:lang w:eastAsia="en-GB"/>
              </w:rPr>
            </w:pPr>
            <w:r w:rsidRPr="00925132">
              <w:rPr>
                <w:rFonts w:eastAsia="Times New Roman" w:cs="Arial"/>
                <w:b/>
                <w:bCs/>
                <w:lang w:eastAsia="en-GB"/>
              </w:rPr>
              <w:t>%</w:t>
            </w:r>
          </w:p>
        </w:tc>
      </w:tr>
      <w:tr w:rsidR="00925132" w:rsidRPr="00925132" w:rsidTr="00925132">
        <w:trPr>
          <w:trHeight w:val="258"/>
        </w:trPr>
        <w:tc>
          <w:tcPr>
            <w:tcW w:w="703" w:type="dxa"/>
            <w:tcBorders>
              <w:top w:val="nil"/>
              <w:left w:val="single" w:sz="4" w:space="0" w:color="auto"/>
              <w:bottom w:val="single" w:sz="4" w:space="0" w:color="auto"/>
              <w:right w:val="single" w:sz="4" w:space="0" w:color="auto"/>
            </w:tcBorders>
            <w:shd w:val="clear" w:color="000000" w:fill="FFFFFF"/>
            <w:hideMark/>
          </w:tcPr>
          <w:p w:rsidR="00925132" w:rsidRPr="00925132" w:rsidRDefault="00C36802" w:rsidP="00925132">
            <w:pPr>
              <w:autoSpaceDE/>
              <w:autoSpaceDN/>
              <w:adjustRightInd/>
              <w:spacing w:after="0"/>
              <w:jc w:val="left"/>
              <w:rPr>
                <w:rFonts w:eastAsia="Times New Roman" w:cs="Arial"/>
                <w:lang w:eastAsia="en-GB"/>
              </w:rPr>
            </w:pPr>
            <w:r>
              <w:rPr>
                <w:rFonts w:eastAsia="Times New Roman" w:cs="Arial"/>
                <w:lang w:eastAsia="en-GB"/>
              </w:rPr>
              <w:t>3.4</w:t>
            </w:r>
            <w:r w:rsidR="00925132" w:rsidRPr="00925132">
              <w:rPr>
                <w:rFonts w:eastAsia="Times New Roman" w:cs="Arial"/>
                <w:lang w:eastAsia="en-GB"/>
              </w:rPr>
              <w:t>.1</w:t>
            </w:r>
          </w:p>
        </w:tc>
        <w:tc>
          <w:tcPr>
            <w:tcW w:w="4437" w:type="dxa"/>
            <w:tcBorders>
              <w:top w:val="nil"/>
              <w:left w:val="nil"/>
              <w:bottom w:val="single" w:sz="4" w:space="0" w:color="auto"/>
              <w:right w:val="single" w:sz="4" w:space="0" w:color="auto"/>
            </w:tcBorders>
            <w:shd w:val="clear" w:color="000000" w:fill="FFFFFF"/>
            <w:hideMark/>
          </w:tcPr>
          <w:p w:rsidR="00925132" w:rsidRPr="00925132" w:rsidRDefault="00925132" w:rsidP="00925132">
            <w:pPr>
              <w:autoSpaceDE/>
              <w:autoSpaceDN/>
              <w:adjustRightInd/>
              <w:spacing w:after="0"/>
              <w:jc w:val="left"/>
              <w:rPr>
                <w:rFonts w:eastAsia="Times New Roman" w:cs="Arial"/>
                <w:lang w:eastAsia="en-GB"/>
              </w:rPr>
            </w:pPr>
            <w:r w:rsidRPr="00925132">
              <w:rPr>
                <w:rFonts w:eastAsia="Times New Roman" w:cs="Arial"/>
                <w:lang w:eastAsia="en-GB"/>
              </w:rPr>
              <w:t>DEPUTY DIR PUBLIC HEALTH &amp; CONSULTANTS</w:t>
            </w:r>
          </w:p>
        </w:tc>
        <w:tc>
          <w:tcPr>
            <w:tcW w:w="981"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-59.293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-0.199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-54.855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4.438 </w:t>
            </w:r>
          </w:p>
        </w:tc>
        <w:tc>
          <w:tcPr>
            <w:tcW w:w="952" w:type="dxa"/>
            <w:tcBorders>
              <w:top w:val="nil"/>
              <w:left w:val="nil"/>
              <w:bottom w:val="single" w:sz="4" w:space="0" w:color="auto"/>
              <w:right w:val="single" w:sz="4" w:space="0" w:color="auto"/>
            </w:tcBorders>
            <w:shd w:val="clear" w:color="000000" w:fill="FFFFFF"/>
            <w:hideMark/>
          </w:tcPr>
          <w:p w:rsidR="00925132" w:rsidRPr="00925132" w:rsidRDefault="00925132" w:rsidP="00925132">
            <w:pPr>
              <w:autoSpaceDE/>
              <w:autoSpaceDN/>
              <w:adjustRightInd/>
              <w:spacing w:after="0"/>
              <w:jc w:val="right"/>
              <w:rPr>
                <w:rFonts w:eastAsia="Times New Roman" w:cs="Arial"/>
                <w:lang w:eastAsia="en-GB"/>
              </w:rPr>
            </w:pPr>
            <w:r w:rsidRPr="00925132">
              <w:rPr>
                <w:rFonts w:eastAsia="Times New Roman" w:cs="Arial"/>
                <w:lang w:eastAsia="en-GB"/>
              </w:rPr>
              <w:t>7%</w:t>
            </w:r>
          </w:p>
        </w:tc>
      </w:tr>
      <w:tr w:rsidR="00925132" w:rsidRPr="00925132" w:rsidTr="00925132">
        <w:trPr>
          <w:trHeight w:val="258"/>
        </w:trPr>
        <w:tc>
          <w:tcPr>
            <w:tcW w:w="703" w:type="dxa"/>
            <w:tcBorders>
              <w:top w:val="nil"/>
              <w:left w:val="single" w:sz="4" w:space="0" w:color="auto"/>
              <w:bottom w:val="single" w:sz="4" w:space="0" w:color="auto"/>
              <w:right w:val="single" w:sz="4" w:space="0" w:color="auto"/>
            </w:tcBorders>
            <w:shd w:val="clear" w:color="000000" w:fill="FFFFFF"/>
            <w:hideMark/>
          </w:tcPr>
          <w:p w:rsidR="00925132" w:rsidRPr="00925132" w:rsidRDefault="00C36802" w:rsidP="00925132">
            <w:pPr>
              <w:autoSpaceDE/>
              <w:autoSpaceDN/>
              <w:adjustRightInd/>
              <w:spacing w:after="0"/>
              <w:jc w:val="left"/>
              <w:rPr>
                <w:rFonts w:eastAsia="Times New Roman" w:cs="Arial"/>
                <w:lang w:eastAsia="en-GB"/>
              </w:rPr>
            </w:pPr>
            <w:r>
              <w:rPr>
                <w:rFonts w:eastAsia="Times New Roman" w:cs="Arial"/>
                <w:lang w:eastAsia="en-GB"/>
              </w:rPr>
              <w:t>3.4</w:t>
            </w:r>
            <w:r w:rsidR="00925132" w:rsidRPr="00925132">
              <w:rPr>
                <w:rFonts w:eastAsia="Times New Roman" w:cs="Arial"/>
                <w:lang w:eastAsia="en-GB"/>
              </w:rPr>
              <w:t>.2</w:t>
            </w:r>
          </w:p>
        </w:tc>
        <w:tc>
          <w:tcPr>
            <w:tcW w:w="4437" w:type="dxa"/>
            <w:tcBorders>
              <w:top w:val="nil"/>
              <w:left w:val="nil"/>
              <w:bottom w:val="single" w:sz="4" w:space="0" w:color="auto"/>
              <w:right w:val="single" w:sz="4" w:space="0" w:color="auto"/>
            </w:tcBorders>
            <w:shd w:val="clear" w:color="000000" w:fill="FFFFFF"/>
            <w:hideMark/>
          </w:tcPr>
          <w:p w:rsidR="00925132" w:rsidRPr="00925132" w:rsidRDefault="00925132" w:rsidP="00925132">
            <w:pPr>
              <w:autoSpaceDE/>
              <w:autoSpaceDN/>
              <w:adjustRightInd/>
              <w:spacing w:after="0"/>
              <w:jc w:val="left"/>
              <w:rPr>
                <w:rFonts w:eastAsia="Times New Roman" w:cs="Arial"/>
                <w:lang w:eastAsia="en-GB"/>
              </w:rPr>
            </w:pPr>
            <w:r w:rsidRPr="00925132">
              <w:rPr>
                <w:rFonts w:eastAsia="Times New Roman" w:cs="Arial"/>
                <w:lang w:eastAsia="en-GB"/>
              </w:rPr>
              <w:t>PUBLIC HEALTH &amp; WELLBEING</w:t>
            </w:r>
          </w:p>
        </w:tc>
        <w:tc>
          <w:tcPr>
            <w:tcW w:w="981"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0.137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0.011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-0.137 </w:t>
            </w:r>
          </w:p>
        </w:tc>
        <w:tc>
          <w:tcPr>
            <w:tcW w:w="952" w:type="dxa"/>
            <w:tcBorders>
              <w:top w:val="nil"/>
              <w:left w:val="nil"/>
              <w:bottom w:val="single" w:sz="4" w:space="0" w:color="auto"/>
              <w:right w:val="single" w:sz="4" w:space="0" w:color="auto"/>
            </w:tcBorders>
            <w:shd w:val="clear" w:color="000000" w:fill="FFFFFF"/>
            <w:hideMark/>
          </w:tcPr>
          <w:p w:rsidR="00925132" w:rsidRPr="00925132" w:rsidRDefault="00925132" w:rsidP="00925132">
            <w:pPr>
              <w:autoSpaceDE/>
              <w:autoSpaceDN/>
              <w:adjustRightInd/>
              <w:spacing w:after="0"/>
              <w:jc w:val="right"/>
              <w:rPr>
                <w:rFonts w:eastAsia="Times New Roman" w:cs="Arial"/>
                <w:lang w:eastAsia="en-GB"/>
              </w:rPr>
            </w:pPr>
            <w:r w:rsidRPr="00925132">
              <w:rPr>
                <w:rFonts w:eastAsia="Times New Roman" w:cs="Arial"/>
                <w:lang w:eastAsia="en-GB"/>
              </w:rPr>
              <w:t>-100%</w:t>
            </w:r>
          </w:p>
        </w:tc>
      </w:tr>
      <w:tr w:rsidR="00925132" w:rsidRPr="00925132" w:rsidTr="00925132">
        <w:trPr>
          <w:trHeight w:val="258"/>
        </w:trPr>
        <w:tc>
          <w:tcPr>
            <w:tcW w:w="703" w:type="dxa"/>
            <w:tcBorders>
              <w:top w:val="nil"/>
              <w:left w:val="single" w:sz="4" w:space="0" w:color="auto"/>
              <w:bottom w:val="single" w:sz="4" w:space="0" w:color="auto"/>
              <w:right w:val="single" w:sz="4" w:space="0" w:color="auto"/>
            </w:tcBorders>
            <w:shd w:val="clear" w:color="000000" w:fill="FFFFFF"/>
            <w:hideMark/>
          </w:tcPr>
          <w:p w:rsidR="00925132" w:rsidRPr="00925132" w:rsidRDefault="00C36802" w:rsidP="00925132">
            <w:pPr>
              <w:autoSpaceDE/>
              <w:autoSpaceDN/>
              <w:adjustRightInd/>
              <w:spacing w:after="0"/>
              <w:jc w:val="left"/>
              <w:rPr>
                <w:rFonts w:eastAsia="Times New Roman" w:cs="Arial"/>
                <w:lang w:eastAsia="en-GB"/>
              </w:rPr>
            </w:pPr>
            <w:r>
              <w:rPr>
                <w:rFonts w:eastAsia="Times New Roman" w:cs="Arial"/>
                <w:lang w:eastAsia="en-GB"/>
              </w:rPr>
              <w:t>3.4</w:t>
            </w:r>
            <w:r w:rsidR="00925132" w:rsidRPr="00925132">
              <w:rPr>
                <w:rFonts w:eastAsia="Times New Roman" w:cs="Arial"/>
                <w:lang w:eastAsia="en-GB"/>
              </w:rPr>
              <w:t>.3</w:t>
            </w:r>
          </w:p>
        </w:tc>
        <w:tc>
          <w:tcPr>
            <w:tcW w:w="4437" w:type="dxa"/>
            <w:tcBorders>
              <w:top w:val="nil"/>
              <w:left w:val="nil"/>
              <w:bottom w:val="single" w:sz="4" w:space="0" w:color="auto"/>
              <w:right w:val="single" w:sz="4" w:space="0" w:color="auto"/>
            </w:tcBorders>
            <w:shd w:val="clear" w:color="000000" w:fill="FFFFFF"/>
            <w:hideMark/>
          </w:tcPr>
          <w:p w:rsidR="00925132" w:rsidRPr="00925132" w:rsidRDefault="00925132" w:rsidP="00925132">
            <w:pPr>
              <w:autoSpaceDE/>
              <w:autoSpaceDN/>
              <w:adjustRightInd/>
              <w:spacing w:after="0"/>
              <w:jc w:val="left"/>
              <w:rPr>
                <w:rFonts w:eastAsia="Times New Roman" w:cs="Arial"/>
                <w:lang w:eastAsia="en-GB"/>
              </w:rPr>
            </w:pPr>
            <w:r w:rsidRPr="00925132">
              <w:rPr>
                <w:rFonts w:eastAsia="Times New Roman" w:cs="Arial"/>
                <w:lang w:eastAsia="en-GB"/>
              </w:rPr>
              <w:t>EMERGENCY PLANNING &amp; RESILIENCE</w:t>
            </w:r>
          </w:p>
        </w:tc>
        <w:tc>
          <w:tcPr>
            <w:tcW w:w="981"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1.267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0.068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F1691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1.009</w:t>
            </w:r>
            <w:r w:rsidR="00925132" w:rsidRPr="00935B0E">
              <w:rPr>
                <w:rFonts w:eastAsia="Times New Roman" w:cs="Arial"/>
                <w:color w:val="auto"/>
                <w:lang w:eastAsia="en-GB"/>
              </w:rPr>
              <w:t xml:space="preserve">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-0.258 </w:t>
            </w:r>
          </w:p>
        </w:tc>
        <w:tc>
          <w:tcPr>
            <w:tcW w:w="952" w:type="dxa"/>
            <w:tcBorders>
              <w:top w:val="nil"/>
              <w:left w:val="nil"/>
              <w:bottom w:val="single" w:sz="4" w:space="0" w:color="auto"/>
              <w:right w:val="single" w:sz="4" w:space="0" w:color="auto"/>
            </w:tcBorders>
            <w:shd w:val="clear" w:color="000000" w:fill="FFFFFF"/>
            <w:hideMark/>
          </w:tcPr>
          <w:p w:rsidR="00925132" w:rsidRPr="00925132" w:rsidRDefault="00925132" w:rsidP="00925132">
            <w:pPr>
              <w:autoSpaceDE/>
              <w:autoSpaceDN/>
              <w:adjustRightInd/>
              <w:spacing w:after="0"/>
              <w:jc w:val="right"/>
              <w:rPr>
                <w:rFonts w:eastAsia="Times New Roman" w:cs="Arial"/>
                <w:lang w:eastAsia="en-GB"/>
              </w:rPr>
            </w:pPr>
            <w:r w:rsidRPr="00925132">
              <w:rPr>
                <w:rFonts w:eastAsia="Times New Roman" w:cs="Arial"/>
                <w:lang w:eastAsia="en-GB"/>
              </w:rPr>
              <w:t>-20%</w:t>
            </w:r>
          </w:p>
        </w:tc>
      </w:tr>
      <w:tr w:rsidR="00925132" w:rsidRPr="00925132" w:rsidTr="00925132">
        <w:trPr>
          <w:trHeight w:val="258"/>
        </w:trPr>
        <w:tc>
          <w:tcPr>
            <w:tcW w:w="703" w:type="dxa"/>
            <w:tcBorders>
              <w:top w:val="nil"/>
              <w:left w:val="single" w:sz="4" w:space="0" w:color="auto"/>
              <w:bottom w:val="single" w:sz="4" w:space="0" w:color="auto"/>
              <w:right w:val="single" w:sz="4" w:space="0" w:color="auto"/>
            </w:tcBorders>
            <w:shd w:val="clear" w:color="000000" w:fill="FFFFFF"/>
            <w:hideMark/>
          </w:tcPr>
          <w:p w:rsidR="00925132" w:rsidRPr="00925132" w:rsidRDefault="00C36802" w:rsidP="00925132">
            <w:pPr>
              <w:autoSpaceDE/>
              <w:autoSpaceDN/>
              <w:adjustRightInd/>
              <w:spacing w:after="0"/>
              <w:jc w:val="left"/>
              <w:rPr>
                <w:rFonts w:eastAsia="Times New Roman" w:cs="Arial"/>
                <w:lang w:eastAsia="en-GB"/>
              </w:rPr>
            </w:pPr>
            <w:r>
              <w:rPr>
                <w:rFonts w:eastAsia="Times New Roman" w:cs="Arial"/>
                <w:lang w:eastAsia="en-GB"/>
              </w:rPr>
              <w:t>3.4</w:t>
            </w:r>
            <w:r w:rsidR="00925132" w:rsidRPr="00925132">
              <w:rPr>
                <w:rFonts w:eastAsia="Times New Roman" w:cs="Arial"/>
                <w:lang w:eastAsia="en-GB"/>
              </w:rPr>
              <w:t>.4</w:t>
            </w:r>
          </w:p>
        </w:tc>
        <w:tc>
          <w:tcPr>
            <w:tcW w:w="4437" w:type="dxa"/>
            <w:tcBorders>
              <w:top w:val="nil"/>
              <w:left w:val="nil"/>
              <w:bottom w:val="single" w:sz="4" w:space="0" w:color="auto"/>
              <w:right w:val="single" w:sz="4" w:space="0" w:color="auto"/>
            </w:tcBorders>
            <w:shd w:val="clear" w:color="000000" w:fill="FFFFFF"/>
            <w:hideMark/>
          </w:tcPr>
          <w:p w:rsidR="00925132" w:rsidRPr="00925132" w:rsidRDefault="00925132" w:rsidP="00925132">
            <w:pPr>
              <w:autoSpaceDE/>
              <w:autoSpaceDN/>
              <w:adjustRightInd/>
              <w:spacing w:after="0"/>
              <w:jc w:val="left"/>
              <w:rPr>
                <w:rFonts w:eastAsia="Times New Roman" w:cs="Arial"/>
                <w:lang w:eastAsia="en-GB"/>
              </w:rPr>
            </w:pPr>
            <w:r w:rsidRPr="00925132">
              <w:rPr>
                <w:rFonts w:eastAsia="Times New Roman" w:cs="Arial"/>
                <w:lang w:eastAsia="en-GB"/>
              </w:rPr>
              <w:t>HEALTH EQUITY, WELFARE &amp; PARTNERSHIPS</w:t>
            </w:r>
          </w:p>
        </w:tc>
        <w:tc>
          <w:tcPr>
            <w:tcW w:w="981"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5.709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5.598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-0.111 </w:t>
            </w:r>
          </w:p>
        </w:tc>
        <w:tc>
          <w:tcPr>
            <w:tcW w:w="952" w:type="dxa"/>
            <w:tcBorders>
              <w:top w:val="nil"/>
              <w:left w:val="nil"/>
              <w:bottom w:val="single" w:sz="4" w:space="0" w:color="auto"/>
              <w:right w:val="single" w:sz="4" w:space="0" w:color="auto"/>
            </w:tcBorders>
            <w:shd w:val="clear" w:color="000000" w:fill="FFFFFF"/>
            <w:hideMark/>
          </w:tcPr>
          <w:p w:rsidR="00925132" w:rsidRPr="00925132" w:rsidRDefault="00925132" w:rsidP="00925132">
            <w:pPr>
              <w:autoSpaceDE/>
              <w:autoSpaceDN/>
              <w:adjustRightInd/>
              <w:spacing w:after="0"/>
              <w:jc w:val="right"/>
              <w:rPr>
                <w:rFonts w:eastAsia="Times New Roman" w:cs="Arial"/>
                <w:lang w:eastAsia="en-GB"/>
              </w:rPr>
            </w:pPr>
            <w:r w:rsidRPr="00925132">
              <w:rPr>
                <w:rFonts w:eastAsia="Times New Roman" w:cs="Arial"/>
                <w:lang w:eastAsia="en-GB"/>
              </w:rPr>
              <w:t>-2%</w:t>
            </w:r>
          </w:p>
        </w:tc>
      </w:tr>
      <w:tr w:rsidR="00925132" w:rsidRPr="00925132" w:rsidTr="00925132">
        <w:trPr>
          <w:trHeight w:val="258"/>
        </w:trPr>
        <w:tc>
          <w:tcPr>
            <w:tcW w:w="703" w:type="dxa"/>
            <w:tcBorders>
              <w:top w:val="nil"/>
              <w:left w:val="single" w:sz="4" w:space="0" w:color="auto"/>
              <w:bottom w:val="single" w:sz="4" w:space="0" w:color="auto"/>
              <w:right w:val="single" w:sz="4" w:space="0" w:color="auto"/>
            </w:tcBorders>
            <w:shd w:val="clear" w:color="000000" w:fill="FFFFFF"/>
            <w:hideMark/>
          </w:tcPr>
          <w:p w:rsidR="00925132" w:rsidRPr="00925132" w:rsidRDefault="00C36802" w:rsidP="00925132">
            <w:pPr>
              <w:autoSpaceDE/>
              <w:autoSpaceDN/>
              <w:adjustRightInd/>
              <w:spacing w:after="0"/>
              <w:jc w:val="left"/>
              <w:rPr>
                <w:rFonts w:eastAsia="Times New Roman" w:cs="Arial"/>
                <w:lang w:eastAsia="en-GB"/>
              </w:rPr>
            </w:pPr>
            <w:r>
              <w:rPr>
                <w:rFonts w:eastAsia="Times New Roman" w:cs="Arial"/>
                <w:lang w:eastAsia="en-GB"/>
              </w:rPr>
              <w:t>3.4</w:t>
            </w:r>
            <w:r w:rsidR="00925132" w:rsidRPr="00925132">
              <w:rPr>
                <w:rFonts w:eastAsia="Times New Roman" w:cs="Arial"/>
                <w:lang w:eastAsia="en-GB"/>
              </w:rPr>
              <w:t>.5</w:t>
            </w:r>
          </w:p>
        </w:tc>
        <w:tc>
          <w:tcPr>
            <w:tcW w:w="4437" w:type="dxa"/>
            <w:tcBorders>
              <w:top w:val="nil"/>
              <w:left w:val="nil"/>
              <w:bottom w:val="single" w:sz="4" w:space="0" w:color="auto"/>
              <w:right w:val="single" w:sz="4" w:space="0" w:color="auto"/>
            </w:tcBorders>
            <w:shd w:val="clear" w:color="000000" w:fill="FFFFFF"/>
            <w:hideMark/>
          </w:tcPr>
          <w:p w:rsidR="00925132" w:rsidRPr="00925132" w:rsidRDefault="00925132" w:rsidP="00925132">
            <w:pPr>
              <w:autoSpaceDE/>
              <w:autoSpaceDN/>
              <w:adjustRightInd/>
              <w:spacing w:after="0"/>
              <w:jc w:val="left"/>
              <w:rPr>
                <w:rFonts w:eastAsia="Times New Roman" w:cs="Arial"/>
                <w:lang w:eastAsia="en-GB"/>
              </w:rPr>
            </w:pPr>
            <w:r w:rsidRPr="00925132">
              <w:rPr>
                <w:rFonts w:eastAsia="Times New Roman" w:cs="Arial"/>
                <w:lang w:eastAsia="en-GB"/>
              </w:rPr>
              <w:t>PATIENT SAFETY &amp; QUALITY IMPROVEMENT</w:t>
            </w:r>
          </w:p>
        </w:tc>
        <w:tc>
          <w:tcPr>
            <w:tcW w:w="981"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3.537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-0.433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2.776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-0.761 </w:t>
            </w:r>
          </w:p>
        </w:tc>
        <w:tc>
          <w:tcPr>
            <w:tcW w:w="952" w:type="dxa"/>
            <w:tcBorders>
              <w:top w:val="nil"/>
              <w:left w:val="nil"/>
              <w:bottom w:val="single" w:sz="4" w:space="0" w:color="auto"/>
              <w:right w:val="single" w:sz="4" w:space="0" w:color="auto"/>
            </w:tcBorders>
            <w:shd w:val="clear" w:color="000000" w:fill="FFFFFF"/>
            <w:hideMark/>
          </w:tcPr>
          <w:p w:rsidR="00925132" w:rsidRPr="00925132" w:rsidRDefault="00925132" w:rsidP="00925132">
            <w:pPr>
              <w:autoSpaceDE/>
              <w:autoSpaceDN/>
              <w:adjustRightInd/>
              <w:spacing w:after="0"/>
              <w:jc w:val="right"/>
              <w:rPr>
                <w:rFonts w:eastAsia="Times New Roman" w:cs="Arial"/>
                <w:lang w:eastAsia="en-GB"/>
              </w:rPr>
            </w:pPr>
            <w:r w:rsidRPr="00925132">
              <w:rPr>
                <w:rFonts w:eastAsia="Times New Roman" w:cs="Arial"/>
                <w:lang w:eastAsia="en-GB"/>
              </w:rPr>
              <w:t>-22%</w:t>
            </w:r>
          </w:p>
        </w:tc>
      </w:tr>
      <w:tr w:rsidR="00925132" w:rsidRPr="00925132" w:rsidTr="00925132">
        <w:trPr>
          <w:trHeight w:val="258"/>
        </w:trPr>
        <w:tc>
          <w:tcPr>
            <w:tcW w:w="703" w:type="dxa"/>
            <w:tcBorders>
              <w:top w:val="nil"/>
              <w:left w:val="single" w:sz="4" w:space="0" w:color="auto"/>
              <w:bottom w:val="single" w:sz="4" w:space="0" w:color="auto"/>
              <w:right w:val="single" w:sz="4" w:space="0" w:color="auto"/>
            </w:tcBorders>
            <w:shd w:val="clear" w:color="000000" w:fill="FFFFFF"/>
            <w:hideMark/>
          </w:tcPr>
          <w:p w:rsidR="00925132" w:rsidRPr="00925132" w:rsidRDefault="00C36802" w:rsidP="00925132">
            <w:pPr>
              <w:autoSpaceDE/>
              <w:autoSpaceDN/>
              <w:adjustRightInd/>
              <w:spacing w:after="0"/>
              <w:jc w:val="left"/>
              <w:rPr>
                <w:rFonts w:eastAsia="Times New Roman" w:cs="Arial"/>
                <w:lang w:eastAsia="en-GB"/>
              </w:rPr>
            </w:pPr>
            <w:r>
              <w:rPr>
                <w:rFonts w:eastAsia="Times New Roman" w:cs="Arial"/>
                <w:lang w:eastAsia="en-GB"/>
              </w:rPr>
              <w:t>3.4</w:t>
            </w:r>
            <w:r w:rsidR="00925132" w:rsidRPr="00925132">
              <w:rPr>
                <w:rFonts w:eastAsia="Times New Roman" w:cs="Arial"/>
                <w:lang w:eastAsia="en-GB"/>
              </w:rPr>
              <w:t>.6</w:t>
            </w:r>
          </w:p>
        </w:tc>
        <w:tc>
          <w:tcPr>
            <w:tcW w:w="4437" w:type="dxa"/>
            <w:tcBorders>
              <w:top w:val="nil"/>
              <w:left w:val="nil"/>
              <w:bottom w:val="single" w:sz="4" w:space="0" w:color="auto"/>
              <w:right w:val="single" w:sz="4" w:space="0" w:color="auto"/>
            </w:tcBorders>
            <w:shd w:val="clear" w:color="000000" w:fill="FFFFFF"/>
            <w:hideMark/>
          </w:tcPr>
          <w:p w:rsidR="00925132" w:rsidRPr="00925132" w:rsidRDefault="00925132" w:rsidP="00925132">
            <w:pPr>
              <w:autoSpaceDE/>
              <w:autoSpaceDN/>
              <w:adjustRightInd/>
              <w:spacing w:after="0"/>
              <w:jc w:val="left"/>
              <w:rPr>
                <w:rFonts w:eastAsia="Times New Roman" w:cs="Arial"/>
                <w:lang w:eastAsia="en-GB"/>
              </w:rPr>
            </w:pPr>
            <w:r w:rsidRPr="00925132">
              <w:rPr>
                <w:rFonts w:eastAsia="Times New Roman" w:cs="Arial"/>
                <w:lang w:eastAsia="en-GB"/>
              </w:rPr>
              <w:t>TRADING STANDARDS &amp; SCIENTIFIC SERVICES</w:t>
            </w:r>
          </w:p>
        </w:tc>
        <w:tc>
          <w:tcPr>
            <w:tcW w:w="981"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3.174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0.110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3.300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0.126 </w:t>
            </w:r>
          </w:p>
        </w:tc>
        <w:tc>
          <w:tcPr>
            <w:tcW w:w="952" w:type="dxa"/>
            <w:tcBorders>
              <w:top w:val="nil"/>
              <w:left w:val="nil"/>
              <w:bottom w:val="single" w:sz="4" w:space="0" w:color="auto"/>
              <w:right w:val="single" w:sz="4" w:space="0" w:color="auto"/>
            </w:tcBorders>
            <w:shd w:val="clear" w:color="000000" w:fill="FFFFFF"/>
            <w:hideMark/>
          </w:tcPr>
          <w:p w:rsidR="00925132" w:rsidRPr="00925132" w:rsidRDefault="00925132" w:rsidP="00925132">
            <w:pPr>
              <w:autoSpaceDE/>
              <w:autoSpaceDN/>
              <w:adjustRightInd/>
              <w:spacing w:after="0"/>
              <w:jc w:val="right"/>
              <w:rPr>
                <w:rFonts w:eastAsia="Times New Roman" w:cs="Arial"/>
                <w:lang w:eastAsia="en-GB"/>
              </w:rPr>
            </w:pPr>
            <w:r w:rsidRPr="00925132">
              <w:rPr>
                <w:rFonts w:eastAsia="Times New Roman" w:cs="Arial"/>
                <w:lang w:eastAsia="en-GB"/>
              </w:rPr>
              <w:t>4%</w:t>
            </w:r>
          </w:p>
        </w:tc>
      </w:tr>
      <w:tr w:rsidR="00925132" w:rsidRPr="00925132" w:rsidTr="00925132">
        <w:trPr>
          <w:trHeight w:val="258"/>
        </w:trPr>
        <w:tc>
          <w:tcPr>
            <w:tcW w:w="703" w:type="dxa"/>
            <w:tcBorders>
              <w:top w:val="nil"/>
              <w:left w:val="single" w:sz="4" w:space="0" w:color="auto"/>
              <w:bottom w:val="single" w:sz="4" w:space="0" w:color="auto"/>
              <w:right w:val="single" w:sz="4" w:space="0" w:color="auto"/>
            </w:tcBorders>
            <w:shd w:val="clear" w:color="000000" w:fill="FFFFFF"/>
            <w:hideMark/>
          </w:tcPr>
          <w:p w:rsidR="00925132" w:rsidRPr="00925132" w:rsidRDefault="00C36802" w:rsidP="00925132">
            <w:pPr>
              <w:autoSpaceDE/>
              <w:autoSpaceDN/>
              <w:adjustRightInd/>
              <w:spacing w:after="0"/>
              <w:jc w:val="left"/>
              <w:rPr>
                <w:rFonts w:eastAsia="Times New Roman" w:cs="Arial"/>
                <w:lang w:eastAsia="en-GB"/>
              </w:rPr>
            </w:pPr>
            <w:r>
              <w:rPr>
                <w:rFonts w:eastAsia="Times New Roman" w:cs="Arial"/>
                <w:lang w:eastAsia="en-GB"/>
              </w:rPr>
              <w:t>3.4</w:t>
            </w:r>
            <w:r w:rsidR="00925132" w:rsidRPr="00925132">
              <w:rPr>
                <w:rFonts w:eastAsia="Times New Roman" w:cs="Arial"/>
                <w:lang w:eastAsia="en-GB"/>
              </w:rPr>
              <w:t>.7</w:t>
            </w:r>
          </w:p>
        </w:tc>
        <w:tc>
          <w:tcPr>
            <w:tcW w:w="4437" w:type="dxa"/>
            <w:tcBorders>
              <w:top w:val="nil"/>
              <w:left w:val="nil"/>
              <w:bottom w:val="single" w:sz="4" w:space="0" w:color="auto"/>
              <w:right w:val="single" w:sz="4" w:space="0" w:color="auto"/>
            </w:tcBorders>
            <w:shd w:val="clear" w:color="000000" w:fill="FFFFFF"/>
            <w:hideMark/>
          </w:tcPr>
          <w:p w:rsidR="00925132" w:rsidRPr="00925132" w:rsidRDefault="00925132" w:rsidP="00925132">
            <w:pPr>
              <w:autoSpaceDE/>
              <w:autoSpaceDN/>
              <w:adjustRightInd/>
              <w:spacing w:after="0"/>
              <w:jc w:val="left"/>
              <w:rPr>
                <w:rFonts w:eastAsia="Times New Roman" w:cs="Arial"/>
                <w:lang w:eastAsia="en-GB"/>
              </w:rPr>
            </w:pPr>
            <w:r w:rsidRPr="00925132">
              <w:rPr>
                <w:rFonts w:eastAsia="Times New Roman" w:cs="Arial"/>
                <w:lang w:eastAsia="en-GB"/>
              </w:rPr>
              <w:t>WELLBEING, PREVENTION &amp; EARLY HELP</w:t>
            </w:r>
          </w:p>
        </w:tc>
        <w:tc>
          <w:tcPr>
            <w:tcW w:w="981"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75.028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0.852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74.611 </w:t>
            </w:r>
          </w:p>
        </w:tc>
        <w:tc>
          <w:tcPr>
            <w:tcW w:w="952" w:type="dxa"/>
            <w:tcBorders>
              <w:top w:val="nil"/>
              <w:left w:val="nil"/>
              <w:bottom w:val="single" w:sz="4" w:space="0" w:color="auto"/>
              <w:right w:val="single" w:sz="4" w:space="0" w:color="auto"/>
            </w:tcBorders>
            <w:shd w:val="clear" w:color="000000" w:fill="FFFFFF"/>
            <w:hideMark/>
          </w:tcPr>
          <w:p w:rsidR="00925132" w:rsidRPr="00935B0E" w:rsidRDefault="00925132" w:rsidP="0092513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-0.417 </w:t>
            </w:r>
          </w:p>
        </w:tc>
        <w:tc>
          <w:tcPr>
            <w:tcW w:w="952" w:type="dxa"/>
            <w:tcBorders>
              <w:top w:val="nil"/>
              <w:left w:val="nil"/>
              <w:bottom w:val="single" w:sz="4" w:space="0" w:color="auto"/>
              <w:right w:val="single" w:sz="4" w:space="0" w:color="auto"/>
            </w:tcBorders>
            <w:shd w:val="clear" w:color="000000" w:fill="FFFFFF"/>
            <w:hideMark/>
          </w:tcPr>
          <w:p w:rsidR="00925132" w:rsidRPr="00925132" w:rsidRDefault="00925132" w:rsidP="00925132">
            <w:pPr>
              <w:autoSpaceDE/>
              <w:autoSpaceDN/>
              <w:adjustRightInd/>
              <w:spacing w:after="0"/>
              <w:jc w:val="right"/>
              <w:rPr>
                <w:rFonts w:eastAsia="Times New Roman" w:cs="Arial"/>
                <w:lang w:eastAsia="en-GB"/>
              </w:rPr>
            </w:pPr>
            <w:r w:rsidRPr="00925132">
              <w:rPr>
                <w:rFonts w:eastAsia="Times New Roman" w:cs="Arial"/>
                <w:lang w:eastAsia="en-GB"/>
              </w:rPr>
              <w:t>-1%</w:t>
            </w:r>
          </w:p>
        </w:tc>
      </w:tr>
      <w:tr w:rsidR="00925132" w:rsidRPr="00925132" w:rsidTr="00925132">
        <w:trPr>
          <w:trHeight w:val="504"/>
        </w:trPr>
        <w:tc>
          <w:tcPr>
            <w:tcW w:w="703" w:type="dxa"/>
            <w:tcBorders>
              <w:top w:val="nil"/>
              <w:left w:val="single" w:sz="4" w:space="0" w:color="auto"/>
              <w:bottom w:val="single" w:sz="4" w:space="0" w:color="auto"/>
              <w:right w:val="single" w:sz="4" w:space="0" w:color="auto"/>
            </w:tcBorders>
            <w:shd w:val="clear" w:color="000000" w:fill="8497B0"/>
            <w:vAlign w:val="center"/>
            <w:hideMark/>
          </w:tcPr>
          <w:p w:rsidR="00925132" w:rsidRPr="00925132" w:rsidRDefault="00925132" w:rsidP="00925132">
            <w:pPr>
              <w:autoSpaceDE/>
              <w:autoSpaceDN/>
              <w:adjustRightInd/>
              <w:spacing w:after="0"/>
              <w:jc w:val="left"/>
              <w:rPr>
                <w:rFonts w:eastAsia="Times New Roman" w:cs="Arial"/>
                <w:b/>
                <w:bCs/>
                <w:lang w:eastAsia="en-GB"/>
              </w:rPr>
            </w:pPr>
            <w:r w:rsidRPr="00925132">
              <w:rPr>
                <w:rFonts w:eastAsia="Times New Roman" w:cs="Arial"/>
                <w:b/>
                <w:bCs/>
                <w:lang w:eastAsia="en-GB"/>
              </w:rPr>
              <w:t> </w:t>
            </w:r>
          </w:p>
        </w:tc>
        <w:tc>
          <w:tcPr>
            <w:tcW w:w="4437" w:type="dxa"/>
            <w:tcBorders>
              <w:top w:val="nil"/>
              <w:left w:val="nil"/>
              <w:bottom w:val="single" w:sz="4" w:space="0" w:color="auto"/>
              <w:right w:val="single" w:sz="4" w:space="0" w:color="auto"/>
            </w:tcBorders>
            <w:shd w:val="clear" w:color="000000" w:fill="8497B0"/>
            <w:vAlign w:val="center"/>
            <w:hideMark/>
          </w:tcPr>
          <w:p w:rsidR="00925132" w:rsidRPr="00925132" w:rsidRDefault="00925132" w:rsidP="00925132">
            <w:pPr>
              <w:autoSpaceDE/>
              <w:autoSpaceDN/>
              <w:adjustRightInd/>
              <w:spacing w:after="0"/>
              <w:jc w:val="left"/>
              <w:rPr>
                <w:rFonts w:eastAsia="Times New Roman" w:cs="Arial"/>
                <w:b/>
                <w:bCs/>
                <w:lang w:eastAsia="en-GB"/>
              </w:rPr>
            </w:pPr>
            <w:r w:rsidRPr="00925132">
              <w:rPr>
                <w:rFonts w:eastAsia="Times New Roman" w:cs="Arial"/>
                <w:b/>
                <w:bCs/>
                <w:lang w:eastAsia="en-GB"/>
              </w:rPr>
              <w:t>PUBLIC HEALTH &amp; WELLBEING TOTAL</w:t>
            </w:r>
          </w:p>
        </w:tc>
        <w:tc>
          <w:tcPr>
            <w:tcW w:w="981" w:type="dxa"/>
            <w:tcBorders>
              <w:top w:val="nil"/>
              <w:left w:val="nil"/>
              <w:bottom w:val="single" w:sz="4" w:space="0" w:color="auto"/>
              <w:right w:val="single" w:sz="4" w:space="0" w:color="auto"/>
            </w:tcBorders>
            <w:shd w:val="clear" w:color="000000" w:fill="8497B0"/>
            <w:vAlign w:val="center"/>
            <w:hideMark/>
          </w:tcPr>
          <w:p w:rsidR="00925132" w:rsidRPr="00925132" w:rsidRDefault="00925132" w:rsidP="00925132">
            <w:pPr>
              <w:autoSpaceDE/>
              <w:autoSpaceDN/>
              <w:adjustRightInd/>
              <w:spacing w:after="0"/>
              <w:jc w:val="right"/>
              <w:rPr>
                <w:rFonts w:eastAsia="Times New Roman" w:cs="Arial"/>
                <w:b/>
                <w:bCs/>
                <w:lang w:eastAsia="en-GB"/>
              </w:rPr>
            </w:pPr>
            <w:r w:rsidRPr="00925132">
              <w:rPr>
                <w:rFonts w:eastAsia="Times New Roman" w:cs="Arial"/>
                <w:b/>
                <w:bCs/>
                <w:lang w:eastAsia="en-GB"/>
              </w:rPr>
              <w:t xml:space="preserve">29.559 </w:t>
            </w:r>
          </w:p>
        </w:tc>
        <w:tc>
          <w:tcPr>
            <w:tcW w:w="952" w:type="dxa"/>
            <w:tcBorders>
              <w:top w:val="nil"/>
              <w:left w:val="nil"/>
              <w:bottom w:val="single" w:sz="4" w:space="0" w:color="auto"/>
              <w:right w:val="single" w:sz="4" w:space="0" w:color="auto"/>
            </w:tcBorders>
            <w:shd w:val="clear" w:color="000000" w:fill="8497B0"/>
            <w:vAlign w:val="center"/>
            <w:hideMark/>
          </w:tcPr>
          <w:p w:rsidR="00925132" w:rsidRPr="00925132" w:rsidRDefault="00925132" w:rsidP="00925132">
            <w:pPr>
              <w:autoSpaceDE/>
              <w:autoSpaceDN/>
              <w:adjustRightInd/>
              <w:spacing w:after="0"/>
              <w:jc w:val="right"/>
              <w:rPr>
                <w:rFonts w:eastAsia="Times New Roman" w:cs="Arial"/>
                <w:b/>
                <w:bCs/>
                <w:lang w:eastAsia="en-GB"/>
              </w:rPr>
            </w:pPr>
            <w:r w:rsidRPr="00925132">
              <w:rPr>
                <w:rFonts w:eastAsia="Times New Roman" w:cs="Arial"/>
                <w:b/>
                <w:bCs/>
                <w:lang w:eastAsia="en-GB"/>
              </w:rPr>
              <w:t xml:space="preserve">0.409 </w:t>
            </w:r>
          </w:p>
        </w:tc>
        <w:tc>
          <w:tcPr>
            <w:tcW w:w="952" w:type="dxa"/>
            <w:tcBorders>
              <w:top w:val="nil"/>
              <w:left w:val="nil"/>
              <w:bottom w:val="single" w:sz="4" w:space="0" w:color="auto"/>
              <w:right w:val="single" w:sz="4" w:space="0" w:color="auto"/>
            </w:tcBorders>
            <w:shd w:val="clear" w:color="000000" w:fill="8497B0"/>
            <w:vAlign w:val="center"/>
            <w:hideMark/>
          </w:tcPr>
          <w:p w:rsidR="00925132" w:rsidRPr="00925132" w:rsidRDefault="00925132" w:rsidP="00925132">
            <w:pPr>
              <w:autoSpaceDE/>
              <w:autoSpaceDN/>
              <w:adjustRightInd/>
              <w:spacing w:after="0"/>
              <w:jc w:val="right"/>
              <w:rPr>
                <w:rFonts w:eastAsia="Times New Roman" w:cs="Arial"/>
                <w:b/>
                <w:bCs/>
                <w:lang w:eastAsia="en-GB"/>
              </w:rPr>
            </w:pPr>
            <w:r w:rsidRPr="00925132">
              <w:rPr>
                <w:rFonts w:eastAsia="Times New Roman" w:cs="Arial"/>
                <w:b/>
                <w:bCs/>
                <w:lang w:eastAsia="en-GB"/>
              </w:rPr>
              <w:t xml:space="preserve">32.439 </w:t>
            </w:r>
          </w:p>
        </w:tc>
        <w:tc>
          <w:tcPr>
            <w:tcW w:w="952" w:type="dxa"/>
            <w:tcBorders>
              <w:top w:val="nil"/>
              <w:left w:val="nil"/>
              <w:bottom w:val="single" w:sz="4" w:space="0" w:color="auto"/>
              <w:right w:val="single" w:sz="4" w:space="0" w:color="auto"/>
            </w:tcBorders>
            <w:shd w:val="clear" w:color="000000" w:fill="8497B0"/>
            <w:vAlign w:val="center"/>
            <w:hideMark/>
          </w:tcPr>
          <w:p w:rsidR="00925132" w:rsidRPr="00925132" w:rsidRDefault="00925132" w:rsidP="00925132">
            <w:pPr>
              <w:autoSpaceDE/>
              <w:autoSpaceDN/>
              <w:adjustRightInd/>
              <w:spacing w:after="0"/>
              <w:jc w:val="right"/>
              <w:rPr>
                <w:rFonts w:eastAsia="Times New Roman" w:cs="Arial"/>
                <w:b/>
                <w:bCs/>
                <w:lang w:eastAsia="en-GB"/>
              </w:rPr>
            </w:pPr>
            <w:r w:rsidRPr="00925132">
              <w:rPr>
                <w:rFonts w:eastAsia="Times New Roman" w:cs="Arial"/>
                <w:b/>
                <w:bCs/>
                <w:lang w:eastAsia="en-GB"/>
              </w:rPr>
              <w:t xml:space="preserve">2.880 </w:t>
            </w:r>
          </w:p>
        </w:tc>
        <w:tc>
          <w:tcPr>
            <w:tcW w:w="952" w:type="dxa"/>
            <w:tcBorders>
              <w:top w:val="nil"/>
              <w:left w:val="nil"/>
              <w:bottom w:val="single" w:sz="4" w:space="0" w:color="auto"/>
              <w:right w:val="single" w:sz="4" w:space="0" w:color="auto"/>
            </w:tcBorders>
            <w:shd w:val="clear" w:color="000000" w:fill="8497B0"/>
            <w:vAlign w:val="center"/>
            <w:hideMark/>
          </w:tcPr>
          <w:p w:rsidR="00925132" w:rsidRPr="00925132" w:rsidRDefault="00925132" w:rsidP="00925132">
            <w:pPr>
              <w:autoSpaceDE/>
              <w:autoSpaceDN/>
              <w:adjustRightInd/>
              <w:spacing w:after="0"/>
              <w:jc w:val="right"/>
              <w:rPr>
                <w:rFonts w:eastAsia="Times New Roman" w:cs="Arial"/>
                <w:b/>
                <w:bCs/>
                <w:lang w:eastAsia="en-GB"/>
              </w:rPr>
            </w:pPr>
            <w:r w:rsidRPr="00925132">
              <w:rPr>
                <w:rFonts w:eastAsia="Times New Roman" w:cs="Arial"/>
                <w:b/>
                <w:bCs/>
                <w:lang w:eastAsia="en-GB"/>
              </w:rPr>
              <w:t>10%</w:t>
            </w:r>
          </w:p>
        </w:tc>
      </w:tr>
    </w:tbl>
    <w:p w:rsidR="00B81DFC" w:rsidRDefault="00B81DFC" w:rsidP="00B81DFC">
      <w:pPr>
        <w:tabs>
          <w:tab w:val="left" w:pos="851"/>
          <w:tab w:val="left" w:pos="1418"/>
        </w:tabs>
        <w:spacing w:after="0"/>
        <w:rPr>
          <w:b/>
        </w:rPr>
      </w:pPr>
    </w:p>
    <w:p w:rsidR="00CD383D" w:rsidRDefault="00CD383D" w:rsidP="00CD383D">
      <w:pPr>
        <w:tabs>
          <w:tab w:val="left" w:pos="851"/>
          <w:tab w:val="left" w:pos="1418"/>
        </w:tabs>
        <w:spacing w:after="0"/>
        <w:contextualSpacing/>
        <w:rPr>
          <w:rFonts w:cs="Arial"/>
        </w:rPr>
      </w:pPr>
      <w:r w:rsidRPr="002E0355">
        <w:rPr>
          <w:rFonts w:cs="Arial"/>
        </w:rPr>
        <w:t xml:space="preserve">The </w:t>
      </w:r>
      <w:r>
        <w:rPr>
          <w:rFonts w:cs="Arial"/>
        </w:rPr>
        <w:t xml:space="preserve">total net revised budget for Public Health &amp; Wellbeing Services in 2015/16 is £29.599m.  As at the end of September 2015, the service is forecast to overspend </w:t>
      </w:r>
      <w:r w:rsidRPr="0091715F">
        <w:rPr>
          <w:rFonts w:cs="Arial"/>
        </w:rPr>
        <w:t>by £</w:t>
      </w:r>
      <w:r>
        <w:rPr>
          <w:rFonts w:cs="Arial"/>
        </w:rPr>
        <w:t xml:space="preserve">2.880m which is an increase of £2.471m </w:t>
      </w:r>
      <w:r w:rsidRPr="00FA08A8">
        <w:rPr>
          <w:rFonts w:cs="Arial"/>
        </w:rPr>
        <w:t>from th</w:t>
      </w:r>
      <w:r>
        <w:rPr>
          <w:rFonts w:cs="Arial"/>
        </w:rPr>
        <w:t>e forecast position reported to Cabinet at the end of quarter 1</w:t>
      </w:r>
      <w:r w:rsidRPr="002E0355">
        <w:rPr>
          <w:rFonts w:cs="Arial"/>
        </w:rPr>
        <w:t>.</w:t>
      </w:r>
    </w:p>
    <w:p w:rsidR="00B12143" w:rsidRDefault="00B12143" w:rsidP="00CD383D">
      <w:pPr>
        <w:tabs>
          <w:tab w:val="left" w:pos="851"/>
          <w:tab w:val="left" w:pos="1418"/>
        </w:tabs>
        <w:spacing w:after="0"/>
        <w:contextualSpacing/>
        <w:rPr>
          <w:rFonts w:cs="Arial"/>
        </w:rPr>
      </w:pPr>
    </w:p>
    <w:p w:rsidR="00B12143" w:rsidRPr="002E0355" w:rsidRDefault="00B12143" w:rsidP="00CD383D">
      <w:pPr>
        <w:tabs>
          <w:tab w:val="left" w:pos="851"/>
          <w:tab w:val="left" w:pos="1418"/>
        </w:tabs>
        <w:spacing w:after="0"/>
        <w:contextualSpacing/>
        <w:rPr>
          <w:rFonts w:cs="Arial"/>
        </w:rPr>
      </w:pPr>
      <w:r w:rsidRPr="006E272A">
        <w:rPr>
          <w:rFonts w:cs="Arial"/>
        </w:rPr>
        <w:t xml:space="preserve">Following discussions with Directors and Head of Service there has been some </w:t>
      </w:r>
      <w:r w:rsidRPr="00B12143">
        <w:rPr>
          <w:rFonts w:cs="Arial"/>
        </w:rPr>
        <w:t xml:space="preserve">realignment of budgets since quarter 1 to ensure that service and financial responsibility is correctly mapped.  </w:t>
      </w:r>
      <w:r w:rsidRPr="00935B0E">
        <w:rPr>
          <w:rFonts w:cs="Arial"/>
        </w:rPr>
        <w:t>The most significant change since the previous report has been a movement of £59.801m from the Chief Executive, Large Specific Grants heading to Public Health relating to the Public Health grant</w:t>
      </w:r>
      <w:r w:rsidRPr="00B12143">
        <w:rPr>
          <w:rFonts w:cs="Arial"/>
        </w:rPr>
        <w:t>.</w:t>
      </w:r>
      <w:r>
        <w:rPr>
          <w:rFonts w:cs="Arial"/>
        </w:rPr>
        <w:t xml:space="preserve">  </w:t>
      </w:r>
    </w:p>
    <w:p w:rsidR="001F7507" w:rsidRDefault="001F7507" w:rsidP="001F7507">
      <w:pPr>
        <w:tabs>
          <w:tab w:val="left" w:pos="851"/>
          <w:tab w:val="left" w:pos="1418"/>
        </w:tabs>
        <w:spacing w:after="0"/>
        <w:contextualSpacing/>
        <w:rPr>
          <w:rFonts w:cs="Arial"/>
        </w:rPr>
      </w:pPr>
    </w:p>
    <w:p w:rsidR="00C23332" w:rsidRDefault="00C23332" w:rsidP="00B81DFC">
      <w:pPr>
        <w:tabs>
          <w:tab w:val="left" w:pos="851"/>
          <w:tab w:val="left" w:pos="1418"/>
        </w:tabs>
        <w:spacing w:after="0"/>
        <w:rPr>
          <w:b/>
        </w:rPr>
      </w:pPr>
    </w:p>
    <w:p w:rsidR="009934FD" w:rsidRPr="00EA256A" w:rsidRDefault="00CF2BB7" w:rsidP="00B81DFC">
      <w:pPr>
        <w:tabs>
          <w:tab w:val="left" w:pos="851"/>
          <w:tab w:val="left" w:pos="1418"/>
        </w:tabs>
        <w:spacing w:after="0"/>
        <w:rPr>
          <w:b/>
        </w:rPr>
      </w:pPr>
      <w:r>
        <w:rPr>
          <w:b/>
        </w:rPr>
        <w:t>3.</w:t>
      </w:r>
      <w:r w:rsidR="00C36802">
        <w:rPr>
          <w:b/>
        </w:rPr>
        <w:t>4</w:t>
      </w:r>
      <w:r>
        <w:rPr>
          <w:b/>
        </w:rPr>
        <w:t xml:space="preserve">.1 </w:t>
      </w:r>
      <w:r>
        <w:rPr>
          <w:b/>
        </w:rPr>
        <w:tab/>
      </w:r>
      <w:r w:rsidR="009934FD" w:rsidRPr="00EA256A">
        <w:rPr>
          <w:b/>
        </w:rPr>
        <w:t>Dir</w:t>
      </w:r>
      <w:r>
        <w:rPr>
          <w:b/>
        </w:rPr>
        <w:t>ector of</w:t>
      </w:r>
      <w:r w:rsidR="009934FD" w:rsidRPr="00EA256A">
        <w:rPr>
          <w:b/>
        </w:rPr>
        <w:t xml:space="preserve"> Public Health &amp; Consultants</w:t>
      </w:r>
    </w:p>
    <w:p w:rsidR="00B81DFC" w:rsidRDefault="00B81DFC" w:rsidP="00935B0E"/>
    <w:p w:rsidR="00DC180E" w:rsidRDefault="00DC180E">
      <w:pPr>
        <w:pStyle w:val="ListParagraph"/>
        <w:numPr>
          <w:ilvl w:val="0"/>
          <w:numId w:val="39"/>
        </w:numPr>
        <w:tabs>
          <w:tab w:val="left" w:pos="851"/>
          <w:tab w:val="left" w:pos="1418"/>
        </w:tabs>
        <w:spacing w:after="0"/>
        <w:ind w:left="851" w:hanging="851"/>
      </w:pPr>
      <w:r>
        <w:t xml:space="preserve">The </w:t>
      </w:r>
      <w:r w:rsidRPr="004E36C6">
        <w:t xml:space="preserve">Public Health Grant </w:t>
      </w:r>
      <w:r w:rsidR="00925132">
        <w:t xml:space="preserve">budget </w:t>
      </w:r>
      <w:r>
        <w:t>of £59.</w:t>
      </w:r>
      <w:r w:rsidR="00B12143">
        <w:t>8</w:t>
      </w:r>
      <w:r>
        <w:t>0</w:t>
      </w:r>
      <w:r w:rsidR="00B12143">
        <w:t>1</w:t>
      </w:r>
      <w:r>
        <w:t>m has now been transferred under this heading</w:t>
      </w:r>
      <w:r w:rsidR="00925132">
        <w:t>.</w:t>
      </w:r>
      <w:r>
        <w:t xml:space="preserve"> </w:t>
      </w:r>
      <w:r w:rsidR="00925132">
        <w:t>A</w:t>
      </w:r>
      <w:r>
        <w:t>n overspend has been highlighted</w:t>
      </w:r>
      <w:r w:rsidRPr="004E36C6">
        <w:t xml:space="preserve"> </w:t>
      </w:r>
      <w:r w:rsidRPr="000575B3">
        <w:t xml:space="preserve">of </w:t>
      </w:r>
      <w:r w:rsidR="000575B3">
        <w:t>£4.438m</w:t>
      </w:r>
      <w:r w:rsidR="00A11015">
        <w:t xml:space="preserve"> and</w:t>
      </w:r>
      <w:r w:rsidR="000575B3">
        <w:t xml:space="preserve"> in the main this is due to the confirmed loss of grant amounting to </w:t>
      </w:r>
      <w:r w:rsidRPr="000575B3">
        <w:t>£4.2</w:t>
      </w:r>
      <w:r w:rsidR="000575B3" w:rsidRPr="00935B0E">
        <w:t>61</w:t>
      </w:r>
      <w:r w:rsidRPr="000575B3">
        <w:t>m</w:t>
      </w:r>
      <w:r w:rsidRPr="004E36C6">
        <w:t>.</w:t>
      </w:r>
      <w:r>
        <w:t xml:space="preserve"> As yet reserves have not been applied to contain this risk in year.</w:t>
      </w:r>
    </w:p>
    <w:p w:rsidR="00EB5D7E" w:rsidRDefault="00EB5D7E">
      <w:pPr>
        <w:autoSpaceDE/>
        <w:autoSpaceDN/>
        <w:adjustRightInd/>
        <w:spacing w:after="0"/>
        <w:jc w:val="left"/>
      </w:pPr>
      <w:r>
        <w:br w:type="page"/>
      </w:r>
    </w:p>
    <w:p w:rsidR="00DC180E" w:rsidRDefault="00DC180E" w:rsidP="00935B0E">
      <w:pPr>
        <w:tabs>
          <w:tab w:val="left" w:pos="851"/>
          <w:tab w:val="left" w:pos="1418"/>
        </w:tabs>
        <w:spacing w:after="0"/>
      </w:pPr>
    </w:p>
    <w:p w:rsidR="00DC180E" w:rsidRDefault="00DC180E" w:rsidP="00DC180E">
      <w:pPr>
        <w:tabs>
          <w:tab w:val="left" w:pos="851"/>
          <w:tab w:val="left" w:pos="1418"/>
        </w:tabs>
        <w:spacing w:after="0"/>
        <w:rPr>
          <w:b/>
        </w:rPr>
      </w:pPr>
      <w:r>
        <w:rPr>
          <w:b/>
        </w:rPr>
        <w:t>3.</w:t>
      </w:r>
      <w:r w:rsidR="00C36802">
        <w:rPr>
          <w:b/>
        </w:rPr>
        <w:t>4</w:t>
      </w:r>
      <w:r>
        <w:rPr>
          <w:b/>
        </w:rPr>
        <w:t>.3</w:t>
      </w:r>
      <w:r>
        <w:rPr>
          <w:b/>
        </w:rPr>
        <w:tab/>
        <w:t>Emergency Planning &amp; Resilience</w:t>
      </w:r>
    </w:p>
    <w:p w:rsidR="00DC180E" w:rsidRDefault="00DC180E" w:rsidP="00DC180E">
      <w:pPr>
        <w:tabs>
          <w:tab w:val="left" w:pos="851"/>
          <w:tab w:val="left" w:pos="1418"/>
        </w:tabs>
        <w:spacing w:after="0"/>
        <w:rPr>
          <w:b/>
        </w:rPr>
      </w:pPr>
    </w:p>
    <w:p w:rsidR="003401F3" w:rsidRDefault="003401F3" w:rsidP="00DC180E">
      <w:pPr>
        <w:pStyle w:val="ListParagraph"/>
        <w:numPr>
          <w:ilvl w:val="0"/>
          <w:numId w:val="39"/>
        </w:numPr>
        <w:tabs>
          <w:tab w:val="left" w:pos="851"/>
          <w:tab w:val="left" w:pos="1418"/>
        </w:tabs>
        <w:spacing w:after="0"/>
        <w:ind w:left="851" w:hanging="851"/>
      </w:pPr>
      <w:r>
        <w:t>The service are forecasting an underspend of £0.258m, which is an improvement of £0.3</w:t>
      </w:r>
      <w:r w:rsidR="00C11618">
        <w:t>26</w:t>
      </w:r>
      <w:r>
        <w:t xml:space="preserve">m </w:t>
      </w:r>
      <w:r w:rsidR="00CD383D" w:rsidRPr="00FA08A8">
        <w:rPr>
          <w:rFonts w:cs="Arial"/>
        </w:rPr>
        <w:t>from th</w:t>
      </w:r>
      <w:r w:rsidR="00CD383D">
        <w:rPr>
          <w:rFonts w:cs="Arial"/>
        </w:rPr>
        <w:t>e forecast position reported to Cabinet at the end of quarter 1</w:t>
      </w:r>
      <w:r w:rsidR="00CD383D" w:rsidRPr="002E0355">
        <w:rPr>
          <w:rFonts w:cs="Arial"/>
        </w:rPr>
        <w:t>.</w:t>
      </w:r>
    </w:p>
    <w:p w:rsidR="00DC180E" w:rsidRDefault="00C674EA" w:rsidP="00DC180E">
      <w:pPr>
        <w:pStyle w:val="ListParagraph"/>
        <w:numPr>
          <w:ilvl w:val="0"/>
          <w:numId w:val="39"/>
        </w:numPr>
        <w:tabs>
          <w:tab w:val="left" w:pos="851"/>
          <w:tab w:val="left" w:pos="1418"/>
        </w:tabs>
        <w:spacing w:after="0"/>
        <w:ind w:left="851" w:hanging="851"/>
      </w:pPr>
      <w:r>
        <w:t>This relates to forecast u</w:t>
      </w:r>
      <w:r w:rsidR="00DC180E">
        <w:t>nderspends of £0.207m for additional Health and Safety audit work commissioned and paid for by the Schools Forum</w:t>
      </w:r>
      <w:r>
        <w:t xml:space="preserve"> with an additional </w:t>
      </w:r>
      <w:r w:rsidR="00DC180E">
        <w:t>£0.0</w:t>
      </w:r>
      <w:r w:rsidR="00892290">
        <w:t>51</w:t>
      </w:r>
      <w:r w:rsidR="00DC180E">
        <w:t xml:space="preserve">m </w:t>
      </w:r>
      <w:r>
        <w:t xml:space="preserve">underspend relating to </w:t>
      </w:r>
      <w:r w:rsidR="00DC180E">
        <w:t xml:space="preserve">staffing </w:t>
      </w:r>
      <w:r>
        <w:t>vacancies.</w:t>
      </w:r>
      <w:r w:rsidR="00DC180E">
        <w:t xml:space="preserve"> </w:t>
      </w:r>
    </w:p>
    <w:p w:rsidR="00B81DFC" w:rsidRDefault="00B81DFC" w:rsidP="00B81DFC">
      <w:pPr>
        <w:tabs>
          <w:tab w:val="left" w:pos="851"/>
          <w:tab w:val="left" w:pos="1418"/>
        </w:tabs>
        <w:spacing w:after="0"/>
        <w:rPr>
          <w:b/>
        </w:rPr>
      </w:pPr>
    </w:p>
    <w:p w:rsidR="00B81DFC" w:rsidRDefault="006228B0" w:rsidP="00B81DFC">
      <w:pPr>
        <w:tabs>
          <w:tab w:val="left" w:pos="851"/>
          <w:tab w:val="left" w:pos="1418"/>
        </w:tabs>
        <w:spacing w:after="0"/>
      </w:pPr>
      <w:r>
        <w:rPr>
          <w:b/>
        </w:rPr>
        <w:t>3.</w:t>
      </w:r>
      <w:r w:rsidR="00C36802">
        <w:rPr>
          <w:b/>
        </w:rPr>
        <w:t>4</w:t>
      </w:r>
      <w:r w:rsidR="00B81DFC">
        <w:rPr>
          <w:b/>
        </w:rPr>
        <w:t>.4</w:t>
      </w:r>
      <w:r w:rsidR="00B81DFC">
        <w:rPr>
          <w:b/>
        </w:rPr>
        <w:tab/>
      </w:r>
      <w:r w:rsidR="00B81DFC" w:rsidRPr="00884402">
        <w:rPr>
          <w:b/>
        </w:rPr>
        <w:t>Health Equity, Welfare &amp; Partnerships</w:t>
      </w:r>
      <w:r w:rsidR="00B81DFC" w:rsidRPr="00884402">
        <w:t xml:space="preserve"> </w:t>
      </w:r>
    </w:p>
    <w:p w:rsidR="00DC180E" w:rsidRDefault="00DC180E" w:rsidP="00B81DFC">
      <w:pPr>
        <w:tabs>
          <w:tab w:val="left" w:pos="851"/>
          <w:tab w:val="left" w:pos="1418"/>
        </w:tabs>
        <w:spacing w:after="0"/>
      </w:pPr>
    </w:p>
    <w:p w:rsidR="00184B7F" w:rsidRPr="00C11D6A" w:rsidRDefault="00DC180E" w:rsidP="00935B0E">
      <w:pPr>
        <w:pStyle w:val="ListParagraph"/>
        <w:numPr>
          <w:ilvl w:val="0"/>
          <w:numId w:val="35"/>
        </w:numPr>
        <w:tabs>
          <w:tab w:val="left" w:pos="851"/>
          <w:tab w:val="left" w:pos="1418"/>
        </w:tabs>
        <w:spacing w:after="0"/>
        <w:ind w:left="851" w:hanging="851"/>
        <w:rPr>
          <w:rFonts w:cs="Arial"/>
        </w:rPr>
      </w:pPr>
      <w:r w:rsidRPr="00C11D6A">
        <w:rPr>
          <w:rFonts w:cs="Arial"/>
        </w:rPr>
        <w:t>Underspend of £0.111m relating to staffing vacancies</w:t>
      </w:r>
      <w:r w:rsidR="003401F3" w:rsidRPr="00C11D6A">
        <w:rPr>
          <w:rFonts w:cs="Arial"/>
        </w:rPr>
        <w:t>, which is an improvement of £</w:t>
      </w:r>
      <w:r w:rsidR="00C11618" w:rsidRPr="00C11D6A">
        <w:rPr>
          <w:rFonts w:cs="Arial"/>
        </w:rPr>
        <w:t>0.111</w:t>
      </w:r>
      <w:r w:rsidR="003401F3" w:rsidRPr="00B64426">
        <w:rPr>
          <w:rFonts w:cs="Arial"/>
        </w:rPr>
        <w:t xml:space="preserve">m </w:t>
      </w:r>
      <w:r w:rsidR="00CD383D" w:rsidRPr="00B416BA">
        <w:rPr>
          <w:rFonts w:cs="Arial"/>
        </w:rPr>
        <w:t>from the forecast position reported to Cabinet at the end of quarter 1.</w:t>
      </w:r>
    </w:p>
    <w:p w:rsidR="00AA48BB" w:rsidRDefault="00AA48BB" w:rsidP="00184B7F">
      <w:pPr>
        <w:tabs>
          <w:tab w:val="left" w:pos="851"/>
          <w:tab w:val="left" w:pos="1418"/>
        </w:tabs>
        <w:spacing w:after="0"/>
      </w:pPr>
    </w:p>
    <w:p w:rsidR="00DC180E" w:rsidRDefault="00AA48BB" w:rsidP="00184B7F">
      <w:pPr>
        <w:tabs>
          <w:tab w:val="left" w:pos="851"/>
          <w:tab w:val="left" w:pos="1418"/>
        </w:tabs>
        <w:spacing w:after="0"/>
      </w:pPr>
      <w:r w:rsidRPr="009A6B17">
        <w:t>The cost of commissioning domestic abuse services is currently funded by contributions from a range of agencies.</w:t>
      </w:r>
      <w:r>
        <w:t xml:space="preserve"> </w:t>
      </w:r>
      <w:r w:rsidRPr="009A6B17">
        <w:t xml:space="preserve"> A revenue funding gap of £0.</w:t>
      </w:r>
      <w:r>
        <w:t>410</w:t>
      </w:r>
      <w:r w:rsidRPr="009A6B17">
        <w:t xml:space="preserve">m is currently anticipated, which is proposed to be covered via the Domestic Abuse reserve. </w:t>
      </w:r>
      <w:r>
        <w:t xml:space="preserve"> </w:t>
      </w:r>
      <w:r w:rsidRPr="009A6B17">
        <w:t>Management is currently working with partners to develop a sustainable solution to the commissioning of these services.</w:t>
      </w:r>
      <w:r>
        <w:t xml:space="preserve"> </w:t>
      </w:r>
      <w:r w:rsidRPr="009A6B17">
        <w:t>Reserves are time limited and can currently support the service at its current level for part of 2016/17</w:t>
      </w:r>
      <w:r w:rsidR="00D479B8">
        <w:t>.</w:t>
      </w:r>
    </w:p>
    <w:p w:rsidR="00274857" w:rsidRDefault="00274857" w:rsidP="00184B7F">
      <w:pPr>
        <w:tabs>
          <w:tab w:val="left" w:pos="851"/>
          <w:tab w:val="left" w:pos="1418"/>
        </w:tabs>
        <w:spacing w:after="0"/>
      </w:pPr>
    </w:p>
    <w:p w:rsidR="00B81DFC" w:rsidRPr="00884402" w:rsidRDefault="006228B0" w:rsidP="00B81DFC">
      <w:pPr>
        <w:tabs>
          <w:tab w:val="left" w:pos="851"/>
          <w:tab w:val="left" w:pos="1418"/>
        </w:tabs>
        <w:spacing w:after="0"/>
        <w:rPr>
          <w:b/>
        </w:rPr>
      </w:pPr>
      <w:r>
        <w:rPr>
          <w:b/>
        </w:rPr>
        <w:t>3.</w:t>
      </w:r>
      <w:r w:rsidR="00C36802">
        <w:rPr>
          <w:b/>
        </w:rPr>
        <w:t>4</w:t>
      </w:r>
      <w:r w:rsidR="00B81DFC">
        <w:rPr>
          <w:b/>
        </w:rPr>
        <w:t>.5</w:t>
      </w:r>
      <w:r w:rsidR="00B81DFC">
        <w:rPr>
          <w:b/>
        </w:rPr>
        <w:tab/>
      </w:r>
      <w:r w:rsidR="00B81DFC" w:rsidRPr="00884402">
        <w:rPr>
          <w:b/>
        </w:rPr>
        <w:t>Patient Safety &amp; Quality Improvement</w:t>
      </w:r>
    </w:p>
    <w:p w:rsidR="00B81DFC" w:rsidRDefault="00B81DFC" w:rsidP="00B81DFC">
      <w:pPr>
        <w:tabs>
          <w:tab w:val="left" w:pos="851"/>
          <w:tab w:val="left" w:pos="1418"/>
        </w:tabs>
        <w:spacing w:after="0"/>
      </w:pPr>
    </w:p>
    <w:p w:rsidR="00F67B9A" w:rsidRPr="004E67CD" w:rsidRDefault="00F67B9A" w:rsidP="00A1675C">
      <w:pPr>
        <w:pStyle w:val="ListParagraph"/>
        <w:numPr>
          <w:ilvl w:val="0"/>
          <w:numId w:val="35"/>
        </w:numPr>
        <w:tabs>
          <w:tab w:val="left" w:pos="851"/>
          <w:tab w:val="left" w:pos="1418"/>
        </w:tabs>
        <w:spacing w:after="0"/>
        <w:ind w:left="851" w:hanging="851"/>
      </w:pPr>
      <w:r w:rsidRPr="00F67B9A">
        <w:rPr>
          <w:rFonts w:cs="Arial"/>
        </w:rPr>
        <w:t>This service is forecast to underspend by</w:t>
      </w:r>
      <w:r>
        <w:rPr>
          <w:rFonts w:cs="Arial"/>
        </w:rPr>
        <w:t xml:space="preserve"> £0.</w:t>
      </w:r>
      <w:r w:rsidR="00AA48BB">
        <w:rPr>
          <w:rFonts w:cs="Arial"/>
        </w:rPr>
        <w:t>7</w:t>
      </w:r>
      <w:r w:rsidR="003401F3">
        <w:rPr>
          <w:rFonts w:cs="Arial"/>
        </w:rPr>
        <w:t>61</w:t>
      </w:r>
      <w:r w:rsidR="00AA48BB">
        <w:rPr>
          <w:rFonts w:cs="Arial"/>
        </w:rPr>
        <w:t>m</w:t>
      </w:r>
      <w:r w:rsidR="003401F3">
        <w:rPr>
          <w:rFonts w:cs="Arial"/>
        </w:rPr>
        <w:t>, which is a</w:t>
      </w:r>
      <w:r w:rsidR="00C11618">
        <w:rPr>
          <w:rFonts w:cs="Arial"/>
        </w:rPr>
        <w:t xml:space="preserve">n improvement of £0.328m </w:t>
      </w:r>
      <w:r w:rsidR="00CD383D" w:rsidRPr="00FA08A8">
        <w:rPr>
          <w:rFonts w:cs="Arial"/>
        </w:rPr>
        <w:t>from th</w:t>
      </w:r>
      <w:r w:rsidR="00CD383D">
        <w:rPr>
          <w:rFonts w:cs="Arial"/>
        </w:rPr>
        <w:t>e forecast position reported to Cabinet at the end of quarter 1</w:t>
      </w:r>
      <w:r w:rsidR="00CD383D" w:rsidRPr="002E0355">
        <w:rPr>
          <w:rFonts w:cs="Arial"/>
        </w:rPr>
        <w:t>.</w:t>
      </w:r>
      <w:r w:rsidR="00C11618">
        <w:rPr>
          <w:rFonts w:cs="Arial"/>
        </w:rPr>
        <w:t xml:space="preserve">  This underspend is</w:t>
      </w:r>
      <w:r w:rsidR="00AA48BB">
        <w:rPr>
          <w:rFonts w:cs="Arial"/>
        </w:rPr>
        <w:t xml:space="preserve"> </w:t>
      </w:r>
      <w:r>
        <w:t>due to vacant posts within the current staffing structure and</w:t>
      </w:r>
      <w:r w:rsidRPr="00F67B9A">
        <w:rPr>
          <w:rFonts w:cs="Arial"/>
        </w:rPr>
        <w:t xml:space="preserve"> controlling costs by reducing </w:t>
      </w:r>
      <w:r w:rsidRPr="00FF32D1">
        <w:rPr>
          <w:rFonts w:cs="Arial"/>
        </w:rPr>
        <w:t>non-essential spending</w:t>
      </w:r>
      <w:r>
        <w:t>.</w:t>
      </w:r>
    </w:p>
    <w:p w:rsidR="00B81DFC" w:rsidRDefault="00B81DFC" w:rsidP="001936BF">
      <w:pPr>
        <w:tabs>
          <w:tab w:val="left" w:pos="851"/>
          <w:tab w:val="left" w:pos="1418"/>
        </w:tabs>
        <w:spacing w:after="0"/>
        <w:ind w:left="567" w:hanging="567"/>
        <w:rPr>
          <w:b/>
        </w:rPr>
      </w:pPr>
    </w:p>
    <w:p w:rsidR="00B81DFC" w:rsidRPr="00884402" w:rsidRDefault="00B81DFC" w:rsidP="00B81DFC">
      <w:pPr>
        <w:tabs>
          <w:tab w:val="left" w:pos="851"/>
          <w:tab w:val="left" w:pos="1418"/>
        </w:tabs>
        <w:spacing w:after="0"/>
        <w:rPr>
          <w:b/>
        </w:rPr>
      </w:pPr>
      <w:r>
        <w:rPr>
          <w:b/>
        </w:rPr>
        <w:t>3.</w:t>
      </w:r>
      <w:r w:rsidR="00C36802">
        <w:rPr>
          <w:b/>
        </w:rPr>
        <w:t>4</w:t>
      </w:r>
      <w:r>
        <w:rPr>
          <w:b/>
        </w:rPr>
        <w:t>.6</w:t>
      </w:r>
      <w:r>
        <w:rPr>
          <w:b/>
        </w:rPr>
        <w:tab/>
        <w:t>T</w:t>
      </w:r>
      <w:r w:rsidRPr="00884402">
        <w:rPr>
          <w:b/>
        </w:rPr>
        <w:t>rading Standards &amp; Scientific Services</w:t>
      </w:r>
    </w:p>
    <w:p w:rsidR="00B81DFC" w:rsidRDefault="00B81DFC" w:rsidP="00B81DFC">
      <w:pPr>
        <w:tabs>
          <w:tab w:val="left" w:pos="851"/>
          <w:tab w:val="left" w:pos="1418"/>
        </w:tabs>
        <w:spacing w:after="0"/>
      </w:pPr>
    </w:p>
    <w:p w:rsidR="00C11618" w:rsidRDefault="00B81DFC" w:rsidP="00AA48BB">
      <w:pPr>
        <w:pStyle w:val="ListParagraph"/>
        <w:numPr>
          <w:ilvl w:val="0"/>
          <w:numId w:val="35"/>
        </w:numPr>
        <w:tabs>
          <w:tab w:val="left" w:pos="851"/>
          <w:tab w:val="left" w:pos="1418"/>
        </w:tabs>
        <w:spacing w:after="0"/>
        <w:ind w:left="851" w:hanging="851"/>
      </w:pPr>
      <w:r w:rsidRPr="004E67CD">
        <w:t>Safer trader staffing</w:t>
      </w:r>
      <w:r>
        <w:t xml:space="preserve"> is forecasting to overspend by £0.</w:t>
      </w:r>
      <w:r w:rsidR="00AA48BB">
        <w:t>126m</w:t>
      </w:r>
      <w:r w:rsidR="00C11618">
        <w:t>,</w:t>
      </w:r>
      <w:r w:rsidR="00C11618" w:rsidRPr="00C11618">
        <w:rPr>
          <w:rFonts w:eastAsia="Times New Roman" w:cs="Arial"/>
          <w:lang w:eastAsia="en-GB"/>
        </w:rPr>
        <w:t xml:space="preserve"> </w:t>
      </w:r>
      <w:r w:rsidR="00B93314">
        <w:rPr>
          <w:rFonts w:eastAsia="Times New Roman" w:cs="Arial"/>
          <w:lang w:eastAsia="en-GB"/>
        </w:rPr>
        <w:t xml:space="preserve">which is an increase </w:t>
      </w:r>
      <w:r w:rsidR="00C11618">
        <w:rPr>
          <w:rFonts w:eastAsia="Times New Roman" w:cs="Arial"/>
          <w:lang w:eastAsia="en-GB"/>
        </w:rPr>
        <w:t>of £0.016m</w:t>
      </w:r>
      <w:r w:rsidR="00CD383D" w:rsidRPr="00CD383D">
        <w:rPr>
          <w:rFonts w:cs="Arial"/>
        </w:rPr>
        <w:t xml:space="preserve"> </w:t>
      </w:r>
      <w:r w:rsidR="00CD383D" w:rsidRPr="00FA08A8">
        <w:rPr>
          <w:rFonts w:cs="Arial"/>
        </w:rPr>
        <w:t>from th</w:t>
      </w:r>
      <w:r w:rsidR="00CD383D">
        <w:rPr>
          <w:rFonts w:cs="Arial"/>
        </w:rPr>
        <w:t>e forecast position reported to Cabinet at the end of quarter 1</w:t>
      </w:r>
      <w:r w:rsidR="00CD383D" w:rsidRPr="002E0355">
        <w:rPr>
          <w:rFonts w:cs="Arial"/>
        </w:rPr>
        <w:t>.</w:t>
      </w:r>
    </w:p>
    <w:p w:rsidR="00CD383D" w:rsidRDefault="00CD383D" w:rsidP="00935B0E">
      <w:pPr>
        <w:tabs>
          <w:tab w:val="left" w:pos="851"/>
          <w:tab w:val="left" w:pos="1418"/>
        </w:tabs>
        <w:spacing w:after="0"/>
      </w:pPr>
    </w:p>
    <w:p w:rsidR="00AA48BB" w:rsidRPr="00AA48BB" w:rsidRDefault="00AA48BB" w:rsidP="00935B0E">
      <w:pPr>
        <w:tabs>
          <w:tab w:val="left" w:pos="851"/>
          <w:tab w:val="left" w:pos="1418"/>
        </w:tabs>
        <w:spacing w:after="0"/>
      </w:pPr>
      <w:r w:rsidRPr="00AA48BB">
        <w:t xml:space="preserve">This includes the </w:t>
      </w:r>
      <w:r w:rsidR="00BE552E">
        <w:rPr>
          <w:rFonts w:cs="Arial"/>
        </w:rPr>
        <w:t xml:space="preserve">planned </w:t>
      </w:r>
      <w:r w:rsidR="00BE552E" w:rsidRPr="00132605">
        <w:rPr>
          <w:rFonts w:cs="Arial"/>
        </w:rPr>
        <w:t>application of</w:t>
      </w:r>
      <w:r w:rsidR="00BE552E">
        <w:rPr>
          <w:rFonts w:cs="Arial"/>
        </w:rPr>
        <w:t xml:space="preserve"> non</w:t>
      </w:r>
      <w:r w:rsidR="00D479B8">
        <w:rPr>
          <w:rFonts w:cs="Arial"/>
        </w:rPr>
        <w:t>-</w:t>
      </w:r>
      <w:r w:rsidR="00BE552E">
        <w:rPr>
          <w:rFonts w:cs="Arial"/>
        </w:rPr>
        <w:t xml:space="preserve">recurrent reserve funding </w:t>
      </w:r>
      <w:r w:rsidRPr="00AA48BB">
        <w:t>of £0.223m, £0.122m from the equipment renewals reserves for one</w:t>
      </w:r>
      <w:r w:rsidR="00D479B8">
        <w:t>-</w:t>
      </w:r>
      <w:r w:rsidRPr="00AA48BB">
        <w:t>off replacements and £0.101m from the improved partnership reserve for one</w:t>
      </w:r>
      <w:r w:rsidR="00D479B8">
        <w:t>-</w:t>
      </w:r>
      <w:r w:rsidRPr="00AA48BB">
        <w:t>off project spend, working with communities to address tobacco and alcohol issues.</w:t>
      </w:r>
    </w:p>
    <w:p w:rsidR="00B81DFC" w:rsidRDefault="00B81DFC" w:rsidP="00B81DFC">
      <w:pPr>
        <w:tabs>
          <w:tab w:val="left" w:pos="851"/>
          <w:tab w:val="left" w:pos="1418"/>
        </w:tabs>
        <w:spacing w:after="0"/>
        <w:rPr>
          <w:b/>
        </w:rPr>
      </w:pPr>
    </w:p>
    <w:p w:rsidR="00B81DFC" w:rsidRPr="00884402" w:rsidRDefault="00B81DFC" w:rsidP="00B81DFC">
      <w:pPr>
        <w:tabs>
          <w:tab w:val="left" w:pos="851"/>
          <w:tab w:val="left" w:pos="1418"/>
        </w:tabs>
        <w:spacing w:after="0"/>
        <w:rPr>
          <w:b/>
        </w:rPr>
      </w:pPr>
      <w:r>
        <w:rPr>
          <w:b/>
        </w:rPr>
        <w:t>3.</w:t>
      </w:r>
      <w:r w:rsidR="00C36802">
        <w:rPr>
          <w:b/>
        </w:rPr>
        <w:t>4</w:t>
      </w:r>
      <w:r>
        <w:rPr>
          <w:b/>
        </w:rPr>
        <w:t>.7</w:t>
      </w:r>
      <w:r>
        <w:rPr>
          <w:b/>
        </w:rPr>
        <w:tab/>
      </w:r>
      <w:r w:rsidRPr="00884402">
        <w:rPr>
          <w:b/>
        </w:rPr>
        <w:t>Wellbeing, Prevention &amp; Early Help</w:t>
      </w:r>
    </w:p>
    <w:p w:rsidR="00B81DFC" w:rsidRDefault="00B81DFC" w:rsidP="00B81DFC">
      <w:pPr>
        <w:tabs>
          <w:tab w:val="left" w:pos="851"/>
          <w:tab w:val="left" w:pos="1418"/>
        </w:tabs>
        <w:spacing w:after="0"/>
      </w:pPr>
    </w:p>
    <w:p w:rsidR="00ED5C4E" w:rsidRDefault="00ED5C4E">
      <w:pPr>
        <w:pStyle w:val="ListParagraph"/>
        <w:numPr>
          <w:ilvl w:val="0"/>
          <w:numId w:val="35"/>
        </w:numPr>
        <w:tabs>
          <w:tab w:val="left" w:pos="851"/>
          <w:tab w:val="left" w:pos="1418"/>
        </w:tabs>
        <w:spacing w:after="0"/>
        <w:ind w:left="851" w:hanging="851"/>
      </w:pPr>
      <w:r>
        <w:t xml:space="preserve">The service are forecasting an underspend </w:t>
      </w:r>
      <w:r w:rsidR="00D479B8">
        <w:t xml:space="preserve">of </w:t>
      </w:r>
      <w:r>
        <w:t>£0.417m, which is an improvement of £1.2</w:t>
      </w:r>
      <w:r w:rsidR="00C11618">
        <w:t>69</w:t>
      </w:r>
      <w:r>
        <w:t xml:space="preserve">m </w:t>
      </w:r>
      <w:r w:rsidR="00B93314" w:rsidRPr="00FA08A8">
        <w:rPr>
          <w:rFonts w:cs="Arial"/>
        </w:rPr>
        <w:t>from th</w:t>
      </w:r>
      <w:r w:rsidR="00B93314">
        <w:rPr>
          <w:rFonts w:cs="Arial"/>
        </w:rPr>
        <w:t>e forecast position reported to Cabinet at the end of quarter 1</w:t>
      </w:r>
      <w:r w:rsidR="00B93314" w:rsidRPr="002E0355">
        <w:rPr>
          <w:rFonts w:cs="Arial"/>
        </w:rPr>
        <w:t>.</w:t>
      </w:r>
    </w:p>
    <w:p w:rsidR="00AA48BB" w:rsidRPr="00DF7757" w:rsidRDefault="00EB5D7E">
      <w:pPr>
        <w:pStyle w:val="ListParagraph"/>
        <w:numPr>
          <w:ilvl w:val="0"/>
          <w:numId w:val="35"/>
        </w:numPr>
        <w:tabs>
          <w:tab w:val="left" w:pos="851"/>
          <w:tab w:val="left" w:pos="1418"/>
        </w:tabs>
        <w:spacing w:after="0"/>
        <w:ind w:left="851" w:hanging="851"/>
      </w:pPr>
      <w:r>
        <w:t xml:space="preserve">The £0.417m represents </w:t>
      </w:r>
      <w:r w:rsidR="001D10C5">
        <w:t xml:space="preserve">continued efforts to reduce spend wherever possible looking as well as reduced </w:t>
      </w:r>
      <w:r>
        <w:t>staffing and running costs</w:t>
      </w:r>
      <w:r w:rsidR="003A60C0">
        <w:t>.</w:t>
      </w:r>
    </w:p>
    <w:p w:rsidR="00CD383D" w:rsidRDefault="00CD383D" w:rsidP="00935B0E"/>
    <w:p w:rsidR="00A1675C" w:rsidRDefault="003A60C0" w:rsidP="00935B0E">
      <w:r>
        <w:t xml:space="preserve">£1.966m has been </w:t>
      </w:r>
      <w:r w:rsidR="00BE552E">
        <w:rPr>
          <w:rFonts w:cs="Arial"/>
        </w:rPr>
        <w:t xml:space="preserve">planned </w:t>
      </w:r>
      <w:r w:rsidR="00BE552E" w:rsidRPr="00132605">
        <w:rPr>
          <w:rFonts w:cs="Arial"/>
        </w:rPr>
        <w:t>application of</w:t>
      </w:r>
      <w:r w:rsidR="00BE552E">
        <w:rPr>
          <w:rFonts w:cs="Arial"/>
        </w:rPr>
        <w:t xml:space="preserve"> non</w:t>
      </w:r>
      <w:r w:rsidR="00D479B8">
        <w:rPr>
          <w:rFonts w:cs="Arial"/>
        </w:rPr>
        <w:t>-</w:t>
      </w:r>
      <w:r w:rsidR="00BE552E">
        <w:rPr>
          <w:rFonts w:cs="Arial"/>
        </w:rPr>
        <w:t xml:space="preserve">recurrent reserve funding </w:t>
      </w:r>
      <w:r>
        <w:t xml:space="preserve">within the forecast as one off spend, with the remaining balance being applied from the public health reserve, covering small approved project and grant spend £0.456m as well as affordable warmth grants to districts £0.500m, domestic abuse £0.280m, </w:t>
      </w:r>
      <w:r w:rsidRPr="000730DA">
        <w:t>STEADY on falls prevention</w:t>
      </w:r>
      <w:r>
        <w:t xml:space="preserve"> £0.320m and early support £0.410m</w:t>
      </w:r>
    </w:p>
    <w:p w:rsidR="00E97CD4" w:rsidRDefault="00E97CD4">
      <w:pPr>
        <w:autoSpaceDE/>
        <w:autoSpaceDN/>
        <w:adjustRightInd/>
        <w:spacing w:after="0"/>
        <w:jc w:val="left"/>
        <w:rPr>
          <w:b/>
        </w:rPr>
      </w:pPr>
    </w:p>
    <w:p w:rsidR="00714D27" w:rsidRDefault="00714D27">
      <w:pPr>
        <w:autoSpaceDE/>
        <w:autoSpaceDN/>
        <w:adjustRightInd/>
        <w:spacing w:after="0"/>
        <w:jc w:val="left"/>
        <w:rPr>
          <w:b/>
        </w:rPr>
      </w:pPr>
    </w:p>
    <w:p w:rsidR="00B81DFC" w:rsidRDefault="006228B0" w:rsidP="00B81DFC">
      <w:pPr>
        <w:tabs>
          <w:tab w:val="left" w:pos="851"/>
          <w:tab w:val="left" w:pos="1418"/>
        </w:tabs>
        <w:spacing w:after="0"/>
        <w:rPr>
          <w:b/>
        </w:rPr>
      </w:pPr>
      <w:r>
        <w:rPr>
          <w:b/>
        </w:rPr>
        <w:t>3.</w:t>
      </w:r>
      <w:r w:rsidR="00C36802">
        <w:rPr>
          <w:b/>
        </w:rPr>
        <w:t>5</w:t>
      </w:r>
      <w:r w:rsidR="00B81DFC">
        <w:rPr>
          <w:b/>
        </w:rPr>
        <w:tab/>
      </w:r>
      <w:r w:rsidR="00B81DFC" w:rsidRPr="00AC737F">
        <w:rPr>
          <w:b/>
        </w:rPr>
        <w:t xml:space="preserve">Within the </w:t>
      </w:r>
      <w:r w:rsidR="00B81DFC">
        <w:rPr>
          <w:b/>
        </w:rPr>
        <w:t>Lancashire Pension Fund</w:t>
      </w:r>
    </w:p>
    <w:p w:rsidR="009C493C" w:rsidRDefault="009C493C" w:rsidP="00B81DFC">
      <w:pPr>
        <w:tabs>
          <w:tab w:val="left" w:pos="851"/>
          <w:tab w:val="left" w:pos="1418"/>
        </w:tabs>
        <w:spacing w:after="0"/>
        <w:rPr>
          <w:b/>
        </w:rPr>
      </w:pPr>
    </w:p>
    <w:tbl>
      <w:tblPr>
        <w:tblW w:w="9522" w:type="dxa"/>
        <w:tblLook w:val="04A0" w:firstRow="1" w:lastRow="0" w:firstColumn="1" w:lastColumn="0" w:noHBand="0" w:noVBand="1"/>
      </w:tblPr>
      <w:tblGrid>
        <w:gridCol w:w="750"/>
        <w:gridCol w:w="2635"/>
        <w:gridCol w:w="1137"/>
        <w:gridCol w:w="1283"/>
        <w:gridCol w:w="1283"/>
        <w:gridCol w:w="1217"/>
        <w:gridCol w:w="1217"/>
      </w:tblGrid>
      <w:tr w:rsidR="00E46CD6" w:rsidRPr="00E46CD6" w:rsidTr="00E46CD6">
        <w:trPr>
          <w:trHeight w:val="1199"/>
        </w:trPr>
        <w:tc>
          <w:tcPr>
            <w:tcW w:w="718" w:type="dxa"/>
            <w:tcBorders>
              <w:top w:val="single" w:sz="4" w:space="0" w:color="auto"/>
              <w:left w:val="single" w:sz="4" w:space="0" w:color="auto"/>
              <w:bottom w:val="nil"/>
              <w:right w:val="single" w:sz="4" w:space="0" w:color="auto"/>
            </w:tcBorders>
            <w:shd w:val="clear" w:color="000000" w:fill="D8D8D8"/>
            <w:vAlign w:val="center"/>
            <w:hideMark/>
          </w:tcPr>
          <w:p w:rsidR="00E46CD6" w:rsidRPr="00E46CD6" w:rsidRDefault="00E46CD6" w:rsidP="00E46CD6">
            <w:pPr>
              <w:autoSpaceDE/>
              <w:autoSpaceDN/>
              <w:adjustRightInd/>
              <w:spacing w:after="0"/>
              <w:jc w:val="left"/>
              <w:rPr>
                <w:rFonts w:eastAsia="Times New Roman" w:cs="Arial"/>
                <w:b/>
                <w:bCs/>
                <w:lang w:eastAsia="en-GB"/>
              </w:rPr>
            </w:pPr>
            <w:r w:rsidRPr="00E46CD6">
              <w:rPr>
                <w:rFonts w:eastAsia="Times New Roman" w:cs="Arial"/>
                <w:b/>
                <w:bCs/>
                <w:lang w:eastAsia="en-GB"/>
              </w:rPr>
              <w:t>Ref</w:t>
            </w:r>
          </w:p>
        </w:tc>
        <w:tc>
          <w:tcPr>
            <w:tcW w:w="3654" w:type="dxa"/>
            <w:tcBorders>
              <w:top w:val="single" w:sz="4" w:space="0" w:color="auto"/>
              <w:left w:val="nil"/>
              <w:bottom w:val="nil"/>
              <w:right w:val="single" w:sz="4" w:space="0" w:color="auto"/>
            </w:tcBorders>
            <w:shd w:val="clear" w:color="000000" w:fill="D8D8D8"/>
            <w:vAlign w:val="center"/>
            <w:hideMark/>
          </w:tcPr>
          <w:p w:rsidR="00E46CD6" w:rsidRPr="00E46CD6" w:rsidRDefault="00E46CD6" w:rsidP="00E46CD6">
            <w:pPr>
              <w:autoSpaceDE/>
              <w:autoSpaceDN/>
              <w:adjustRightInd/>
              <w:spacing w:after="0"/>
              <w:jc w:val="left"/>
              <w:rPr>
                <w:rFonts w:eastAsia="Times New Roman" w:cs="Arial"/>
                <w:b/>
                <w:bCs/>
                <w:lang w:eastAsia="en-GB"/>
              </w:rPr>
            </w:pPr>
            <w:r w:rsidRPr="00E46CD6">
              <w:rPr>
                <w:rFonts w:eastAsia="Times New Roman" w:cs="Arial"/>
                <w:b/>
                <w:bCs/>
                <w:lang w:eastAsia="en-GB"/>
              </w:rPr>
              <w:t>Service Grouping</w:t>
            </w:r>
          </w:p>
        </w:tc>
        <w:tc>
          <w:tcPr>
            <w:tcW w:w="1003" w:type="dxa"/>
            <w:tcBorders>
              <w:top w:val="single" w:sz="4" w:space="0" w:color="auto"/>
              <w:left w:val="nil"/>
              <w:bottom w:val="nil"/>
              <w:right w:val="single" w:sz="4" w:space="0" w:color="auto"/>
            </w:tcBorders>
            <w:shd w:val="clear" w:color="000000" w:fill="C9C9C9"/>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Revised Annual Budget</w:t>
            </w:r>
          </w:p>
        </w:tc>
        <w:tc>
          <w:tcPr>
            <w:tcW w:w="1138" w:type="dxa"/>
            <w:tcBorders>
              <w:top w:val="single" w:sz="4" w:space="0" w:color="auto"/>
              <w:left w:val="nil"/>
              <w:bottom w:val="nil"/>
              <w:right w:val="single" w:sz="4" w:space="0" w:color="auto"/>
            </w:tcBorders>
            <w:shd w:val="clear" w:color="000000" w:fill="C9C9C9"/>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 xml:space="preserve">Previous CABINET Variance  - QTR 1 </w:t>
            </w:r>
          </w:p>
        </w:tc>
        <w:tc>
          <w:tcPr>
            <w:tcW w:w="1003" w:type="dxa"/>
            <w:tcBorders>
              <w:top w:val="single" w:sz="4" w:space="0" w:color="auto"/>
              <w:left w:val="nil"/>
              <w:bottom w:val="nil"/>
              <w:right w:val="single" w:sz="4" w:space="0" w:color="auto"/>
            </w:tcBorders>
            <w:shd w:val="clear" w:color="000000" w:fill="C9C9C9"/>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Current CABINET Forecast - QTR 2</w:t>
            </w:r>
          </w:p>
        </w:tc>
        <w:tc>
          <w:tcPr>
            <w:tcW w:w="1003" w:type="dxa"/>
            <w:tcBorders>
              <w:top w:val="single" w:sz="4" w:space="0" w:color="auto"/>
              <w:left w:val="nil"/>
              <w:bottom w:val="nil"/>
              <w:right w:val="single" w:sz="4" w:space="0" w:color="auto"/>
            </w:tcBorders>
            <w:shd w:val="clear" w:color="000000" w:fill="C9C9C9"/>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Current Period Forecast Variance</w:t>
            </w:r>
          </w:p>
        </w:tc>
        <w:tc>
          <w:tcPr>
            <w:tcW w:w="1003" w:type="dxa"/>
            <w:tcBorders>
              <w:top w:val="single" w:sz="4" w:space="0" w:color="auto"/>
              <w:left w:val="nil"/>
              <w:bottom w:val="nil"/>
              <w:right w:val="single" w:sz="4" w:space="0" w:color="auto"/>
            </w:tcBorders>
            <w:shd w:val="clear" w:color="000000" w:fill="BFBFBF"/>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Current Period Forecast Variance</w:t>
            </w:r>
          </w:p>
        </w:tc>
      </w:tr>
      <w:tr w:rsidR="00E46CD6" w:rsidRPr="00E46CD6" w:rsidTr="00E46CD6">
        <w:trPr>
          <w:trHeight w:val="299"/>
        </w:trPr>
        <w:tc>
          <w:tcPr>
            <w:tcW w:w="718" w:type="dxa"/>
            <w:tcBorders>
              <w:top w:val="nil"/>
              <w:left w:val="single" w:sz="4" w:space="0" w:color="auto"/>
              <w:bottom w:val="single" w:sz="4" w:space="0" w:color="auto"/>
              <w:right w:val="single" w:sz="4" w:space="0" w:color="auto"/>
            </w:tcBorders>
            <w:shd w:val="clear" w:color="000000" w:fill="D8D8D8"/>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 </w:t>
            </w:r>
          </w:p>
        </w:tc>
        <w:tc>
          <w:tcPr>
            <w:tcW w:w="3654" w:type="dxa"/>
            <w:tcBorders>
              <w:top w:val="nil"/>
              <w:left w:val="nil"/>
              <w:bottom w:val="single" w:sz="4" w:space="0" w:color="auto"/>
              <w:right w:val="single" w:sz="4" w:space="0" w:color="auto"/>
            </w:tcBorders>
            <w:shd w:val="clear" w:color="000000" w:fill="D8D8D8"/>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 </w:t>
            </w:r>
          </w:p>
        </w:tc>
        <w:tc>
          <w:tcPr>
            <w:tcW w:w="1003" w:type="dxa"/>
            <w:tcBorders>
              <w:top w:val="nil"/>
              <w:left w:val="nil"/>
              <w:bottom w:val="single" w:sz="4" w:space="0" w:color="auto"/>
              <w:right w:val="single" w:sz="4" w:space="0" w:color="auto"/>
            </w:tcBorders>
            <w:shd w:val="clear" w:color="000000" w:fill="C9C9C9"/>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£m</w:t>
            </w:r>
          </w:p>
        </w:tc>
        <w:tc>
          <w:tcPr>
            <w:tcW w:w="1138" w:type="dxa"/>
            <w:tcBorders>
              <w:top w:val="nil"/>
              <w:left w:val="nil"/>
              <w:bottom w:val="single" w:sz="4" w:space="0" w:color="auto"/>
              <w:right w:val="single" w:sz="4" w:space="0" w:color="auto"/>
            </w:tcBorders>
            <w:shd w:val="clear" w:color="000000" w:fill="C9C9C9"/>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£m</w:t>
            </w:r>
          </w:p>
        </w:tc>
        <w:tc>
          <w:tcPr>
            <w:tcW w:w="1003" w:type="dxa"/>
            <w:tcBorders>
              <w:top w:val="nil"/>
              <w:left w:val="nil"/>
              <w:bottom w:val="single" w:sz="4" w:space="0" w:color="auto"/>
              <w:right w:val="single" w:sz="4" w:space="0" w:color="auto"/>
            </w:tcBorders>
            <w:shd w:val="clear" w:color="000000" w:fill="C9C9C9"/>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£m</w:t>
            </w:r>
          </w:p>
        </w:tc>
        <w:tc>
          <w:tcPr>
            <w:tcW w:w="1003" w:type="dxa"/>
            <w:tcBorders>
              <w:top w:val="nil"/>
              <w:left w:val="nil"/>
              <w:bottom w:val="single" w:sz="4" w:space="0" w:color="auto"/>
              <w:right w:val="single" w:sz="4" w:space="0" w:color="auto"/>
            </w:tcBorders>
            <w:shd w:val="clear" w:color="000000" w:fill="C9C9C9"/>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£m</w:t>
            </w:r>
          </w:p>
        </w:tc>
        <w:tc>
          <w:tcPr>
            <w:tcW w:w="1003" w:type="dxa"/>
            <w:tcBorders>
              <w:top w:val="nil"/>
              <w:left w:val="nil"/>
              <w:bottom w:val="single" w:sz="4" w:space="0" w:color="auto"/>
              <w:right w:val="single" w:sz="4" w:space="0" w:color="auto"/>
            </w:tcBorders>
            <w:shd w:val="clear" w:color="000000" w:fill="BFBFBF"/>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w:t>
            </w:r>
          </w:p>
        </w:tc>
      </w:tr>
      <w:tr w:rsidR="00E46CD6" w:rsidRPr="00E46CD6" w:rsidTr="00E46CD6">
        <w:trPr>
          <w:trHeight w:val="285"/>
        </w:trPr>
        <w:tc>
          <w:tcPr>
            <w:tcW w:w="718"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3.5</w:t>
            </w:r>
            <w:r w:rsidR="00E46CD6" w:rsidRPr="00E46CD6">
              <w:rPr>
                <w:rFonts w:eastAsia="Times New Roman" w:cs="Arial"/>
                <w:lang w:eastAsia="en-GB"/>
              </w:rPr>
              <w:t>.1</w:t>
            </w:r>
          </w:p>
        </w:tc>
        <w:tc>
          <w:tcPr>
            <w:tcW w:w="3654"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LANCASHIRE PENSION FUND</w:t>
            </w:r>
          </w:p>
        </w:tc>
        <w:tc>
          <w:tcPr>
            <w:tcW w:w="1003"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-0.028</w:t>
            </w:r>
          </w:p>
        </w:tc>
        <w:tc>
          <w:tcPr>
            <w:tcW w:w="1138"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003"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-0.028 </w:t>
            </w:r>
          </w:p>
        </w:tc>
        <w:tc>
          <w:tcPr>
            <w:tcW w:w="1003"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003"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0%</w:t>
            </w:r>
          </w:p>
        </w:tc>
      </w:tr>
      <w:tr w:rsidR="00E46CD6" w:rsidRPr="00E46CD6" w:rsidTr="00E46CD6">
        <w:trPr>
          <w:trHeight w:val="285"/>
        </w:trPr>
        <w:tc>
          <w:tcPr>
            <w:tcW w:w="718"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3.5</w:t>
            </w:r>
            <w:r w:rsidR="00E46CD6" w:rsidRPr="00E46CD6">
              <w:rPr>
                <w:rFonts w:eastAsia="Times New Roman" w:cs="Arial"/>
                <w:lang w:eastAsia="en-GB"/>
              </w:rPr>
              <w:t>.2</w:t>
            </w:r>
          </w:p>
        </w:tc>
        <w:tc>
          <w:tcPr>
            <w:tcW w:w="3654"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CHIEF INVESTMENT OFFICER</w:t>
            </w:r>
          </w:p>
        </w:tc>
        <w:tc>
          <w:tcPr>
            <w:tcW w:w="1003"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-0.046</w:t>
            </w:r>
          </w:p>
        </w:tc>
        <w:tc>
          <w:tcPr>
            <w:tcW w:w="1138"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003"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-0.046 </w:t>
            </w:r>
          </w:p>
        </w:tc>
        <w:tc>
          <w:tcPr>
            <w:tcW w:w="1003"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003"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0%</w:t>
            </w:r>
          </w:p>
        </w:tc>
      </w:tr>
      <w:tr w:rsidR="00E46CD6" w:rsidRPr="00E46CD6" w:rsidTr="00E46CD6">
        <w:trPr>
          <w:trHeight w:val="285"/>
        </w:trPr>
        <w:tc>
          <w:tcPr>
            <w:tcW w:w="718"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3.5</w:t>
            </w:r>
            <w:r w:rsidR="00E46CD6" w:rsidRPr="00E46CD6">
              <w:rPr>
                <w:rFonts w:eastAsia="Times New Roman" w:cs="Arial"/>
                <w:lang w:eastAsia="en-GB"/>
              </w:rPr>
              <w:t>.3</w:t>
            </w:r>
          </w:p>
        </w:tc>
        <w:tc>
          <w:tcPr>
            <w:tcW w:w="3654"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DEPUTY CHIEF INVESTMENT OFFICER</w:t>
            </w:r>
          </w:p>
        </w:tc>
        <w:tc>
          <w:tcPr>
            <w:tcW w:w="1003"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-0.033</w:t>
            </w:r>
          </w:p>
        </w:tc>
        <w:tc>
          <w:tcPr>
            <w:tcW w:w="1138"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003"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-0.033 </w:t>
            </w:r>
          </w:p>
        </w:tc>
        <w:tc>
          <w:tcPr>
            <w:tcW w:w="1003"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003"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0%</w:t>
            </w:r>
          </w:p>
        </w:tc>
      </w:tr>
      <w:tr w:rsidR="00E46CD6" w:rsidRPr="00E46CD6" w:rsidTr="00E46CD6">
        <w:trPr>
          <w:trHeight w:val="285"/>
        </w:trPr>
        <w:tc>
          <w:tcPr>
            <w:tcW w:w="718"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3.5</w:t>
            </w:r>
            <w:r w:rsidR="00E46CD6" w:rsidRPr="00E46CD6">
              <w:rPr>
                <w:rFonts w:eastAsia="Times New Roman" w:cs="Arial"/>
                <w:lang w:eastAsia="en-GB"/>
              </w:rPr>
              <w:t>.4</w:t>
            </w:r>
          </w:p>
        </w:tc>
        <w:tc>
          <w:tcPr>
            <w:tcW w:w="3654"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INVESTMENT PORTFOLIO MANAGER</w:t>
            </w:r>
          </w:p>
        </w:tc>
        <w:tc>
          <w:tcPr>
            <w:tcW w:w="1003"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-0.092</w:t>
            </w:r>
          </w:p>
        </w:tc>
        <w:tc>
          <w:tcPr>
            <w:tcW w:w="1138"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003"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-0.092 </w:t>
            </w:r>
          </w:p>
        </w:tc>
        <w:tc>
          <w:tcPr>
            <w:tcW w:w="1003"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003"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0%</w:t>
            </w:r>
          </w:p>
        </w:tc>
      </w:tr>
      <w:tr w:rsidR="00E46CD6" w:rsidRPr="00E46CD6" w:rsidTr="00E46CD6">
        <w:trPr>
          <w:trHeight w:val="285"/>
        </w:trPr>
        <w:tc>
          <w:tcPr>
            <w:tcW w:w="718"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3.5</w:t>
            </w:r>
            <w:r w:rsidR="00E46CD6" w:rsidRPr="00E46CD6">
              <w:rPr>
                <w:rFonts w:eastAsia="Times New Roman" w:cs="Arial"/>
                <w:lang w:eastAsia="en-GB"/>
              </w:rPr>
              <w:t>.5</w:t>
            </w:r>
          </w:p>
        </w:tc>
        <w:tc>
          <w:tcPr>
            <w:tcW w:w="3654"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YOUR PENSION SERVICE</w:t>
            </w:r>
          </w:p>
        </w:tc>
        <w:tc>
          <w:tcPr>
            <w:tcW w:w="1003"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-1.588</w:t>
            </w:r>
          </w:p>
        </w:tc>
        <w:tc>
          <w:tcPr>
            <w:tcW w:w="1138"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003"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-1.559 </w:t>
            </w:r>
          </w:p>
        </w:tc>
        <w:tc>
          <w:tcPr>
            <w:tcW w:w="1003"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0.029 </w:t>
            </w:r>
          </w:p>
        </w:tc>
        <w:tc>
          <w:tcPr>
            <w:tcW w:w="1003"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2%</w:t>
            </w:r>
          </w:p>
        </w:tc>
      </w:tr>
      <w:tr w:rsidR="00E46CD6" w:rsidRPr="00E46CD6" w:rsidTr="00E46CD6">
        <w:trPr>
          <w:trHeight w:val="285"/>
        </w:trPr>
        <w:tc>
          <w:tcPr>
            <w:tcW w:w="718"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3.5</w:t>
            </w:r>
            <w:r w:rsidR="00E46CD6" w:rsidRPr="00E46CD6">
              <w:rPr>
                <w:rFonts w:eastAsia="Times New Roman" w:cs="Arial"/>
                <w:lang w:eastAsia="en-GB"/>
              </w:rPr>
              <w:t>.6</w:t>
            </w:r>
          </w:p>
        </w:tc>
        <w:tc>
          <w:tcPr>
            <w:tcW w:w="3654"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POLICY &amp; COMPLIANCE</w:t>
            </w:r>
          </w:p>
        </w:tc>
        <w:tc>
          <w:tcPr>
            <w:tcW w:w="1003"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-0.055</w:t>
            </w:r>
          </w:p>
        </w:tc>
        <w:tc>
          <w:tcPr>
            <w:tcW w:w="1138"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003"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-0.055 </w:t>
            </w:r>
          </w:p>
        </w:tc>
        <w:tc>
          <w:tcPr>
            <w:tcW w:w="1003"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003"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0%</w:t>
            </w:r>
          </w:p>
        </w:tc>
      </w:tr>
      <w:tr w:rsidR="00E46CD6" w:rsidRPr="00E46CD6" w:rsidTr="00E46CD6">
        <w:trPr>
          <w:trHeight w:val="556"/>
        </w:trPr>
        <w:tc>
          <w:tcPr>
            <w:tcW w:w="718" w:type="dxa"/>
            <w:tcBorders>
              <w:top w:val="nil"/>
              <w:left w:val="single" w:sz="4" w:space="0" w:color="auto"/>
              <w:bottom w:val="single" w:sz="4" w:space="0" w:color="auto"/>
              <w:right w:val="single" w:sz="4" w:space="0" w:color="auto"/>
            </w:tcBorders>
            <w:shd w:val="clear" w:color="000000" w:fill="8497B0"/>
            <w:vAlign w:val="center"/>
            <w:hideMark/>
          </w:tcPr>
          <w:p w:rsidR="00E46CD6" w:rsidRPr="00E46CD6" w:rsidRDefault="00E46CD6" w:rsidP="00E46CD6">
            <w:pPr>
              <w:autoSpaceDE/>
              <w:autoSpaceDN/>
              <w:adjustRightInd/>
              <w:spacing w:after="0"/>
              <w:jc w:val="left"/>
              <w:rPr>
                <w:rFonts w:eastAsia="Times New Roman" w:cs="Arial"/>
                <w:b/>
                <w:bCs/>
                <w:lang w:eastAsia="en-GB"/>
              </w:rPr>
            </w:pPr>
            <w:r w:rsidRPr="00E46CD6">
              <w:rPr>
                <w:rFonts w:eastAsia="Times New Roman" w:cs="Arial"/>
                <w:b/>
                <w:bCs/>
                <w:lang w:eastAsia="en-GB"/>
              </w:rPr>
              <w:t> </w:t>
            </w:r>
          </w:p>
        </w:tc>
        <w:tc>
          <w:tcPr>
            <w:tcW w:w="3654" w:type="dxa"/>
            <w:tcBorders>
              <w:top w:val="nil"/>
              <w:left w:val="nil"/>
              <w:bottom w:val="single" w:sz="4" w:space="0" w:color="auto"/>
              <w:right w:val="single" w:sz="4" w:space="0" w:color="auto"/>
            </w:tcBorders>
            <w:shd w:val="clear" w:color="000000" w:fill="8497B0"/>
            <w:vAlign w:val="center"/>
            <w:hideMark/>
          </w:tcPr>
          <w:p w:rsidR="00E46CD6" w:rsidRPr="00E46CD6" w:rsidRDefault="00E46CD6" w:rsidP="00E46CD6">
            <w:pPr>
              <w:autoSpaceDE/>
              <w:autoSpaceDN/>
              <w:adjustRightInd/>
              <w:spacing w:after="0"/>
              <w:jc w:val="left"/>
              <w:rPr>
                <w:rFonts w:eastAsia="Times New Roman" w:cs="Arial"/>
                <w:b/>
                <w:bCs/>
                <w:lang w:eastAsia="en-GB"/>
              </w:rPr>
            </w:pPr>
            <w:r w:rsidRPr="00E46CD6">
              <w:rPr>
                <w:rFonts w:eastAsia="Times New Roman" w:cs="Arial"/>
                <w:b/>
                <w:bCs/>
                <w:lang w:eastAsia="en-GB"/>
              </w:rPr>
              <w:t>LANCASHIRE PENSION FUND TOTAL</w:t>
            </w:r>
          </w:p>
        </w:tc>
        <w:tc>
          <w:tcPr>
            <w:tcW w:w="1003" w:type="dxa"/>
            <w:tcBorders>
              <w:top w:val="nil"/>
              <w:left w:val="nil"/>
              <w:bottom w:val="single" w:sz="4" w:space="0" w:color="auto"/>
              <w:right w:val="single" w:sz="4" w:space="0" w:color="auto"/>
            </w:tcBorders>
            <w:shd w:val="clear" w:color="000000" w:fill="8497B0"/>
            <w:vAlign w:val="center"/>
            <w:hideMark/>
          </w:tcPr>
          <w:p w:rsidR="00E46CD6" w:rsidRPr="00935B0E" w:rsidRDefault="00E46CD6" w:rsidP="00E46CD6">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-1.842</w:t>
            </w:r>
          </w:p>
        </w:tc>
        <w:tc>
          <w:tcPr>
            <w:tcW w:w="1138" w:type="dxa"/>
            <w:tcBorders>
              <w:top w:val="nil"/>
              <w:left w:val="nil"/>
              <w:bottom w:val="single" w:sz="4" w:space="0" w:color="auto"/>
              <w:right w:val="single" w:sz="4" w:space="0" w:color="auto"/>
            </w:tcBorders>
            <w:shd w:val="clear" w:color="000000" w:fill="8497B0"/>
            <w:vAlign w:val="center"/>
            <w:hideMark/>
          </w:tcPr>
          <w:p w:rsidR="00E46CD6" w:rsidRPr="00935B0E" w:rsidRDefault="00E46CD6" w:rsidP="00E46CD6">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0.000</w:t>
            </w:r>
          </w:p>
        </w:tc>
        <w:tc>
          <w:tcPr>
            <w:tcW w:w="1003" w:type="dxa"/>
            <w:tcBorders>
              <w:top w:val="nil"/>
              <w:left w:val="nil"/>
              <w:bottom w:val="single" w:sz="4" w:space="0" w:color="auto"/>
              <w:right w:val="single" w:sz="4" w:space="0" w:color="auto"/>
            </w:tcBorders>
            <w:shd w:val="clear" w:color="000000" w:fill="8497B0"/>
            <w:vAlign w:val="center"/>
            <w:hideMark/>
          </w:tcPr>
          <w:p w:rsidR="00E46CD6" w:rsidRPr="00935B0E" w:rsidRDefault="00E46CD6" w:rsidP="00E46CD6">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-1.813</w:t>
            </w:r>
          </w:p>
        </w:tc>
        <w:tc>
          <w:tcPr>
            <w:tcW w:w="1003" w:type="dxa"/>
            <w:tcBorders>
              <w:top w:val="nil"/>
              <w:left w:val="nil"/>
              <w:bottom w:val="single" w:sz="4" w:space="0" w:color="auto"/>
              <w:right w:val="single" w:sz="4" w:space="0" w:color="auto"/>
            </w:tcBorders>
            <w:shd w:val="clear" w:color="000000" w:fill="8497B0"/>
            <w:vAlign w:val="center"/>
            <w:hideMark/>
          </w:tcPr>
          <w:p w:rsidR="00E46CD6" w:rsidRPr="00935B0E" w:rsidRDefault="00E46CD6" w:rsidP="00E46CD6">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0.029</w:t>
            </w:r>
          </w:p>
        </w:tc>
        <w:tc>
          <w:tcPr>
            <w:tcW w:w="1003" w:type="dxa"/>
            <w:tcBorders>
              <w:top w:val="nil"/>
              <w:left w:val="nil"/>
              <w:bottom w:val="single" w:sz="4" w:space="0" w:color="auto"/>
              <w:right w:val="single" w:sz="4" w:space="0" w:color="auto"/>
            </w:tcBorders>
            <w:shd w:val="clear" w:color="000000" w:fill="8497B0"/>
            <w:vAlign w:val="center"/>
            <w:hideMark/>
          </w:tcPr>
          <w:p w:rsidR="00E46CD6" w:rsidRPr="00E46CD6" w:rsidRDefault="00E46CD6" w:rsidP="00E46CD6">
            <w:pPr>
              <w:autoSpaceDE/>
              <w:autoSpaceDN/>
              <w:adjustRightInd/>
              <w:spacing w:after="0"/>
              <w:jc w:val="right"/>
              <w:rPr>
                <w:rFonts w:eastAsia="Times New Roman" w:cs="Arial"/>
                <w:b/>
                <w:bCs/>
                <w:lang w:eastAsia="en-GB"/>
              </w:rPr>
            </w:pPr>
            <w:r w:rsidRPr="00E46CD6">
              <w:rPr>
                <w:rFonts w:eastAsia="Times New Roman" w:cs="Arial"/>
                <w:b/>
                <w:bCs/>
                <w:lang w:eastAsia="en-GB"/>
              </w:rPr>
              <w:t>2%</w:t>
            </w:r>
          </w:p>
        </w:tc>
      </w:tr>
    </w:tbl>
    <w:p w:rsidR="00B81DFC" w:rsidRDefault="00B81DFC" w:rsidP="00B81DFC">
      <w:pPr>
        <w:tabs>
          <w:tab w:val="left" w:pos="851"/>
          <w:tab w:val="left" w:pos="1418"/>
        </w:tabs>
        <w:spacing w:after="0"/>
        <w:rPr>
          <w:rFonts w:cs="Arial"/>
        </w:rPr>
      </w:pPr>
    </w:p>
    <w:p w:rsidR="003A60C0" w:rsidRPr="003A60C0" w:rsidRDefault="003A60C0" w:rsidP="003A60C0">
      <w:pPr>
        <w:tabs>
          <w:tab w:val="left" w:pos="851"/>
          <w:tab w:val="left" w:pos="1418"/>
        </w:tabs>
        <w:spacing w:after="0"/>
        <w:rPr>
          <w:rFonts w:cs="Arial"/>
        </w:rPr>
      </w:pPr>
      <w:r w:rsidRPr="003A60C0">
        <w:rPr>
          <w:rFonts w:cs="Arial"/>
        </w:rPr>
        <w:t>The forecast for Your Pension Service includes the use of £0.089m from the Downsizing Reserve to meet costs arising from the anticipated increase in demand for VR estimates and payments as a result of the County Council's Transformation Programme.</w:t>
      </w:r>
    </w:p>
    <w:p w:rsidR="003A60C0" w:rsidRDefault="003A60C0" w:rsidP="00B81DFC">
      <w:pPr>
        <w:tabs>
          <w:tab w:val="left" w:pos="851"/>
          <w:tab w:val="left" w:pos="1418"/>
        </w:tabs>
        <w:spacing w:after="0"/>
        <w:rPr>
          <w:rFonts w:cs="Arial"/>
        </w:rPr>
      </w:pPr>
    </w:p>
    <w:p w:rsidR="00163C38" w:rsidRDefault="00163C38" w:rsidP="00B81DFC">
      <w:pPr>
        <w:tabs>
          <w:tab w:val="left" w:pos="851"/>
          <w:tab w:val="left" w:pos="1418"/>
        </w:tabs>
        <w:spacing w:after="0"/>
        <w:rPr>
          <w:b/>
        </w:rPr>
      </w:pPr>
    </w:p>
    <w:p w:rsidR="00714D27" w:rsidRDefault="00714D27">
      <w:pPr>
        <w:autoSpaceDE/>
        <w:autoSpaceDN/>
        <w:adjustRightInd/>
        <w:spacing w:after="0"/>
        <w:jc w:val="left"/>
        <w:rPr>
          <w:b/>
        </w:rPr>
      </w:pPr>
      <w:r>
        <w:rPr>
          <w:b/>
        </w:rPr>
        <w:br w:type="page"/>
      </w:r>
    </w:p>
    <w:p w:rsidR="00B81DFC" w:rsidRDefault="006228B0" w:rsidP="00B81DFC">
      <w:pPr>
        <w:tabs>
          <w:tab w:val="left" w:pos="851"/>
          <w:tab w:val="left" w:pos="1418"/>
        </w:tabs>
        <w:spacing w:after="0"/>
        <w:rPr>
          <w:b/>
        </w:rPr>
      </w:pPr>
      <w:r>
        <w:rPr>
          <w:b/>
        </w:rPr>
        <w:t>3.</w:t>
      </w:r>
      <w:r w:rsidR="00C36802">
        <w:rPr>
          <w:b/>
        </w:rPr>
        <w:t>6</w:t>
      </w:r>
      <w:r w:rsidR="00B81DFC">
        <w:rPr>
          <w:b/>
        </w:rPr>
        <w:tab/>
        <w:t>Within the Commissioning Services</w:t>
      </w:r>
    </w:p>
    <w:p w:rsidR="009C493C" w:rsidRDefault="009C493C" w:rsidP="00B81DFC">
      <w:pPr>
        <w:tabs>
          <w:tab w:val="left" w:pos="851"/>
          <w:tab w:val="left" w:pos="1418"/>
        </w:tabs>
        <w:spacing w:after="0"/>
        <w:rPr>
          <w:b/>
        </w:rPr>
      </w:pPr>
    </w:p>
    <w:tbl>
      <w:tblPr>
        <w:tblW w:w="10248" w:type="dxa"/>
        <w:tblLook w:val="04A0" w:firstRow="1" w:lastRow="0" w:firstColumn="1" w:lastColumn="0" w:noHBand="0" w:noVBand="1"/>
      </w:tblPr>
      <w:tblGrid>
        <w:gridCol w:w="884"/>
        <w:gridCol w:w="3227"/>
        <w:gridCol w:w="1137"/>
        <w:gridCol w:w="1283"/>
        <w:gridCol w:w="1283"/>
        <w:gridCol w:w="1217"/>
        <w:gridCol w:w="1217"/>
      </w:tblGrid>
      <w:tr w:rsidR="00E46CD6" w:rsidRPr="00E46CD6" w:rsidTr="00E46CD6">
        <w:trPr>
          <w:trHeight w:val="2531"/>
        </w:trPr>
        <w:tc>
          <w:tcPr>
            <w:tcW w:w="703" w:type="dxa"/>
            <w:tcBorders>
              <w:top w:val="single" w:sz="4" w:space="0" w:color="auto"/>
              <w:left w:val="single" w:sz="4" w:space="0" w:color="auto"/>
              <w:bottom w:val="nil"/>
              <w:right w:val="single" w:sz="4" w:space="0" w:color="auto"/>
            </w:tcBorders>
            <w:shd w:val="clear" w:color="000000" w:fill="D8D8D8"/>
            <w:vAlign w:val="center"/>
            <w:hideMark/>
          </w:tcPr>
          <w:p w:rsidR="00E46CD6" w:rsidRPr="00E46CD6" w:rsidRDefault="00E46CD6" w:rsidP="00E46CD6">
            <w:pPr>
              <w:autoSpaceDE/>
              <w:autoSpaceDN/>
              <w:adjustRightInd/>
              <w:spacing w:after="0"/>
              <w:jc w:val="left"/>
              <w:rPr>
                <w:rFonts w:eastAsia="Times New Roman" w:cs="Arial"/>
                <w:b/>
                <w:bCs/>
                <w:lang w:eastAsia="en-GB"/>
              </w:rPr>
            </w:pPr>
            <w:r w:rsidRPr="00E46CD6">
              <w:rPr>
                <w:rFonts w:eastAsia="Times New Roman" w:cs="Arial"/>
                <w:b/>
                <w:bCs/>
                <w:lang w:eastAsia="en-GB"/>
              </w:rPr>
              <w:t>Ref</w:t>
            </w:r>
          </w:p>
        </w:tc>
        <w:tc>
          <w:tcPr>
            <w:tcW w:w="4883" w:type="dxa"/>
            <w:tcBorders>
              <w:top w:val="single" w:sz="4" w:space="0" w:color="auto"/>
              <w:left w:val="nil"/>
              <w:bottom w:val="nil"/>
              <w:right w:val="single" w:sz="4" w:space="0" w:color="auto"/>
            </w:tcBorders>
            <w:shd w:val="clear" w:color="000000" w:fill="D8D8D8"/>
            <w:vAlign w:val="center"/>
            <w:hideMark/>
          </w:tcPr>
          <w:p w:rsidR="00E46CD6" w:rsidRPr="00E46CD6" w:rsidRDefault="00E46CD6" w:rsidP="00E46CD6">
            <w:pPr>
              <w:autoSpaceDE/>
              <w:autoSpaceDN/>
              <w:adjustRightInd/>
              <w:spacing w:after="0"/>
              <w:jc w:val="left"/>
              <w:rPr>
                <w:rFonts w:eastAsia="Times New Roman" w:cs="Arial"/>
                <w:b/>
                <w:bCs/>
                <w:lang w:eastAsia="en-GB"/>
              </w:rPr>
            </w:pPr>
            <w:r w:rsidRPr="00E46CD6">
              <w:rPr>
                <w:rFonts w:eastAsia="Times New Roman" w:cs="Arial"/>
                <w:b/>
                <w:bCs/>
                <w:lang w:eastAsia="en-GB"/>
              </w:rPr>
              <w:t>Service Grouping</w:t>
            </w:r>
          </w:p>
        </w:tc>
        <w:tc>
          <w:tcPr>
            <w:tcW w:w="976" w:type="dxa"/>
            <w:tcBorders>
              <w:top w:val="single" w:sz="4" w:space="0" w:color="auto"/>
              <w:left w:val="nil"/>
              <w:bottom w:val="nil"/>
              <w:right w:val="single" w:sz="4" w:space="0" w:color="auto"/>
            </w:tcBorders>
            <w:shd w:val="clear" w:color="000000" w:fill="C9C9C9"/>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Revised Annual Budget</w:t>
            </w:r>
          </w:p>
        </w:tc>
        <w:tc>
          <w:tcPr>
            <w:tcW w:w="946" w:type="dxa"/>
            <w:tcBorders>
              <w:top w:val="single" w:sz="4" w:space="0" w:color="auto"/>
              <w:left w:val="nil"/>
              <w:bottom w:val="nil"/>
              <w:right w:val="single" w:sz="4" w:space="0" w:color="auto"/>
            </w:tcBorders>
            <w:shd w:val="clear" w:color="000000" w:fill="C9C9C9"/>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 xml:space="preserve">Previous CABINET Variance  - QTR 1 </w:t>
            </w:r>
          </w:p>
        </w:tc>
        <w:tc>
          <w:tcPr>
            <w:tcW w:w="946" w:type="dxa"/>
            <w:tcBorders>
              <w:top w:val="single" w:sz="4" w:space="0" w:color="auto"/>
              <w:left w:val="nil"/>
              <w:bottom w:val="nil"/>
              <w:right w:val="single" w:sz="4" w:space="0" w:color="auto"/>
            </w:tcBorders>
            <w:shd w:val="clear" w:color="000000" w:fill="C9C9C9"/>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Current CABINET Forecast - QTR 2</w:t>
            </w:r>
          </w:p>
        </w:tc>
        <w:tc>
          <w:tcPr>
            <w:tcW w:w="897" w:type="dxa"/>
            <w:tcBorders>
              <w:top w:val="single" w:sz="4" w:space="0" w:color="auto"/>
              <w:left w:val="nil"/>
              <w:bottom w:val="nil"/>
              <w:right w:val="single" w:sz="4" w:space="0" w:color="auto"/>
            </w:tcBorders>
            <w:shd w:val="clear" w:color="000000" w:fill="C9C9C9"/>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Current Period Forecast Variance</w:t>
            </w:r>
          </w:p>
        </w:tc>
        <w:tc>
          <w:tcPr>
            <w:tcW w:w="897" w:type="dxa"/>
            <w:tcBorders>
              <w:top w:val="single" w:sz="4" w:space="0" w:color="auto"/>
              <w:left w:val="nil"/>
              <w:bottom w:val="nil"/>
              <w:right w:val="single" w:sz="4" w:space="0" w:color="auto"/>
            </w:tcBorders>
            <w:shd w:val="clear" w:color="000000" w:fill="BFBFBF"/>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Current Period Forecast Variance</w:t>
            </w:r>
          </w:p>
        </w:tc>
      </w:tr>
      <w:tr w:rsidR="00E46CD6" w:rsidRPr="00E46CD6" w:rsidTr="00E46CD6">
        <w:trPr>
          <w:trHeight w:val="421"/>
        </w:trPr>
        <w:tc>
          <w:tcPr>
            <w:tcW w:w="703" w:type="dxa"/>
            <w:tcBorders>
              <w:top w:val="nil"/>
              <w:left w:val="single" w:sz="4" w:space="0" w:color="auto"/>
              <w:bottom w:val="single" w:sz="4" w:space="0" w:color="auto"/>
              <w:right w:val="single" w:sz="4" w:space="0" w:color="auto"/>
            </w:tcBorders>
            <w:shd w:val="clear" w:color="000000" w:fill="D8D8D8"/>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 </w:t>
            </w:r>
          </w:p>
        </w:tc>
        <w:tc>
          <w:tcPr>
            <w:tcW w:w="4883" w:type="dxa"/>
            <w:tcBorders>
              <w:top w:val="nil"/>
              <w:left w:val="nil"/>
              <w:bottom w:val="single" w:sz="4" w:space="0" w:color="auto"/>
              <w:right w:val="single" w:sz="4" w:space="0" w:color="auto"/>
            </w:tcBorders>
            <w:shd w:val="clear" w:color="000000" w:fill="D8D8D8"/>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 </w:t>
            </w:r>
          </w:p>
        </w:tc>
        <w:tc>
          <w:tcPr>
            <w:tcW w:w="976" w:type="dxa"/>
            <w:tcBorders>
              <w:top w:val="nil"/>
              <w:left w:val="nil"/>
              <w:bottom w:val="single" w:sz="4" w:space="0" w:color="auto"/>
              <w:right w:val="single" w:sz="4" w:space="0" w:color="auto"/>
            </w:tcBorders>
            <w:shd w:val="clear" w:color="000000" w:fill="C9C9C9"/>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£m</w:t>
            </w:r>
          </w:p>
        </w:tc>
        <w:tc>
          <w:tcPr>
            <w:tcW w:w="946" w:type="dxa"/>
            <w:tcBorders>
              <w:top w:val="nil"/>
              <w:left w:val="nil"/>
              <w:bottom w:val="single" w:sz="4" w:space="0" w:color="auto"/>
              <w:right w:val="single" w:sz="4" w:space="0" w:color="auto"/>
            </w:tcBorders>
            <w:shd w:val="clear" w:color="000000" w:fill="C9C9C9"/>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£m</w:t>
            </w:r>
          </w:p>
        </w:tc>
        <w:tc>
          <w:tcPr>
            <w:tcW w:w="946" w:type="dxa"/>
            <w:tcBorders>
              <w:top w:val="nil"/>
              <w:left w:val="nil"/>
              <w:bottom w:val="single" w:sz="4" w:space="0" w:color="auto"/>
              <w:right w:val="single" w:sz="4" w:space="0" w:color="auto"/>
            </w:tcBorders>
            <w:shd w:val="clear" w:color="000000" w:fill="C9C9C9"/>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£m</w:t>
            </w:r>
          </w:p>
        </w:tc>
        <w:tc>
          <w:tcPr>
            <w:tcW w:w="897" w:type="dxa"/>
            <w:tcBorders>
              <w:top w:val="nil"/>
              <w:left w:val="nil"/>
              <w:bottom w:val="single" w:sz="4" w:space="0" w:color="auto"/>
              <w:right w:val="single" w:sz="4" w:space="0" w:color="auto"/>
            </w:tcBorders>
            <w:shd w:val="clear" w:color="000000" w:fill="C9C9C9"/>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£m</w:t>
            </w:r>
          </w:p>
        </w:tc>
        <w:tc>
          <w:tcPr>
            <w:tcW w:w="897" w:type="dxa"/>
            <w:tcBorders>
              <w:top w:val="nil"/>
              <w:left w:val="nil"/>
              <w:bottom w:val="single" w:sz="4" w:space="0" w:color="auto"/>
              <w:right w:val="single" w:sz="4" w:space="0" w:color="auto"/>
            </w:tcBorders>
            <w:shd w:val="clear" w:color="000000" w:fill="BFBFBF"/>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.1</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COMMISSIONING</w:t>
            </w:r>
          </w:p>
        </w:tc>
        <w:tc>
          <w:tcPr>
            <w:tcW w:w="9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0.166</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-0.007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0.159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-0.007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5</w:t>
            </w:r>
            <w:r w:rsidR="00E46CD6" w:rsidRPr="00E46CD6">
              <w:rPr>
                <w:rFonts w:eastAsia="Times New Roman" w:cs="Arial"/>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.2</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CORPORATE COMMISSIONING</w:t>
            </w:r>
          </w:p>
        </w:tc>
        <w:tc>
          <w:tcPr>
            <w:tcW w:w="976" w:type="dxa"/>
            <w:tcBorders>
              <w:top w:val="nil"/>
              <w:left w:val="nil"/>
              <w:bottom w:val="single" w:sz="4" w:space="0" w:color="auto"/>
              <w:right w:val="single" w:sz="4" w:space="0" w:color="auto"/>
            </w:tcBorders>
            <w:shd w:val="clear" w:color="000000" w:fill="FFFFFF"/>
            <w:hideMark/>
          </w:tcPr>
          <w:p w:rsidR="00E46CD6" w:rsidRPr="00935B0E" w:rsidRDefault="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0.13</w:t>
            </w:r>
            <w:r w:rsidR="009842B3">
              <w:rPr>
                <w:rFonts w:eastAsia="Times New Roman" w:cs="Arial"/>
                <w:color w:val="auto"/>
                <w:lang w:eastAsia="en-GB"/>
              </w:rPr>
              <w:t>6</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0.13</w:t>
            </w:r>
            <w:r w:rsidR="009842B3">
              <w:rPr>
                <w:rFonts w:eastAsia="Times New Roman" w:cs="Arial"/>
                <w:color w:val="auto"/>
                <w:lang w:eastAsia="en-GB"/>
              </w:rPr>
              <w:t>5</w:t>
            </w:r>
            <w:r w:rsidRPr="00935B0E">
              <w:rPr>
                <w:rFonts w:eastAsia="Times New Roman" w:cs="Arial"/>
                <w:color w:val="auto"/>
                <w:lang w:eastAsia="en-GB"/>
              </w:rPr>
              <w:t xml:space="preserve">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9842B3">
            <w:pPr>
              <w:autoSpaceDE/>
              <w:autoSpaceDN/>
              <w:adjustRightInd/>
              <w:spacing w:after="0"/>
              <w:jc w:val="right"/>
              <w:rPr>
                <w:rFonts w:eastAsia="Times New Roman" w:cs="Arial"/>
                <w:color w:val="auto"/>
                <w:lang w:eastAsia="en-GB"/>
              </w:rPr>
            </w:pPr>
            <w:r>
              <w:rPr>
                <w:rFonts w:eastAsia="Times New Roman" w:cs="Arial"/>
                <w:color w:val="auto"/>
                <w:lang w:eastAsia="en-GB"/>
              </w:rPr>
              <w:t>-</w:t>
            </w:r>
            <w:r w:rsidR="00E46CD6" w:rsidRPr="00935B0E">
              <w:rPr>
                <w:rFonts w:eastAsia="Times New Roman" w:cs="Arial"/>
                <w:color w:val="auto"/>
                <w:lang w:eastAsia="en-GB"/>
              </w:rPr>
              <w:t>0.00</w:t>
            </w:r>
            <w:r>
              <w:rPr>
                <w:rFonts w:eastAsia="Times New Roman" w:cs="Arial"/>
                <w:color w:val="auto"/>
                <w:lang w:eastAsia="en-GB"/>
              </w:rPr>
              <w:t>1</w:t>
            </w:r>
            <w:r w:rsidR="00E46CD6" w:rsidRPr="00935B0E">
              <w:rPr>
                <w:rFonts w:eastAsia="Times New Roman" w:cs="Arial"/>
                <w:color w:val="auto"/>
                <w:lang w:eastAsia="en-GB"/>
              </w:rPr>
              <w:t xml:space="preserve">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0</w:t>
            </w:r>
            <w:r w:rsidR="00E46CD6" w:rsidRPr="00E46CD6">
              <w:rPr>
                <w:rFonts w:eastAsia="Times New Roman" w:cs="Arial"/>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.3</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ASSET MGT</w:t>
            </w:r>
          </w:p>
        </w:tc>
        <w:tc>
          <w:tcPr>
            <w:tcW w:w="9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10.143</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9.288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-0.855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-8</w:t>
            </w:r>
            <w:r w:rsidR="00E46CD6" w:rsidRPr="00E46CD6">
              <w:rPr>
                <w:rFonts w:eastAsia="Times New Roman" w:cs="Arial"/>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.4</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PROCUREMENT</w:t>
            </w:r>
          </w:p>
        </w:tc>
        <w:tc>
          <w:tcPr>
            <w:tcW w:w="9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1.856</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1.886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0.030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2</w:t>
            </w:r>
            <w:r w:rsidR="00E46CD6" w:rsidRPr="00E46CD6">
              <w:rPr>
                <w:rFonts w:eastAsia="Times New Roman" w:cs="Arial"/>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.5</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AREA PUBLIC SERVICE INTEGRATION</w:t>
            </w:r>
          </w:p>
        </w:tc>
        <w:tc>
          <w:tcPr>
            <w:tcW w:w="9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0.529</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-0.013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0.555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0.026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5</w:t>
            </w:r>
            <w:r w:rsidR="00E46CD6" w:rsidRPr="00E46CD6">
              <w:rPr>
                <w:rFonts w:eastAsia="Times New Roman" w:cs="Arial"/>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.6</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POLICY, INFO.  &amp; COMMISSION START WELL</w:t>
            </w:r>
          </w:p>
        </w:tc>
        <w:tc>
          <w:tcPr>
            <w:tcW w:w="9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0.542</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0.655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0.113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21</w:t>
            </w:r>
            <w:r w:rsidR="00E46CD6" w:rsidRPr="00E46CD6">
              <w:rPr>
                <w:rFonts w:eastAsia="Times New Roman" w:cs="Arial"/>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.7</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POLICY, INFO.  &amp; COMMISSION LIVE WELL</w:t>
            </w:r>
          </w:p>
        </w:tc>
        <w:tc>
          <w:tcPr>
            <w:tcW w:w="9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0.879</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0.852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-0.027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-3</w:t>
            </w:r>
            <w:r w:rsidR="00E46CD6" w:rsidRPr="00E46CD6">
              <w:rPr>
                <w:rFonts w:eastAsia="Times New Roman" w:cs="Arial"/>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.8</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POLICY, INFO.  &amp; COMMISSION AGE WELL</w:t>
            </w:r>
          </w:p>
        </w:tc>
        <w:tc>
          <w:tcPr>
            <w:tcW w:w="9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0.662</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0.659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-0.003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0</w:t>
            </w:r>
            <w:r w:rsidR="00E46CD6" w:rsidRPr="00E46CD6">
              <w:rPr>
                <w:rFonts w:eastAsia="Times New Roman" w:cs="Arial"/>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.9</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BUSINESS INTELLIGENCE</w:t>
            </w:r>
          </w:p>
        </w:tc>
        <w:tc>
          <w:tcPr>
            <w:tcW w:w="9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0.995</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1.181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0.186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19</w:t>
            </w:r>
            <w:r w:rsidR="00E46CD6" w:rsidRPr="00E46CD6">
              <w:rPr>
                <w:rFonts w:eastAsia="Times New Roman" w:cs="Arial"/>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.10</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GOVERNANCE, FINANCE &amp; PUBLIC SERVICES</w:t>
            </w:r>
          </w:p>
        </w:tc>
        <w:tc>
          <w:tcPr>
            <w:tcW w:w="9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0.140</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0.140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0</w:t>
            </w:r>
            <w:r w:rsidR="00E46CD6" w:rsidRPr="00E46CD6">
              <w:rPr>
                <w:rFonts w:eastAsia="Times New Roman" w:cs="Arial"/>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.11</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FINANCIAL RESOURCES</w:t>
            </w:r>
          </w:p>
        </w:tc>
        <w:tc>
          <w:tcPr>
            <w:tcW w:w="9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0.101</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0.101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0</w:t>
            </w:r>
            <w:r w:rsidR="00E46CD6" w:rsidRPr="00E46CD6">
              <w:rPr>
                <w:rFonts w:eastAsia="Times New Roman" w:cs="Arial"/>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.12</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OFFICE OF THE POLICE AND CRIME COMMISSIONER TRES</w:t>
            </w:r>
          </w:p>
        </w:tc>
        <w:tc>
          <w:tcPr>
            <w:tcW w:w="9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-0.016</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-0.016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0</w:t>
            </w:r>
            <w:r w:rsidR="00E46CD6" w:rsidRPr="00E46CD6">
              <w:rPr>
                <w:rFonts w:eastAsia="Times New Roman" w:cs="Arial"/>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.13</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FINANCIAL MGT (OPERATIONAL)</w:t>
            </w:r>
          </w:p>
        </w:tc>
        <w:tc>
          <w:tcPr>
            <w:tcW w:w="9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2.237</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1.977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-0.260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-12</w:t>
            </w:r>
            <w:r w:rsidR="00E46CD6" w:rsidRPr="00E46CD6">
              <w:rPr>
                <w:rFonts w:eastAsia="Times New Roman" w:cs="Arial"/>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.14</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FINANCIAL MGT (DEVELOPMENT AND SCHOOLS)</w:t>
            </w:r>
          </w:p>
        </w:tc>
        <w:tc>
          <w:tcPr>
            <w:tcW w:w="9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0.346</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0.177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-0.169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-49</w:t>
            </w:r>
            <w:r w:rsidR="00E46CD6" w:rsidRPr="00E46CD6">
              <w:rPr>
                <w:rFonts w:eastAsia="Times New Roman" w:cs="Arial"/>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.15</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CORPORATE FINANCE</w:t>
            </w:r>
          </w:p>
        </w:tc>
        <w:tc>
          <w:tcPr>
            <w:tcW w:w="9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0.824</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0.553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-0.271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-33</w:t>
            </w:r>
            <w:r w:rsidR="00E46CD6" w:rsidRPr="00E46CD6">
              <w:rPr>
                <w:rFonts w:eastAsia="Times New Roman" w:cs="Arial"/>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.16</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EXCHEQUER SERVICES</w:t>
            </w:r>
          </w:p>
        </w:tc>
        <w:tc>
          <w:tcPr>
            <w:tcW w:w="9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4.168</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4.268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0.100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2</w:t>
            </w:r>
            <w:r w:rsidR="00E46CD6" w:rsidRPr="00E46CD6">
              <w:rPr>
                <w:rFonts w:eastAsia="Times New Roman" w:cs="Arial"/>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.17</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LEGAL, DEMOCRATIC &amp; GOVERNANCE</w:t>
            </w:r>
          </w:p>
        </w:tc>
        <w:tc>
          <w:tcPr>
            <w:tcW w:w="9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0.101</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DA5E3D"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r w:rsidR="00E46CD6" w:rsidRPr="00935B0E">
              <w:rPr>
                <w:rFonts w:eastAsia="Times New Roman" w:cs="Arial"/>
                <w:color w:val="auto"/>
                <w:lang w:eastAsia="en-GB"/>
              </w:rPr>
              <w:t xml:space="preserve">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0.101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0</w:t>
            </w:r>
            <w:r w:rsidR="00E46CD6" w:rsidRPr="00E46CD6">
              <w:rPr>
                <w:rFonts w:eastAsia="Times New Roman" w:cs="Arial"/>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.18</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LEGAL AND DEMOCRATIC SERVICES</w:t>
            </w:r>
          </w:p>
        </w:tc>
        <w:tc>
          <w:tcPr>
            <w:tcW w:w="9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13.241</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DA5E3D"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1.685</w:t>
            </w:r>
            <w:r w:rsidR="00E46CD6" w:rsidRPr="00935B0E">
              <w:rPr>
                <w:rFonts w:eastAsia="Times New Roman" w:cs="Arial"/>
                <w:color w:val="auto"/>
                <w:lang w:eastAsia="en-GB"/>
              </w:rPr>
              <w:t xml:space="preserve">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15.199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1.958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15</w:t>
            </w:r>
            <w:r w:rsidR="00E46CD6" w:rsidRPr="00E46CD6">
              <w:rPr>
                <w:rFonts w:eastAsia="Times New Roman" w:cs="Arial"/>
                <w:lang w:eastAsia="en-GB"/>
              </w:rPr>
              <w:t>%</w:t>
            </w:r>
          </w:p>
        </w:tc>
      </w:tr>
      <w:tr w:rsidR="00E46CD6" w:rsidRPr="00E46CD6" w:rsidTr="00E46CD6">
        <w:trPr>
          <w:trHeight w:val="401"/>
        </w:trPr>
        <w:tc>
          <w:tcPr>
            <w:tcW w:w="703" w:type="dxa"/>
            <w:tcBorders>
              <w:top w:val="nil"/>
              <w:left w:val="single" w:sz="4" w:space="0" w:color="auto"/>
              <w:bottom w:val="single" w:sz="4" w:space="0" w:color="auto"/>
              <w:right w:val="single" w:sz="4" w:space="0" w:color="auto"/>
            </w:tcBorders>
            <w:shd w:val="clear" w:color="000000" w:fill="FFFFFF"/>
            <w:vAlign w:val="center"/>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3.6</w:t>
            </w:r>
            <w:r w:rsidR="00E46CD6" w:rsidRPr="00E46CD6">
              <w:rPr>
                <w:rFonts w:eastAsia="Times New Roman" w:cs="Arial"/>
                <w:lang w:eastAsia="en-GB"/>
              </w:rPr>
              <w:t>.19</w:t>
            </w:r>
          </w:p>
        </w:tc>
        <w:tc>
          <w:tcPr>
            <w:tcW w:w="4883" w:type="dxa"/>
            <w:tcBorders>
              <w:top w:val="nil"/>
              <w:left w:val="nil"/>
              <w:bottom w:val="single" w:sz="4" w:space="0" w:color="auto"/>
              <w:right w:val="single" w:sz="4" w:space="0" w:color="auto"/>
            </w:tcBorders>
            <w:shd w:val="clear" w:color="000000" w:fill="FFFFFF"/>
            <w:vAlign w:val="center"/>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INTERNAL AUDIT</w:t>
            </w:r>
          </w:p>
        </w:tc>
        <w:tc>
          <w:tcPr>
            <w:tcW w:w="9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0.697</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94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0.697 </w:t>
            </w:r>
          </w:p>
        </w:tc>
        <w:tc>
          <w:tcPr>
            <w:tcW w:w="89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897" w:type="dxa"/>
            <w:tcBorders>
              <w:top w:val="nil"/>
              <w:left w:val="nil"/>
              <w:bottom w:val="single" w:sz="4" w:space="0" w:color="auto"/>
              <w:right w:val="single" w:sz="4" w:space="0" w:color="auto"/>
            </w:tcBorders>
            <w:shd w:val="clear" w:color="000000" w:fill="FFFFFF"/>
            <w:hideMark/>
          </w:tcPr>
          <w:p w:rsidR="00E46CD6" w:rsidRPr="00E46CD6" w:rsidRDefault="00793593" w:rsidP="00E46CD6">
            <w:pPr>
              <w:autoSpaceDE/>
              <w:autoSpaceDN/>
              <w:adjustRightInd/>
              <w:spacing w:after="0"/>
              <w:jc w:val="right"/>
              <w:rPr>
                <w:rFonts w:eastAsia="Times New Roman" w:cs="Arial"/>
                <w:lang w:eastAsia="en-GB"/>
              </w:rPr>
            </w:pPr>
            <w:r>
              <w:rPr>
                <w:rFonts w:eastAsia="Times New Roman" w:cs="Arial"/>
                <w:lang w:eastAsia="en-GB"/>
              </w:rPr>
              <w:t>0</w:t>
            </w:r>
            <w:r w:rsidR="00E46CD6" w:rsidRPr="00E46CD6">
              <w:rPr>
                <w:rFonts w:eastAsia="Times New Roman" w:cs="Arial"/>
                <w:lang w:eastAsia="en-GB"/>
              </w:rPr>
              <w:t>%</w:t>
            </w:r>
          </w:p>
        </w:tc>
      </w:tr>
      <w:tr w:rsidR="00E46CD6" w:rsidRPr="00E46CD6" w:rsidTr="00E46CD6">
        <w:trPr>
          <w:trHeight w:val="421"/>
        </w:trPr>
        <w:tc>
          <w:tcPr>
            <w:tcW w:w="703" w:type="dxa"/>
            <w:tcBorders>
              <w:top w:val="nil"/>
              <w:left w:val="single" w:sz="4" w:space="0" w:color="auto"/>
              <w:bottom w:val="single" w:sz="4" w:space="0" w:color="auto"/>
              <w:right w:val="single" w:sz="4" w:space="0" w:color="auto"/>
            </w:tcBorders>
            <w:shd w:val="clear" w:color="000000" w:fill="8497B0"/>
            <w:vAlign w:val="center"/>
            <w:hideMark/>
          </w:tcPr>
          <w:p w:rsidR="00E46CD6" w:rsidRPr="00E46CD6" w:rsidRDefault="00E46CD6" w:rsidP="00E46CD6">
            <w:pPr>
              <w:autoSpaceDE/>
              <w:autoSpaceDN/>
              <w:adjustRightInd/>
              <w:spacing w:after="0"/>
              <w:jc w:val="left"/>
              <w:rPr>
                <w:rFonts w:eastAsia="Times New Roman" w:cs="Arial"/>
                <w:b/>
                <w:bCs/>
                <w:lang w:eastAsia="en-GB"/>
              </w:rPr>
            </w:pPr>
            <w:r w:rsidRPr="00E46CD6">
              <w:rPr>
                <w:rFonts w:eastAsia="Times New Roman" w:cs="Arial"/>
                <w:b/>
                <w:bCs/>
                <w:lang w:eastAsia="en-GB"/>
              </w:rPr>
              <w:t> </w:t>
            </w:r>
          </w:p>
        </w:tc>
        <w:tc>
          <w:tcPr>
            <w:tcW w:w="4883" w:type="dxa"/>
            <w:tcBorders>
              <w:top w:val="nil"/>
              <w:left w:val="nil"/>
              <w:bottom w:val="single" w:sz="4" w:space="0" w:color="auto"/>
              <w:right w:val="single" w:sz="4" w:space="0" w:color="auto"/>
            </w:tcBorders>
            <w:shd w:val="clear" w:color="000000" w:fill="8497B0"/>
            <w:vAlign w:val="center"/>
            <w:hideMark/>
          </w:tcPr>
          <w:p w:rsidR="00E46CD6" w:rsidRPr="00E46CD6" w:rsidRDefault="00E46CD6" w:rsidP="00E46CD6">
            <w:pPr>
              <w:autoSpaceDE/>
              <w:autoSpaceDN/>
              <w:adjustRightInd/>
              <w:spacing w:after="0"/>
              <w:jc w:val="left"/>
              <w:rPr>
                <w:rFonts w:eastAsia="Times New Roman" w:cs="Arial"/>
                <w:b/>
                <w:bCs/>
                <w:lang w:eastAsia="en-GB"/>
              </w:rPr>
            </w:pPr>
            <w:r w:rsidRPr="00E46CD6">
              <w:rPr>
                <w:rFonts w:eastAsia="Times New Roman" w:cs="Arial"/>
                <w:b/>
                <w:bCs/>
                <w:lang w:eastAsia="en-GB"/>
              </w:rPr>
              <w:t>COMMISSIONING TOTAL</w:t>
            </w:r>
          </w:p>
        </w:tc>
        <w:tc>
          <w:tcPr>
            <w:tcW w:w="976" w:type="dxa"/>
            <w:tcBorders>
              <w:top w:val="nil"/>
              <w:left w:val="nil"/>
              <w:bottom w:val="single" w:sz="4" w:space="0" w:color="auto"/>
              <w:right w:val="single" w:sz="4" w:space="0" w:color="auto"/>
            </w:tcBorders>
            <w:shd w:val="clear" w:color="000000" w:fill="8497B0"/>
            <w:vAlign w:val="center"/>
            <w:hideMark/>
          </w:tcPr>
          <w:p w:rsidR="00E46CD6" w:rsidRPr="00E46CD6" w:rsidRDefault="00E46CD6" w:rsidP="00E46CD6">
            <w:pPr>
              <w:autoSpaceDE/>
              <w:autoSpaceDN/>
              <w:adjustRightInd/>
              <w:spacing w:after="0"/>
              <w:jc w:val="right"/>
              <w:rPr>
                <w:rFonts w:eastAsia="Times New Roman" w:cs="Arial"/>
                <w:b/>
                <w:bCs/>
                <w:lang w:eastAsia="en-GB"/>
              </w:rPr>
            </w:pPr>
            <w:r w:rsidRPr="00E46CD6">
              <w:rPr>
                <w:rFonts w:eastAsia="Times New Roman" w:cs="Arial"/>
                <w:b/>
                <w:bCs/>
                <w:lang w:eastAsia="en-GB"/>
              </w:rPr>
              <w:t>37.747</w:t>
            </w:r>
          </w:p>
        </w:tc>
        <w:tc>
          <w:tcPr>
            <w:tcW w:w="946" w:type="dxa"/>
            <w:tcBorders>
              <w:top w:val="nil"/>
              <w:left w:val="nil"/>
              <w:bottom w:val="single" w:sz="4" w:space="0" w:color="auto"/>
              <w:right w:val="single" w:sz="4" w:space="0" w:color="auto"/>
            </w:tcBorders>
            <w:shd w:val="clear" w:color="000000" w:fill="8497B0"/>
            <w:vAlign w:val="center"/>
            <w:hideMark/>
          </w:tcPr>
          <w:p w:rsidR="00E46CD6" w:rsidRPr="00E46CD6" w:rsidRDefault="00E46CD6" w:rsidP="00E46CD6">
            <w:pPr>
              <w:autoSpaceDE/>
              <w:autoSpaceDN/>
              <w:adjustRightInd/>
              <w:spacing w:after="0"/>
              <w:jc w:val="right"/>
              <w:rPr>
                <w:rFonts w:eastAsia="Times New Roman" w:cs="Arial"/>
                <w:b/>
                <w:bCs/>
                <w:lang w:eastAsia="en-GB"/>
              </w:rPr>
            </w:pPr>
            <w:r w:rsidRPr="00E46CD6">
              <w:rPr>
                <w:rFonts w:eastAsia="Times New Roman" w:cs="Arial"/>
                <w:b/>
                <w:bCs/>
                <w:lang w:eastAsia="en-GB"/>
              </w:rPr>
              <w:t>1.665</w:t>
            </w:r>
          </w:p>
        </w:tc>
        <w:tc>
          <w:tcPr>
            <w:tcW w:w="946" w:type="dxa"/>
            <w:tcBorders>
              <w:top w:val="nil"/>
              <w:left w:val="nil"/>
              <w:bottom w:val="single" w:sz="4" w:space="0" w:color="auto"/>
              <w:right w:val="single" w:sz="4" w:space="0" w:color="auto"/>
            </w:tcBorders>
            <w:shd w:val="clear" w:color="000000" w:fill="8497B0"/>
            <w:vAlign w:val="center"/>
            <w:hideMark/>
          </w:tcPr>
          <w:p w:rsidR="00E46CD6" w:rsidRPr="00E46CD6" w:rsidRDefault="00E46CD6" w:rsidP="00E46CD6">
            <w:pPr>
              <w:autoSpaceDE/>
              <w:autoSpaceDN/>
              <w:adjustRightInd/>
              <w:spacing w:after="0"/>
              <w:jc w:val="right"/>
              <w:rPr>
                <w:rFonts w:eastAsia="Times New Roman" w:cs="Arial"/>
                <w:b/>
                <w:bCs/>
                <w:lang w:eastAsia="en-GB"/>
              </w:rPr>
            </w:pPr>
            <w:r w:rsidRPr="00E46CD6">
              <w:rPr>
                <w:rFonts w:eastAsia="Times New Roman" w:cs="Arial"/>
                <w:b/>
                <w:bCs/>
                <w:lang w:eastAsia="en-GB"/>
              </w:rPr>
              <w:t>38.567</w:t>
            </w:r>
          </w:p>
        </w:tc>
        <w:tc>
          <w:tcPr>
            <w:tcW w:w="897" w:type="dxa"/>
            <w:tcBorders>
              <w:top w:val="nil"/>
              <w:left w:val="nil"/>
              <w:bottom w:val="single" w:sz="4" w:space="0" w:color="auto"/>
              <w:right w:val="single" w:sz="4" w:space="0" w:color="auto"/>
            </w:tcBorders>
            <w:shd w:val="clear" w:color="000000" w:fill="8497B0"/>
            <w:vAlign w:val="center"/>
            <w:hideMark/>
          </w:tcPr>
          <w:p w:rsidR="00E46CD6" w:rsidRPr="00E46CD6" w:rsidRDefault="00E46CD6" w:rsidP="00E46CD6">
            <w:pPr>
              <w:autoSpaceDE/>
              <w:autoSpaceDN/>
              <w:adjustRightInd/>
              <w:spacing w:after="0"/>
              <w:jc w:val="right"/>
              <w:rPr>
                <w:rFonts w:eastAsia="Times New Roman" w:cs="Arial"/>
                <w:b/>
                <w:bCs/>
                <w:lang w:eastAsia="en-GB"/>
              </w:rPr>
            </w:pPr>
            <w:r w:rsidRPr="00E46CD6">
              <w:rPr>
                <w:rFonts w:eastAsia="Times New Roman" w:cs="Arial"/>
                <w:b/>
                <w:bCs/>
                <w:lang w:eastAsia="en-GB"/>
              </w:rPr>
              <w:t>0.820</w:t>
            </w:r>
          </w:p>
        </w:tc>
        <w:tc>
          <w:tcPr>
            <w:tcW w:w="897" w:type="dxa"/>
            <w:tcBorders>
              <w:top w:val="nil"/>
              <w:left w:val="nil"/>
              <w:bottom w:val="single" w:sz="4" w:space="0" w:color="auto"/>
              <w:right w:val="single" w:sz="4" w:space="0" w:color="auto"/>
            </w:tcBorders>
            <w:shd w:val="clear" w:color="000000" w:fill="8497B0"/>
            <w:vAlign w:val="center"/>
            <w:hideMark/>
          </w:tcPr>
          <w:p w:rsidR="00E46CD6" w:rsidRPr="00E46CD6" w:rsidRDefault="00793593" w:rsidP="00E46CD6">
            <w:pPr>
              <w:autoSpaceDE/>
              <w:autoSpaceDN/>
              <w:adjustRightInd/>
              <w:spacing w:after="0"/>
              <w:jc w:val="right"/>
              <w:rPr>
                <w:rFonts w:eastAsia="Times New Roman" w:cs="Arial"/>
                <w:b/>
                <w:bCs/>
                <w:lang w:eastAsia="en-GB"/>
              </w:rPr>
            </w:pPr>
            <w:r>
              <w:rPr>
                <w:rFonts w:eastAsia="Times New Roman" w:cs="Arial"/>
                <w:b/>
                <w:bCs/>
                <w:lang w:eastAsia="en-GB"/>
              </w:rPr>
              <w:t>2</w:t>
            </w:r>
            <w:r w:rsidR="00E46CD6" w:rsidRPr="00E46CD6">
              <w:rPr>
                <w:rFonts w:eastAsia="Times New Roman" w:cs="Arial"/>
                <w:b/>
                <w:bCs/>
                <w:lang w:eastAsia="en-GB"/>
              </w:rPr>
              <w:t>%</w:t>
            </w:r>
          </w:p>
        </w:tc>
      </w:tr>
    </w:tbl>
    <w:p w:rsidR="00B81DFC" w:rsidRDefault="00B81DFC" w:rsidP="00B81DFC">
      <w:pPr>
        <w:tabs>
          <w:tab w:val="left" w:pos="851"/>
          <w:tab w:val="left" w:pos="1418"/>
        </w:tabs>
        <w:spacing w:after="0"/>
        <w:contextualSpacing/>
        <w:rPr>
          <w:rFonts w:cs="Arial"/>
          <w:b/>
        </w:rPr>
      </w:pPr>
    </w:p>
    <w:p w:rsidR="00B93314" w:rsidRDefault="003A60C0" w:rsidP="00935B0E">
      <w:pPr>
        <w:tabs>
          <w:tab w:val="left" w:pos="851"/>
          <w:tab w:val="left" w:pos="1418"/>
        </w:tabs>
        <w:spacing w:after="0"/>
      </w:pPr>
      <w:r w:rsidRPr="00195E46">
        <w:rPr>
          <w:rFonts w:cs="Arial"/>
        </w:rPr>
        <w:t>The total net revised budget for Commissioning Services in 2015/16 is £</w:t>
      </w:r>
      <w:r w:rsidR="00A25C72" w:rsidRPr="005F4A98">
        <w:rPr>
          <w:rFonts w:cs="Arial"/>
        </w:rPr>
        <w:t>37.747m</w:t>
      </w:r>
      <w:r w:rsidRPr="00E247F3">
        <w:rPr>
          <w:rFonts w:cs="Arial"/>
        </w:rPr>
        <w:t xml:space="preserve">.  As at the end of </w:t>
      </w:r>
      <w:r w:rsidR="000F50B2" w:rsidRPr="007525E6">
        <w:rPr>
          <w:rFonts w:cs="Arial"/>
        </w:rPr>
        <w:t>September</w:t>
      </w:r>
      <w:r w:rsidR="00ED5C4E" w:rsidRPr="007525E6">
        <w:rPr>
          <w:rFonts w:cs="Arial"/>
        </w:rPr>
        <w:t xml:space="preserve"> </w:t>
      </w:r>
      <w:r w:rsidRPr="00AC003C">
        <w:rPr>
          <w:rFonts w:cs="Arial"/>
        </w:rPr>
        <w:t>2015, the service is forecast to overspend by £0.820m</w:t>
      </w:r>
      <w:r w:rsidR="004F57D9" w:rsidRPr="00E46B4B">
        <w:rPr>
          <w:rFonts w:cs="Arial"/>
        </w:rPr>
        <w:t xml:space="preserve"> which is a</w:t>
      </w:r>
      <w:r w:rsidR="005A0968" w:rsidRPr="00C11D6A">
        <w:rPr>
          <w:rFonts w:cs="Arial"/>
        </w:rPr>
        <w:t>n improved</w:t>
      </w:r>
      <w:r w:rsidR="00EA64AA" w:rsidRPr="00C11D6A">
        <w:rPr>
          <w:rFonts w:cs="Arial"/>
        </w:rPr>
        <w:t xml:space="preserve"> position of £</w:t>
      </w:r>
      <w:r w:rsidR="005A0968" w:rsidRPr="00C11D6A">
        <w:rPr>
          <w:rFonts w:cs="Arial"/>
        </w:rPr>
        <w:t>0.845</w:t>
      </w:r>
      <w:r w:rsidR="004F57D9" w:rsidRPr="00B64426">
        <w:rPr>
          <w:rFonts w:cs="Arial"/>
        </w:rPr>
        <w:t>m</w:t>
      </w:r>
      <w:r w:rsidR="00B93314" w:rsidRPr="00244A70">
        <w:rPr>
          <w:rFonts w:cs="Arial"/>
        </w:rPr>
        <w:t xml:space="preserve"> from the forecast position reported to Cabinet at the end of quarter 1.</w:t>
      </w:r>
    </w:p>
    <w:p w:rsidR="00385EF7" w:rsidRPr="00385EF7" w:rsidRDefault="00385EF7" w:rsidP="00385EF7">
      <w:pPr>
        <w:tabs>
          <w:tab w:val="left" w:pos="851"/>
          <w:tab w:val="left" w:pos="1418"/>
        </w:tabs>
        <w:spacing w:after="0"/>
        <w:contextualSpacing/>
        <w:rPr>
          <w:rFonts w:cs="Arial"/>
        </w:rPr>
      </w:pPr>
    </w:p>
    <w:p w:rsidR="00385EF7" w:rsidRPr="00385EF7" w:rsidRDefault="00385EF7" w:rsidP="00385EF7">
      <w:pPr>
        <w:tabs>
          <w:tab w:val="left" w:pos="851"/>
          <w:tab w:val="left" w:pos="1418"/>
        </w:tabs>
        <w:spacing w:after="0"/>
        <w:contextualSpacing/>
        <w:rPr>
          <w:rFonts w:cs="Arial"/>
          <w:b/>
        </w:rPr>
      </w:pPr>
      <w:r w:rsidRPr="00385EF7">
        <w:rPr>
          <w:rFonts w:cs="Arial"/>
          <w:b/>
        </w:rPr>
        <w:t>3.</w:t>
      </w:r>
      <w:r w:rsidR="00C36802">
        <w:rPr>
          <w:rFonts w:cs="Arial"/>
          <w:b/>
        </w:rPr>
        <w:t>6</w:t>
      </w:r>
      <w:r w:rsidRPr="00385EF7">
        <w:rPr>
          <w:rFonts w:cs="Arial"/>
          <w:b/>
        </w:rPr>
        <w:t>.3</w:t>
      </w:r>
      <w:r w:rsidRPr="00385EF7">
        <w:rPr>
          <w:rFonts w:cs="Arial"/>
          <w:b/>
        </w:rPr>
        <w:tab/>
        <w:t>Asset Management</w:t>
      </w:r>
    </w:p>
    <w:p w:rsidR="00385EF7" w:rsidRDefault="00385EF7" w:rsidP="00385EF7">
      <w:pPr>
        <w:tabs>
          <w:tab w:val="left" w:pos="851"/>
          <w:tab w:val="left" w:pos="1418"/>
        </w:tabs>
        <w:spacing w:after="0"/>
        <w:contextualSpacing/>
        <w:rPr>
          <w:rFonts w:cs="Arial"/>
          <w:b/>
        </w:rPr>
      </w:pPr>
    </w:p>
    <w:p w:rsidR="00B07FC9" w:rsidRDefault="00B07FC9" w:rsidP="00B07FC9">
      <w:pPr>
        <w:tabs>
          <w:tab w:val="left" w:pos="851"/>
          <w:tab w:val="left" w:pos="1418"/>
        </w:tabs>
        <w:spacing w:after="0"/>
        <w:rPr>
          <w:rFonts w:cs="Arial"/>
        </w:rPr>
      </w:pPr>
      <w:r w:rsidRPr="006E272A">
        <w:rPr>
          <w:rFonts w:cs="Arial"/>
        </w:rPr>
        <w:t>Following discussions with Directors and Head of Service there has been some realignment of budgets since quarter 1 to ensure th</w:t>
      </w:r>
      <w:r>
        <w:rPr>
          <w:rFonts w:cs="Arial"/>
        </w:rPr>
        <w:t>at</w:t>
      </w:r>
      <w:r w:rsidRPr="006E272A">
        <w:rPr>
          <w:rFonts w:cs="Arial"/>
        </w:rPr>
        <w:t xml:space="preserve"> </w:t>
      </w:r>
      <w:r>
        <w:rPr>
          <w:rFonts w:cs="Arial"/>
        </w:rPr>
        <w:t xml:space="preserve">service and financial </w:t>
      </w:r>
      <w:r w:rsidRPr="006E272A">
        <w:rPr>
          <w:rFonts w:cs="Arial"/>
        </w:rPr>
        <w:t>responsibility is correctly mapped.  The most significant change since the previous report has been a movement of £7.300m from Highways to Asset Management relating to street lighting energy spend.</w:t>
      </w:r>
      <w:r>
        <w:rPr>
          <w:rFonts w:cs="Arial"/>
        </w:rPr>
        <w:t xml:space="preserve">  </w:t>
      </w:r>
    </w:p>
    <w:p w:rsidR="00B07FC9" w:rsidRPr="00385EF7" w:rsidRDefault="00B07FC9" w:rsidP="00385EF7">
      <w:pPr>
        <w:tabs>
          <w:tab w:val="left" w:pos="851"/>
          <w:tab w:val="left" w:pos="1418"/>
        </w:tabs>
        <w:spacing w:after="0"/>
        <w:contextualSpacing/>
        <w:rPr>
          <w:rFonts w:cs="Arial"/>
          <w:b/>
        </w:rPr>
      </w:pPr>
    </w:p>
    <w:p w:rsidR="00D64CC3" w:rsidRPr="00B93314" w:rsidRDefault="00385EF7">
      <w:pPr>
        <w:numPr>
          <w:ilvl w:val="0"/>
          <w:numId w:val="38"/>
        </w:numPr>
        <w:tabs>
          <w:tab w:val="left" w:pos="851"/>
          <w:tab w:val="left" w:pos="1418"/>
        </w:tabs>
        <w:spacing w:after="0"/>
        <w:ind w:left="851" w:hanging="851"/>
        <w:contextualSpacing/>
        <w:rPr>
          <w:rFonts w:eastAsia="Times New Roman" w:cs="Arial"/>
          <w:lang w:eastAsia="en-GB"/>
        </w:rPr>
      </w:pPr>
      <w:r w:rsidRPr="00385EF7">
        <w:rPr>
          <w:rFonts w:eastAsia="Times New Roman" w:cs="Arial"/>
          <w:lang w:eastAsia="en-GB"/>
        </w:rPr>
        <w:t>Asset Management is forecast</w:t>
      </w:r>
      <w:r w:rsidR="00D64CC3">
        <w:rPr>
          <w:rFonts w:eastAsia="Times New Roman" w:cs="Arial"/>
          <w:lang w:eastAsia="en-GB"/>
        </w:rPr>
        <w:t>ed</w:t>
      </w:r>
      <w:r w:rsidRPr="00385EF7">
        <w:rPr>
          <w:rFonts w:eastAsia="Times New Roman" w:cs="Arial"/>
          <w:lang w:eastAsia="en-GB"/>
        </w:rPr>
        <w:t xml:space="preserve"> to underspend by £0.855m in 2015/16</w:t>
      </w:r>
      <w:r w:rsidR="00D64CC3">
        <w:rPr>
          <w:rFonts w:eastAsia="Times New Roman" w:cs="Arial"/>
          <w:lang w:eastAsia="en-GB"/>
        </w:rPr>
        <w:t xml:space="preserve"> which is a</w:t>
      </w:r>
      <w:r w:rsidR="005A0968">
        <w:rPr>
          <w:rFonts w:eastAsia="Times New Roman" w:cs="Arial"/>
          <w:lang w:eastAsia="en-GB"/>
        </w:rPr>
        <w:t>n improved</w:t>
      </w:r>
      <w:r w:rsidR="00D64CC3">
        <w:rPr>
          <w:rFonts w:eastAsia="Times New Roman" w:cs="Arial"/>
          <w:lang w:eastAsia="en-GB"/>
        </w:rPr>
        <w:t xml:space="preserve"> position of £</w:t>
      </w:r>
      <w:r w:rsidR="005A0968">
        <w:rPr>
          <w:rFonts w:eastAsia="Times New Roman" w:cs="Arial"/>
          <w:lang w:eastAsia="en-GB"/>
        </w:rPr>
        <w:t>0.855</w:t>
      </w:r>
      <w:r w:rsidR="00D64CC3">
        <w:rPr>
          <w:rFonts w:eastAsia="Times New Roman" w:cs="Arial"/>
          <w:lang w:eastAsia="en-GB"/>
        </w:rPr>
        <w:t xml:space="preserve">m </w:t>
      </w:r>
      <w:r w:rsidR="00B93314" w:rsidRPr="00935B0E">
        <w:rPr>
          <w:rFonts w:eastAsia="Times New Roman" w:cs="Arial"/>
          <w:lang w:eastAsia="en-GB"/>
        </w:rPr>
        <w:t>from the forecast position reported to Cabinet at the end of quarter 1.</w:t>
      </w:r>
    </w:p>
    <w:p w:rsidR="00385EF7" w:rsidRPr="00385EF7" w:rsidRDefault="00385EF7" w:rsidP="00385EF7">
      <w:pPr>
        <w:numPr>
          <w:ilvl w:val="0"/>
          <w:numId w:val="38"/>
        </w:numPr>
        <w:tabs>
          <w:tab w:val="left" w:pos="851"/>
          <w:tab w:val="left" w:pos="1418"/>
        </w:tabs>
        <w:spacing w:after="0"/>
        <w:ind w:left="851" w:hanging="851"/>
        <w:contextualSpacing/>
        <w:rPr>
          <w:rFonts w:eastAsia="Times New Roman" w:cs="Arial"/>
          <w:lang w:eastAsia="en-GB"/>
        </w:rPr>
      </w:pPr>
      <w:r w:rsidRPr="00385EF7">
        <w:rPr>
          <w:rFonts w:eastAsia="Times New Roman" w:cs="Arial"/>
          <w:lang w:eastAsia="en-GB"/>
        </w:rPr>
        <w:t xml:space="preserve">£0.807m relates to street lighting energy costs.  Following a review of bills received from EDF late in 2014/15 it has become apparent that EDF overcharged the Authority in 2014/15 by £0.775m and therefore the service will show a one-off reduced spend in 2015/16 as a result of overcharges being refunded.  </w:t>
      </w:r>
    </w:p>
    <w:p w:rsidR="00CD383D" w:rsidRDefault="00CD383D" w:rsidP="00935B0E">
      <w:pPr>
        <w:tabs>
          <w:tab w:val="left" w:pos="851"/>
          <w:tab w:val="left" w:pos="1418"/>
        </w:tabs>
        <w:spacing w:after="0"/>
        <w:contextualSpacing/>
        <w:rPr>
          <w:rFonts w:eastAsia="Times New Roman" w:cs="Arial"/>
          <w:lang w:eastAsia="en-GB"/>
        </w:rPr>
      </w:pPr>
    </w:p>
    <w:p w:rsidR="00385EF7" w:rsidRPr="00935B0E" w:rsidRDefault="00385EF7" w:rsidP="00935B0E">
      <w:pPr>
        <w:tabs>
          <w:tab w:val="left" w:pos="851"/>
          <w:tab w:val="left" w:pos="1418"/>
        </w:tabs>
        <w:spacing w:after="0"/>
        <w:contextualSpacing/>
        <w:rPr>
          <w:rFonts w:cs="Arial"/>
        </w:rPr>
      </w:pPr>
      <w:r w:rsidRPr="00385EF7">
        <w:rPr>
          <w:rFonts w:eastAsia="Times New Roman" w:cs="Arial"/>
          <w:lang w:eastAsia="en-GB"/>
        </w:rPr>
        <w:t xml:space="preserve">The forecast includes </w:t>
      </w:r>
      <w:r w:rsidR="00BE552E">
        <w:rPr>
          <w:rFonts w:cs="Arial"/>
        </w:rPr>
        <w:t xml:space="preserve">planned </w:t>
      </w:r>
      <w:r w:rsidR="00BE552E" w:rsidRPr="00132605">
        <w:rPr>
          <w:rFonts w:cs="Arial"/>
        </w:rPr>
        <w:t>application of</w:t>
      </w:r>
      <w:r w:rsidR="00E46B4B">
        <w:rPr>
          <w:rFonts w:cs="Arial"/>
        </w:rPr>
        <w:t xml:space="preserve"> non-</w:t>
      </w:r>
      <w:r w:rsidR="00BE552E">
        <w:rPr>
          <w:rFonts w:cs="Arial"/>
        </w:rPr>
        <w:t xml:space="preserve">recurrent reserve funding </w:t>
      </w:r>
      <w:r w:rsidRPr="00385EF7">
        <w:rPr>
          <w:rFonts w:eastAsia="Times New Roman" w:cs="Arial"/>
          <w:lang w:eastAsia="en-GB"/>
        </w:rPr>
        <w:t>of £0.109 from the energy survey work reserve to cover the costs of meeting statutory requirement to Display Energy Certificates and Advisory Reports required by the government in all buildings accessed by Public and a net contribution to the CYP PFI reserves of £0.8</w:t>
      </w:r>
      <w:r w:rsidR="005213B9">
        <w:rPr>
          <w:rFonts w:eastAsia="Times New Roman" w:cs="Arial"/>
          <w:lang w:eastAsia="en-GB"/>
        </w:rPr>
        <w:t>7</w:t>
      </w:r>
      <w:r w:rsidRPr="00385EF7">
        <w:rPr>
          <w:rFonts w:eastAsia="Times New Roman" w:cs="Arial"/>
          <w:lang w:eastAsia="en-GB"/>
        </w:rPr>
        <w:t>0m.</w:t>
      </w:r>
    </w:p>
    <w:p w:rsidR="00385EF7" w:rsidRPr="00385EF7" w:rsidRDefault="00385EF7" w:rsidP="00385EF7">
      <w:pPr>
        <w:tabs>
          <w:tab w:val="left" w:pos="851"/>
          <w:tab w:val="left" w:pos="1418"/>
        </w:tabs>
        <w:spacing w:after="0"/>
        <w:contextualSpacing/>
        <w:rPr>
          <w:rFonts w:cs="Arial"/>
          <w:b/>
        </w:rPr>
      </w:pPr>
    </w:p>
    <w:p w:rsidR="00385EF7" w:rsidRPr="00385EF7" w:rsidRDefault="00385EF7" w:rsidP="00385EF7">
      <w:pPr>
        <w:tabs>
          <w:tab w:val="left" w:pos="851"/>
          <w:tab w:val="left" w:pos="1418"/>
        </w:tabs>
        <w:spacing w:after="0"/>
        <w:contextualSpacing/>
        <w:rPr>
          <w:rFonts w:cs="Arial"/>
          <w:b/>
        </w:rPr>
      </w:pPr>
      <w:r w:rsidRPr="00385EF7">
        <w:rPr>
          <w:rFonts w:cs="Arial"/>
          <w:b/>
        </w:rPr>
        <w:t>3.</w:t>
      </w:r>
      <w:r w:rsidR="00C36802">
        <w:rPr>
          <w:rFonts w:cs="Arial"/>
          <w:b/>
        </w:rPr>
        <w:t>6</w:t>
      </w:r>
      <w:r w:rsidRPr="00385EF7">
        <w:rPr>
          <w:rFonts w:cs="Arial"/>
          <w:b/>
        </w:rPr>
        <w:t>.6</w:t>
      </w:r>
      <w:r w:rsidRPr="00385EF7">
        <w:rPr>
          <w:rFonts w:cs="Arial"/>
          <w:b/>
        </w:rPr>
        <w:tab/>
        <w:t>Policy, Information and Commissioning Start Well</w:t>
      </w:r>
    </w:p>
    <w:p w:rsidR="00385EF7" w:rsidRPr="00385EF7" w:rsidRDefault="00385EF7" w:rsidP="00385EF7">
      <w:pPr>
        <w:tabs>
          <w:tab w:val="left" w:pos="851"/>
          <w:tab w:val="left" w:pos="1418"/>
        </w:tabs>
        <w:spacing w:after="0"/>
        <w:contextualSpacing/>
        <w:rPr>
          <w:rFonts w:cs="Arial"/>
        </w:rPr>
      </w:pPr>
    </w:p>
    <w:p w:rsidR="001D1642" w:rsidRDefault="00385EF7" w:rsidP="00385EF7">
      <w:pPr>
        <w:numPr>
          <w:ilvl w:val="0"/>
          <w:numId w:val="35"/>
        </w:numPr>
        <w:tabs>
          <w:tab w:val="left" w:pos="851"/>
          <w:tab w:val="left" w:pos="1418"/>
        </w:tabs>
        <w:spacing w:after="0"/>
        <w:ind w:left="851" w:hanging="851"/>
        <w:contextualSpacing/>
        <w:rPr>
          <w:rFonts w:cs="Arial"/>
        </w:rPr>
      </w:pPr>
      <w:r w:rsidRPr="00385EF7">
        <w:rPr>
          <w:rFonts w:cs="Arial"/>
        </w:rPr>
        <w:t>Policy, Information and Commissioning Start Well is forecast</w:t>
      </w:r>
      <w:r w:rsidR="00853C06">
        <w:rPr>
          <w:rFonts w:cs="Arial"/>
        </w:rPr>
        <w:t>ing</w:t>
      </w:r>
      <w:r w:rsidRPr="00385EF7">
        <w:rPr>
          <w:rFonts w:cs="Arial"/>
        </w:rPr>
        <w:t xml:space="preserve"> to overspend by £0.11</w:t>
      </w:r>
      <w:r w:rsidR="001D1642">
        <w:rPr>
          <w:rFonts w:cs="Arial"/>
        </w:rPr>
        <w:t>3</w:t>
      </w:r>
      <w:r w:rsidRPr="00385EF7">
        <w:rPr>
          <w:rFonts w:cs="Arial"/>
        </w:rPr>
        <w:t xml:space="preserve">m in 2015/16, </w:t>
      </w:r>
      <w:r w:rsidR="001D1642">
        <w:rPr>
          <w:rFonts w:cs="Arial"/>
        </w:rPr>
        <w:t>which is a</w:t>
      </w:r>
      <w:r w:rsidR="00B93314">
        <w:rPr>
          <w:rFonts w:cs="Arial"/>
        </w:rPr>
        <w:t>n increase</w:t>
      </w:r>
      <w:r w:rsidR="001D1642">
        <w:rPr>
          <w:rFonts w:cs="Arial"/>
        </w:rPr>
        <w:t xml:space="preserve"> of £0.</w:t>
      </w:r>
      <w:r w:rsidR="005A0968">
        <w:rPr>
          <w:rFonts w:cs="Arial"/>
        </w:rPr>
        <w:t>113</w:t>
      </w:r>
      <w:r w:rsidR="001D1642">
        <w:rPr>
          <w:rFonts w:cs="Arial"/>
        </w:rPr>
        <w:t xml:space="preserve">m </w:t>
      </w:r>
      <w:r w:rsidR="00B93314" w:rsidRPr="00902858">
        <w:rPr>
          <w:rFonts w:eastAsia="Times New Roman" w:cs="Arial"/>
          <w:lang w:eastAsia="en-GB"/>
        </w:rPr>
        <w:t>from the forecast position reported to Cabinet at the end of quarter 1.</w:t>
      </w:r>
    </w:p>
    <w:p w:rsidR="00385EF7" w:rsidRPr="005A0968" w:rsidRDefault="001D1642" w:rsidP="00935B0E">
      <w:pPr>
        <w:numPr>
          <w:ilvl w:val="0"/>
          <w:numId w:val="35"/>
        </w:numPr>
        <w:tabs>
          <w:tab w:val="left" w:pos="851"/>
          <w:tab w:val="left" w:pos="1418"/>
        </w:tabs>
        <w:spacing w:after="0"/>
        <w:ind w:left="851" w:hanging="851"/>
        <w:contextualSpacing/>
        <w:rPr>
          <w:rFonts w:cs="Arial"/>
        </w:rPr>
      </w:pPr>
      <w:r>
        <w:rPr>
          <w:rFonts w:cs="Arial"/>
        </w:rPr>
        <w:t>W</w:t>
      </w:r>
      <w:r w:rsidR="00385EF7" w:rsidRPr="00385EF7">
        <w:rPr>
          <w:rFonts w:cs="Arial"/>
        </w:rPr>
        <w:t xml:space="preserve">hich £0.030m relates to staff costs and £0.080m relates to a possible shortfall in </w:t>
      </w:r>
      <w:r w:rsidR="00D479B8">
        <w:rPr>
          <w:rFonts w:cs="Arial"/>
        </w:rPr>
        <w:t>in</w:t>
      </w:r>
      <w:r w:rsidR="00385EF7" w:rsidRPr="00385EF7">
        <w:rPr>
          <w:rFonts w:cs="Arial"/>
        </w:rPr>
        <w:t>come of Lancashire Schools Forum.</w:t>
      </w:r>
    </w:p>
    <w:p w:rsidR="00385EF7" w:rsidRPr="00385EF7" w:rsidRDefault="00385EF7" w:rsidP="00385EF7">
      <w:pPr>
        <w:tabs>
          <w:tab w:val="left" w:pos="851"/>
          <w:tab w:val="left" w:pos="1418"/>
        </w:tabs>
        <w:spacing w:after="0"/>
        <w:rPr>
          <w:rFonts w:cs="Arial"/>
        </w:rPr>
      </w:pPr>
    </w:p>
    <w:p w:rsidR="00385EF7" w:rsidRPr="00385EF7" w:rsidRDefault="00385EF7" w:rsidP="00385EF7">
      <w:pPr>
        <w:tabs>
          <w:tab w:val="left" w:pos="851"/>
          <w:tab w:val="left" w:pos="1418"/>
        </w:tabs>
        <w:spacing w:after="0"/>
        <w:contextualSpacing/>
        <w:rPr>
          <w:rFonts w:cs="Arial"/>
          <w:b/>
        </w:rPr>
      </w:pPr>
      <w:r w:rsidRPr="00385EF7">
        <w:rPr>
          <w:rFonts w:cs="Arial"/>
          <w:b/>
        </w:rPr>
        <w:t>3.</w:t>
      </w:r>
      <w:r w:rsidR="00C36802">
        <w:rPr>
          <w:rFonts w:cs="Arial"/>
          <w:b/>
        </w:rPr>
        <w:t>6</w:t>
      </w:r>
      <w:r w:rsidRPr="00385EF7">
        <w:rPr>
          <w:rFonts w:cs="Arial"/>
          <w:b/>
        </w:rPr>
        <w:t>.9</w:t>
      </w:r>
      <w:r w:rsidRPr="00385EF7">
        <w:rPr>
          <w:rFonts w:cs="Arial"/>
          <w:b/>
        </w:rPr>
        <w:tab/>
        <w:t>Business Intelligence</w:t>
      </w:r>
    </w:p>
    <w:p w:rsidR="00385EF7" w:rsidRPr="00385EF7" w:rsidRDefault="00385EF7" w:rsidP="00385EF7">
      <w:pPr>
        <w:tabs>
          <w:tab w:val="left" w:pos="851"/>
          <w:tab w:val="left" w:pos="1418"/>
        </w:tabs>
        <w:spacing w:after="0"/>
        <w:contextualSpacing/>
        <w:rPr>
          <w:rFonts w:cs="Arial"/>
        </w:rPr>
      </w:pPr>
    </w:p>
    <w:p w:rsidR="00CD383D" w:rsidRDefault="00385EF7" w:rsidP="00385EF7">
      <w:pPr>
        <w:numPr>
          <w:ilvl w:val="0"/>
          <w:numId w:val="35"/>
        </w:numPr>
        <w:tabs>
          <w:tab w:val="left" w:pos="851"/>
          <w:tab w:val="left" w:pos="1418"/>
        </w:tabs>
        <w:spacing w:after="0"/>
        <w:ind w:left="851" w:hanging="851"/>
        <w:contextualSpacing/>
        <w:rPr>
          <w:rFonts w:cs="Arial"/>
        </w:rPr>
      </w:pPr>
      <w:r w:rsidRPr="00385EF7">
        <w:rPr>
          <w:rFonts w:cs="Arial"/>
        </w:rPr>
        <w:t>Business Intelligence is forecast</w:t>
      </w:r>
      <w:r w:rsidR="00D479B8">
        <w:rPr>
          <w:rFonts w:cs="Arial"/>
        </w:rPr>
        <w:t>ing</w:t>
      </w:r>
      <w:r w:rsidRPr="00385EF7">
        <w:rPr>
          <w:rFonts w:cs="Arial"/>
        </w:rPr>
        <w:t xml:space="preserve"> to underspend by £0.1</w:t>
      </w:r>
      <w:r w:rsidR="00686FBC">
        <w:rPr>
          <w:rFonts w:cs="Arial"/>
        </w:rPr>
        <w:t>86</w:t>
      </w:r>
      <w:r w:rsidRPr="00385EF7">
        <w:rPr>
          <w:rFonts w:cs="Arial"/>
        </w:rPr>
        <w:t>m</w:t>
      </w:r>
      <w:r w:rsidR="00D479B8">
        <w:rPr>
          <w:rFonts w:cs="Arial"/>
        </w:rPr>
        <w:t xml:space="preserve"> on staff costs</w:t>
      </w:r>
      <w:r w:rsidRPr="00385EF7">
        <w:rPr>
          <w:rFonts w:cs="Arial"/>
        </w:rPr>
        <w:t xml:space="preserve"> in 2015/16</w:t>
      </w:r>
      <w:r w:rsidR="00686FBC">
        <w:rPr>
          <w:rFonts w:cs="Arial"/>
        </w:rPr>
        <w:t xml:space="preserve">, which is </w:t>
      </w:r>
      <w:r w:rsidR="00B93314">
        <w:rPr>
          <w:rFonts w:cs="Arial"/>
        </w:rPr>
        <w:t>an increase</w:t>
      </w:r>
      <w:r w:rsidR="00686FBC">
        <w:rPr>
          <w:rFonts w:cs="Arial"/>
        </w:rPr>
        <w:t xml:space="preserve"> of £</w:t>
      </w:r>
      <w:r w:rsidR="005A0968">
        <w:rPr>
          <w:rFonts w:cs="Arial"/>
        </w:rPr>
        <w:t>0</w:t>
      </w:r>
      <w:r w:rsidR="00686FBC">
        <w:rPr>
          <w:rFonts w:cs="Arial"/>
        </w:rPr>
        <w:t>.18</w:t>
      </w:r>
      <w:r w:rsidR="005A0968">
        <w:rPr>
          <w:rFonts w:cs="Arial"/>
        </w:rPr>
        <w:t>6</w:t>
      </w:r>
      <w:r w:rsidR="00686FBC">
        <w:rPr>
          <w:rFonts w:cs="Arial"/>
        </w:rPr>
        <w:t>m</w:t>
      </w:r>
      <w:r w:rsidR="00B93314">
        <w:rPr>
          <w:rFonts w:eastAsia="Times New Roman" w:cs="Arial"/>
          <w:lang w:eastAsia="en-GB"/>
        </w:rPr>
        <w:t xml:space="preserve"> </w:t>
      </w:r>
      <w:r w:rsidR="00B93314" w:rsidRPr="00902858">
        <w:rPr>
          <w:rFonts w:eastAsia="Times New Roman" w:cs="Arial"/>
          <w:lang w:eastAsia="en-GB"/>
        </w:rPr>
        <w:t>from the forecast position reported to Cabinet at the end of quarter 1.</w:t>
      </w:r>
    </w:p>
    <w:p w:rsidR="00385EF7" w:rsidRPr="00385EF7" w:rsidRDefault="00385EF7" w:rsidP="00935B0E">
      <w:pPr>
        <w:tabs>
          <w:tab w:val="left" w:pos="851"/>
          <w:tab w:val="left" w:pos="1418"/>
        </w:tabs>
        <w:spacing w:after="0"/>
        <w:ind w:left="851"/>
        <w:contextualSpacing/>
        <w:rPr>
          <w:rFonts w:cs="Arial"/>
        </w:rPr>
      </w:pPr>
    </w:p>
    <w:p w:rsidR="00385EF7" w:rsidRPr="00935B0E" w:rsidRDefault="00C36802" w:rsidP="00935B0E">
      <w:pPr>
        <w:pStyle w:val="ListParagraph"/>
        <w:numPr>
          <w:ilvl w:val="2"/>
          <w:numId w:val="69"/>
        </w:numPr>
        <w:tabs>
          <w:tab w:val="left" w:pos="851"/>
          <w:tab w:val="left" w:pos="1418"/>
        </w:tabs>
        <w:spacing w:after="0"/>
        <w:rPr>
          <w:rFonts w:cs="Arial"/>
          <w:b/>
        </w:rPr>
      </w:pPr>
      <w:r>
        <w:rPr>
          <w:rFonts w:cs="Arial"/>
          <w:b/>
        </w:rPr>
        <w:t xml:space="preserve">  </w:t>
      </w:r>
      <w:r w:rsidR="00385EF7" w:rsidRPr="00935B0E">
        <w:rPr>
          <w:rFonts w:cs="Arial"/>
          <w:b/>
        </w:rPr>
        <w:t>Financial Resources</w:t>
      </w:r>
    </w:p>
    <w:p w:rsidR="00385EF7" w:rsidRPr="00385EF7" w:rsidRDefault="00385EF7" w:rsidP="00385EF7">
      <w:pPr>
        <w:tabs>
          <w:tab w:val="left" w:pos="851"/>
          <w:tab w:val="left" w:pos="1418"/>
        </w:tabs>
        <w:spacing w:after="0"/>
        <w:contextualSpacing/>
        <w:rPr>
          <w:rFonts w:cs="Arial"/>
        </w:rPr>
      </w:pPr>
    </w:p>
    <w:p w:rsidR="00E97CD4" w:rsidRDefault="00385EF7" w:rsidP="00935B0E">
      <w:pPr>
        <w:tabs>
          <w:tab w:val="left" w:pos="851"/>
          <w:tab w:val="left" w:pos="1418"/>
        </w:tabs>
        <w:spacing w:after="0"/>
        <w:contextualSpacing/>
        <w:rPr>
          <w:rFonts w:cs="Arial"/>
        </w:rPr>
      </w:pPr>
      <w:r w:rsidRPr="00385EF7">
        <w:rPr>
          <w:rFonts w:cs="Arial"/>
        </w:rPr>
        <w:t xml:space="preserve">The forecast includes use of </w:t>
      </w:r>
      <w:r w:rsidR="00E46B4B">
        <w:rPr>
          <w:rFonts w:cs="Arial"/>
        </w:rPr>
        <w:t>non-</w:t>
      </w:r>
      <w:r w:rsidR="00BE552E">
        <w:rPr>
          <w:rFonts w:cs="Arial"/>
        </w:rPr>
        <w:t xml:space="preserve">recurrent reserve funding </w:t>
      </w:r>
      <w:r w:rsidRPr="00385EF7">
        <w:rPr>
          <w:rFonts w:cs="Arial"/>
        </w:rPr>
        <w:t>reserves of £0.070m from the downsizing reserve to fund the additional in year costs of the Interim Director of Financial Resources</w:t>
      </w:r>
    </w:p>
    <w:p w:rsidR="00CC7B0C" w:rsidRDefault="00CC7B0C">
      <w:pPr>
        <w:autoSpaceDE/>
        <w:autoSpaceDN/>
        <w:adjustRightInd/>
        <w:spacing w:after="0"/>
        <w:jc w:val="left"/>
        <w:rPr>
          <w:rFonts w:cs="Arial"/>
        </w:rPr>
      </w:pPr>
      <w:r>
        <w:rPr>
          <w:rFonts w:cs="Arial"/>
        </w:rPr>
        <w:br w:type="page"/>
      </w:r>
    </w:p>
    <w:p w:rsidR="00B416BA" w:rsidRDefault="00B416BA" w:rsidP="00935B0E">
      <w:pPr>
        <w:tabs>
          <w:tab w:val="left" w:pos="851"/>
          <w:tab w:val="left" w:pos="1418"/>
        </w:tabs>
        <w:spacing w:after="0"/>
        <w:contextualSpacing/>
        <w:rPr>
          <w:rFonts w:cs="Arial"/>
        </w:rPr>
      </w:pPr>
    </w:p>
    <w:p w:rsidR="00E97CD4" w:rsidRPr="00935B0E" w:rsidRDefault="00C36802" w:rsidP="00935B0E">
      <w:pPr>
        <w:tabs>
          <w:tab w:val="left" w:pos="851"/>
          <w:tab w:val="left" w:pos="1418"/>
        </w:tabs>
        <w:spacing w:after="0"/>
        <w:contextualSpacing/>
        <w:rPr>
          <w:rFonts w:cs="Arial"/>
          <w:b/>
        </w:rPr>
      </w:pPr>
      <w:r>
        <w:rPr>
          <w:rFonts w:cs="Arial"/>
          <w:b/>
        </w:rPr>
        <w:t>3.6</w:t>
      </w:r>
      <w:r w:rsidR="00E97CD4" w:rsidRPr="00935B0E">
        <w:rPr>
          <w:rFonts w:cs="Arial"/>
          <w:b/>
        </w:rPr>
        <w:t>.13</w:t>
      </w:r>
      <w:r w:rsidR="00E97CD4" w:rsidRPr="00935B0E">
        <w:rPr>
          <w:rFonts w:cs="Arial"/>
          <w:b/>
        </w:rPr>
        <w:tab/>
        <w:t>Financial Management (Operational)</w:t>
      </w:r>
    </w:p>
    <w:p w:rsidR="00E97CD4" w:rsidRPr="009C5F8B" w:rsidRDefault="00E97CD4" w:rsidP="00E97CD4">
      <w:pPr>
        <w:tabs>
          <w:tab w:val="left" w:pos="851"/>
          <w:tab w:val="left" w:pos="1418"/>
        </w:tabs>
        <w:spacing w:after="0"/>
        <w:rPr>
          <w:rFonts w:cs="Arial"/>
        </w:rPr>
      </w:pPr>
    </w:p>
    <w:p w:rsidR="00E97CD4" w:rsidRPr="009C5F8B" w:rsidRDefault="00E97CD4" w:rsidP="00E97CD4">
      <w:pPr>
        <w:numPr>
          <w:ilvl w:val="0"/>
          <w:numId w:val="35"/>
        </w:numPr>
        <w:tabs>
          <w:tab w:val="left" w:pos="851"/>
          <w:tab w:val="left" w:pos="1418"/>
        </w:tabs>
        <w:spacing w:after="0"/>
        <w:ind w:left="851" w:hanging="851"/>
        <w:contextualSpacing/>
        <w:rPr>
          <w:rFonts w:cs="Arial"/>
        </w:rPr>
      </w:pPr>
      <w:r w:rsidRPr="009C5F8B">
        <w:rPr>
          <w:rFonts w:cs="Arial"/>
        </w:rPr>
        <w:t>An underspend of £0.260m is forecast</w:t>
      </w:r>
      <w:r>
        <w:rPr>
          <w:rFonts w:cs="Arial"/>
        </w:rPr>
        <w:t xml:space="preserve"> which</w:t>
      </w:r>
      <w:r w:rsidR="005A0968">
        <w:rPr>
          <w:rFonts w:cs="Arial"/>
        </w:rPr>
        <w:t xml:space="preserve"> is an improvement of £0.26</w:t>
      </w:r>
      <w:r>
        <w:rPr>
          <w:rFonts w:cs="Arial"/>
        </w:rPr>
        <w:t>0m</w:t>
      </w:r>
      <w:r w:rsidR="00B93314" w:rsidRPr="00B93314">
        <w:rPr>
          <w:rFonts w:eastAsia="Times New Roman" w:cs="Arial"/>
          <w:lang w:eastAsia="en-GB"/>
        </w:rPr>
        <w:t xml:space="preserve"> </w:t>
      </w:r>
      <w:r w:rsidR="00B93314" w:rsidRPr="00902858">
        <w:rPr>
          <w:rFonts w:eastAsia="Times New Roman" w:cs="Arial"/>
          <w:lang w:eastAsia="en-GB"/>
        </w:rPr>
        <w:t>from the forecast position reported to Cabinet at the end of quarter 1</w:t>
      </w:r>
      <w:r>
        <w:rPr>
          <w:rFonts w:cs="Arial"/>
        </w:rPr>
        <w:t>.</w:t>
      </w:r>
      <w:r w:rsidRPr="009C5F8B">
        <w:rPr>
          <w:rFonts w:cs="Arial"/>
        </w:rPr>
        <w:t xml:space="preserve"> </w:t>
      </w:r>
      <w:r>
        <w:rPr>
          <w:rFonts w:cs="Arial"/>
        </w:rPr>
        <w:t xml:space="preserve">This is </w:t>
      </w:r>
      <w:r w:rsidRPr="009C5F8B">
        <w:rPr>
          <w:rFonts w:cs="Arial"/>
        </w:rPr>
        <w:t>due to staff vacancies.</w:t>
      </w:r>
    </w:p>
    <w:p w:rsidR="00E97CD4" w:rsidRPr="009C5F8B" w:rsidRDefault="00E97CD4" w:rsidP="00E97CD4">
      <w:pPr>
        <w:tabs>
          <w:tab w:val="left" w:pos="851"/>
          <w:tab w:val="left" w:pos="1418"/>
        </w:tabs>
        <w:spacing w:after="0"/>
        <w:ind w:left="720"/>
        <w:contextualSpacing/>
        <w:rPr>
          <w:rFonts w:cs="Arial"/>
        </w:rPr>
      </w:pPr>
    </w:p>
    <w:p w:rsidR="00E97CD4" w:rsidRPr="009C5F8B" w:rsidRDefault="00E97CD4" w:rsidP="00E97CD4">
      <w:pPr>
        <w:tabs>
          <w:tab w:val="left" w:pos="851"/>
          <w:tab w:val="left" w:pos="1418"/>
        </w:tabs>
        <w:spacing w:after="0"/>
        <w:rPr>
          <w:rFonts w:cs="Arial"/>
          <w:b/>
        </w:rPr>
      </w:pPr>
      <w:r w:rsidRPr="009C5F8B">
        <w:rPr>
          <w:rFonts w:cs="Arial"/>
          <w:b/>
        </w:rPr>
        <w:t>3.</w:t>
      </w:r>
      <w:r w:rsidR="00C36802">
        <w:rPr>
          <w:rFonts w:cs="Arial"/>
          <w:b/>
        </w:rPr>
        <w:t>6</w:t>
      </w:r>
      <w:r w:rsidRPr="009C5F8B">
        <w:rPr>
          <w:rFonts w:cs="Arial"/>
          <w:b/>
        </w:rPr>
        <w:t>.14</w:t>
      </w:r>
      <w:r w:rsidRPr="009C5F8B">
        <w:rPr>
          <w:rFonts w:cs="Arial"/>
          <w:b/>
        </w:rPr>
        <w:tab/>
        <w:t>Financial Management (Development and Schools)</w:t>
      </w:r>
    </w:p>
    <w:p w:rsidR="00E97CD4" w:rsidRPr="009C5F8B" w:rsidRDefault="00E97CD4" w:rsidP="00E97CD4">
      <w:pPr>
        <w:tabs>
          <w:tab w:val="left" w:pos="851"/>
          <w:tab w:val="left" w:pos="1418"/>
        </w:tabs>
        <w:spacing w:after="0"/>
        <w:rPr>
          <w:rFonts w:cs="Arial"/>
        </w:rPr>
      </w:pPr>
    </w:p>
    <w:p w:rsidR="00E97CD4" w:rsidRDefault="00E97CD4" w:rsidP="00E97CD4">
      <w:pPr>
        <w:numPr>
          <w:ilvl w:val="0"/>
          <w:numId w:val="35"/>
        </w:numPr>
        <w:tabs>
          <w:tab w:val="left" w:pos="851"/>
          <w:tab w:val="left" w:pos="1418"/>
        </w:tabs>
        <w:spacing w:after="0"/>
        <w:ind w:left="851" w:hanging="851"/>
        <w:contextualSpacing/>
        <w:rPr>
          <w:rFonts w:cs="Arial"/>
        </w:rPr>
      </w:pPr>
      <w:r w:rsidRPr="009C5F8B">
        <w:rPr>
          <w:rFonts w:cs="Arial"/>
        </w:rPr>
        <w:t>An underspend of £0.169m is forecast</w:t>
      </w:r>
      <w:r>
        <w:rPr>
          <w:rFonts w:cs="Arial"/>
        </w:rPr>
        <w:t xml:space="preserve"> w</w:t>
      </w:r>
      <w:r w:rsidR="005A0968">
        <w:rPr>
          <w:rFonts w:cs="Arial"/>
        </w:rPr>
        <w:t>hich is an improvement of £0.169</w:t>
      </w:r>
      <w:r>
        <w:rPr>
          <w:rFonts w:cs="Arial"/>
        </w:rPr>
        <w:t>m</w:t>
      </w:r>
      <w:r w:rsidR="00D479B8">
        <w:rPr>
          <w:rFonts w:cs="Arial"/>
        </w:rPr>
        <w:t xml:space="preserve"> </w:t>
      </w:r>
      <w:r w:rsidR="00B93314" w:rsidRPr="00902858">
        <w:rPr>
          <w:rFonts w:eastAsia="Times New Roman" w:cs="Arial"/>
          <w:lang w:eastAsia="en-GB"/>
        </w:rPr>
        <w:t>from the forecast position reported to Cabinet at the end of quarter 1.</w:t>
      </w:r>
      <w:r w:rsidR="00B93314">
        <w:rPr>
          <w:rFonts w:eastAsia="Times New Roman" w:cs="Arial"/>
          <w:lang w:eastAsia="en-GB"/>
        </w:rPr>
        <w:t xml:space="preserve">  </w:t>
      </w:r>
      <w:r>
        <w:rPr>
          <w:rFonts w:cs="Arial"/>
        </w:rPr>
        <w:t xml:space="preserve">This is </w:t>
      </w:r>
      <w:r w:rsidRPr="009C5F8B">
        <w:rPr>
          <w:rFonts w:cs="Arial"/>
        </w:rPr>
        <w:t>due to staff vacancies.</w:t>
      </w:r>
    </w:p>
    <w:p w:rsidR="00CD383D" w:rsidRDefault="00CD383D" w:rsidP="00935B0E">
      <w:pPr>
        <w:tabs>
          <w:tab w:val="left" w:pos="851"/>
          <w:tab w:val="left" w:pos="1418"/>
        </w:tabs>
        <w:spacing w:after="0"/>
        <w:contextualSpacing/>
        <w:rPr>
          <w:rFonts w:cs="Arial"/>
        </w:rPr>
      </w:pPr>
    </w:p>
    <w:p w:rsidR="00E97CD4" w:rsidRPr="009C5F8B" w:rsidRDefault="00E97CD4" w:rsidP="00935B0E">
      <w:pPr>
        <w:tabs>
          <w:tab w:val="left" w:pos="851"/>
          <w:tab w:val="left" w:pos="1418"/>
        </w:tabs>
        <w:spacing w:after="0"/>
        <w:contextualSpacing/>
        <w:rPr>
          <w:rFonts w:cs="Arial"/>
        </w:rPr>
      </w:pPr>
      <w:r w:rsidRPr="009C5F8B">
        <w:rPr>
          <w:rFonts w:cs="Arial"/>
        </w:rPr>
        <w:t xml:space="preserve">The forecast includes the </w:t>
      </w:r>
      <w:r w:rsidR="00BE552E">
        <w:rPr>
          <w:rFonts w:cs="Arial"/>
        </w:rPr>
        <w:t xml:space="preserve">planned </w:t>
      </w:r>
      <w:r w:rsidR="00BE552E" w:rsidRPr="00132605">
        <w:rPr>
          <w:rFonts w:cs="Arial"/>
        </w:rPr>
        <w:t>application of</w:t>
      </w:r>
      <w:r w:rsidR="00BE552E">
        <w:rPr>
          <w:rFonts w:cs="Arial"/>
        </w:rPr>
        <w:t xml:space="preserve"> non</w:t>
      </w:r>
      <w:r w:rsidR="00D479B8">
        <w:rPr>
          <w:rFonts w:cs="Arial"/>
        </w:rPr>
        <w:t>-</w:t>
      </w:r>
      <w:r w:rsidR="00BE552E">
        <w:rPr>
          <w:rFonts w:cs="Arial"/>
        </w:rPr>
        <w:t xml:space="preserve">recurrent reserve funding </w:t>
      </w:r>
      <w:r w:rsidRPr="009C5F8B">
        <w:rPr>
          <w:rFonts w:cs="Arial"/>
        </w:rPr>
        <w:t>of £0.060m from the Former CYP DFM General Reserve in 2015/16 to fund ICT system developments.</w:t>
      </w:r>
    </w:p>
    <w:p w:rsidR="00E97CD4" w:rsidRPr="009C5F8B" w:rsidRDefault="00E97CD4" w:rsidP="00E97CD4">
      <w:pPr>
        <w:tabs>
          <w:tab w:val="left" w:pos="851"/>
          <w:tab w:val="left" w:pos="1418"/>
        </w:tabs>
        <w:spacing w:after="0"/>
        <w:rPr>
          <w:rFonts w:cs="Arial"/>
        </w:rPr>
      </w:pPr>
    </w:p>
    <w:p w:rsidR="00E97CD4" w:rsidRPr="009C5F8B" w:rsidRDefault="00E97CD4" w:rsidP="00E97CD4">
      <w:pPr>
        <w:tabs>
          <w:tab w:val="left" w:pos="851"/>
          <w:tab w:val="left" w:pos="1418"/>
        </w:tabs>
        <w:spacing w:after="0"/>
        <w:rPr>
          <w:rFonts w:cs="Arial"/>
          <w:b/>
        </w:rPr>
      </w:pPr>
      <w:r w:rsidRPr="009C5F8B">
        <w:rPr>
          <w:rFonts w:cs="Arial"/>
          <w:b/>
        </w:rPr>
        <w:t>3.</w:t>
      </w:r>
      <w:r w:rsidR="00C36802">
        <w:rPr>
          <w:rFonts w:cs="Arial"/>
          <w:b/>
        </w:rPr>
        <w:t>6</w:t>
      </w:r>
      <w:r w:rsidRPr="009C5F8B">
        <w:rPr>
          <w:rFonts w:cs="Arial"/>
          <w:b/>
        </w:rPr>
        <w:t>.15</w:t>
      </w:r>
      <w:r w:rsidRPr="009C5F8B">
        <w:rPr>
          <w:rFonts w:cs="Arial"/>
          <w:b/>
        </w:rPr>
        <w:tab/>
        <w:t>Corporate Finance</w:t>
      </w:r>
    </w:p>
    <w:p w:rsidR="00E97CD4" w:rsidRPr="009C5F8B" w:rsidRDefault="00E97CD4" w:rsidP="00E97CD4">
      <w:pPr>
        <w:tabs>
          <w:tab w:val="left" w:pos="851"/>
          <w:tab w:val="left" w:pos="1418"/>
        </w:tabs>
        <w:spacing w:after="0"/>
        <w:rPr>
          <w:rFonts w:cs="Arial"/>
        </w:rPr>
      </w:pPr>
    </w:p>
    <w:p w:rsidR="00E97CD4" w:rsidRDefault="00E97CD4" w:rsidP="00E97CD4">
      <w:pPr>
        <w:numPr>
          <w:ilvl w:val="0"/>
          <w:numId w:val="35"/>
        </w:numPr>
        <w:tabs>
          <w:tab w:val="left" w:pos="851"/>
          <w:tab w:val="left" w:pos="1418"/>
        </w:tabs>
        <w:spacing w:after="0"/>
        <w:ind w:left="851" w:hanging="851"/>
        <w:contextualSpacing/>
        <w:rPr>
          <w:rFonts w:cs="Arial"/>
        </w:rPr>
      </w:pPr>
      <w:r w:rsidRPr="009C5F8B">
        <w:rPr>
          <w:rFonts w:cs="Arial"/>
        </w:rPr>
        <w:t>An underspend of £0.271m is forecast</w:t>
      </w:r>
      <w:r>
        <w:rPr>
          <w:rFonts w:cs="Arial"/>
        </w:rPr>
        <w:t xml:space="preserve"> w</w:t>
      </w:r>
      <w:r w:rsidR="00DA5E3D">
        <w:rPr>
          <w:rFonts w:cs="Arial"/>
        </w:rPr>
        <w:t>hich is an improvement of £0.271</w:t>
      </w:r>
      <w:r>
        <w:rPr>
          <w:rFonts w:cs="Arial"/>
        </w:rPr>
        <w:t>m</w:t>
      </w:r>
      <w:r w:rsidR="00B93314">
        <w:rPr>
          <w:rFonts w:cs="Arial"/>
        </w:rPr>
        <w:t xml:space="preserve"> </w:t>
      </w:r>
      <w:r w:rsidR="00B93314" w:rsidRPr="00902858">
        <w:rPr>
          <w:rFonts w:eastAsia="Times New Roman" w:cs="Arial"/>
          <w:lang w:eastAsia="en-GB"/>
        </w:rPr>
        <w:t>from the forecast position reported to Cabinet at the end of quarter 1.</w:t>
      </w:r>
      <w:r w:rsidR="00D479B8">
        <w:rPr>
          <w:rFonts w:eastAsia="Times New Roman" w:cs="Arial"/>
          <w:lang w:eastAsia="en-GB"/>
        </w:rPr>
        <w:t xml:space="preserve">  </w:t>
      </w:r>
      <w:r>
        <w:rPr>
          <w:rFonts w:cs="Arial"/>
        </w:rPr>
        <w:t xml:space="preserve">This is </w:t>
      </w:r>
      <w:r w:rsidRPr="009C5F8B">
        <w:rPr>
          <w:rFonts w:cs="Arial"/>
        </w:rPr>
        <w:t>due to staff vacancies.</w:t>
      </w:r>
    </w:p>
    <w:p w:rsidR="00CD383D" w:rsidRDefault="00CD383D" w:rsidP="00935B0E">
      <w:pPr>
        <w:tabs>
          <w:tab w:val="left" w:pos="851"/>
          <w:tab w:val="left" w:pos="1418"/>
        </w:tabs>
        <w:spacing w:after="0"/>
        <w:contextualSpacing/>
        <w:rPr>
          <w:rFonts w:cs="Arial"/>
        </w:rPr>
      </w:pPr>
    </w:p>
    <w:p w:rsidR="00E97CD4" w:rsidRPr="009C5F8B" w:rsidRDefault="00E97CD4" w:rsidP="00935B0E">
      <w:pPr>
        <w:tabs>
          <w:tab w:val="left" w:pos="851"/>
          <w:tab w:val="left" w:pos="1418"/>
        </w:tabs>
        <w:spacing w:after="0"/>
        <w:contextualSpacing/>
        <w:rPr>
          <w:rFonts w:cs="Arial"/>
        </w:rPr>
      </w:pPr>
      <w:r w:rsidRPr="009C5F8B">
        <w:rPr>
          <w:rFonts w:cs="Arial"/>
        </w:rPr>
        <w:t xml:space="preserve">The forecast includes the </w:t>
      </w:r>
      <w:r w:rsidR="00BE552E">
        <w:rPr>
          <w:rFonts w:cs="Arial"/>
        </w:rPr>
        <w:t xml:space="preserve">planned </w:t>
      </w:r>
      <w:r w:rsidR="00BE552E" w:rsidRPr="00132605">
        <w:rPr>
          <w:rFonts w:cs="Arial"/>
        </w:rPr>
        <w:t>application of</w:t>
      </w:r>
      <w:r w:rsidR="00BE552E">
        <w:rPr>
          <w:rFonts w:cs="Arial"/>
        </w:rPr>
        <w:t xml:space="preserve"> non</w:t>
      </w:r>
      <w:r w:rsidR="00D479B8">
        <w:rPr>
          <w:rFonts w:cs="Arial"/>
        </w:rPr>
        <w:t>-</w:t>
      </w:r>
      <w:r w:rsidR="00BE552E">
        <w:rPr>
          <w:rFonts w:cs="Arial"/>
        </w:rPr>
        <w:t xml:space="preserve">recurrent reserve funding </w:t>
      </w:r>
      <w:r w:rsidRPr="009C5F8B">
        <w:rPr>
          <w:rFonts w:cs="Arial"/>
        </w:rPr>
        <w:t>of £0.275m from the Former Finance and Information DFM Reserve in 2015/16 to fund ICT system developments.</w:t>
      </w:r>
    </w:p>
    <w:p w:rsidR="00E97CD4" w:rsidRPr="009C5F8B" w:rsidRDefault="00E97CD4" w:rsidP="00E97CD4">
      <w:pPr>
        <w:tabs>
          <w:tab w:val="left" w:pos="851"/>
          <w:tab w:val="left" w:pos="1418"/>
        </w:tabs>
        <w:spacing w:after="0"/>
        <w:ind w:left="720"/>
        <w:contextualSpacing/>
        <w:rPr>
          <w:rFonts w:cs="Arial"/>
        </w:rPr>
      </w:pPr>
    </w:p>
    <w:p w:rsidR="00E97CD4" w:rsidRPr="009C5F8B" w:rsidRDefault="00E97CD4" w:rsidP="00E97CD4">
      <w:pPr>
        <w:tabs>
          <w:tab w:val="left" w:pos="851"/>
          <w:tab w:val="left" w:pos="1418"/>
        </w:tabs>
        <w:spacing w:after="0"/>
        <w:rPr>
          <w:rFonts w:cs="Arial"/>
          <w:b/>
        </w:rPr>
      </w:pPr>
      <w:r w:rsidRPr="009C5F8B">
        <w:rPr>
          <w:rFonts w:cs="Arial"/>
          <w:b/>
        </w:rPr>
        <w:t>3.</w:t>
      </w:r>
      <w:r w:rsidR="00C36802">
        <w:rPr>
          <w:rFonts w:cs="Arial"/>
          <w:b/>
        </w:rPr>
        <w:t>6</w:t>
      </w:r>
      <w:r w:rsidRPr="009C5F8B">
        <w:rPr>
          <w:rFonts w:cs="Arial"/>
          <w:b/>
        </w:rPr>
        <w:t>.16</w:t>
      </w:r>
      <w:r w:rsidRPr="009C5F8B">
        <w:rPr>
          <w:rFonts w:cs="Arial"/>
          <w:b/>
        </w:rPr>
        <w:tab/>
        <w:t>Exchequer Services</w:t>
      </w:r>
    </w:p>
    <w:p w:rsidR="00E97CD4" w:rsidRPr="009C5F8B" w:rsidRDefault="00E97CD4" w:rsidP="00E97CD4">
      <w:pPr>
        <w:tabs>
          <w:tab w:val="left" w:pos="851"/>
          <w:tab w:val="left" w:pos="1418"/>
        </w:tabs>
        <w:spacing w:after="0"/>
        <w:rPr>
          <w:rFonts w:cs="Arial"/>
        </w:rPr>
      </w:pPr>
    </w:p>
    <w:p w:rsidR="00E97CD4" w:rsidRDefault="00E97CD4" w:rsidP="00E97CD4">
      <w:pPr>
        <w:numPr>
          <w:ilvl w:val="0"/>
          <w:numId w:val="35"/>
        </w:numPr>
        <w:tabs>
          <w:tab w:val="left" w:pos="851"/>
          <w:tab w:val="left" w:pos="1418"/>
        </w:tabs>
        <w:spacing w:after="0"/>
        <w:ind w:left="851" w:hanging="851"/>
        <w:contextualSpacing/>
        <w:rPr>
          <w:rFonts w:cs="Arial"/>
        </w:rPr>
      </w:pPr>
      <w:r w:rsidRPr="009C5F8B">
        <w:rPr>
          <w:rFonts w:cs="Arial"/>
        </w:rPr>
        <w:t xml:space="preserve">An overspend of £0.100m is forecast which </w:t>
      </w:r>
      <w:r>
        <w:rPr>
          <w:rFonts w:cs="Arial"/>
        </w:rPr>
        <w:t>is a</w:t>
      </w:r>
      <w:r w:rsidR="00D479B8">
        <w:rPr>
          <w:rFonts w:cs="Arial"/>
        </w:rPr>
        <w:t xml:space="preserve">n increase of </w:t>
      </w:r>
      <w:r>
        <w:rPr>
          <w:rFonts w:cs="Arial"/>
        </w:rPr>
        <w:t>£0.100m</w:t>
      </w:r>
      <w:r w:rsidR="00B93314" w:rsidRPr="00B93314">
        <w:rPr>
          <w:rFonts w:eastAsia="Times New Roman" w:cs="Arial"/>
          <w:lang w:eastAsia="en-GB"/>
        </w:rPr>
        <w:t xml:space="preserve"> </w:t>
      </w:r>
      <w:r w:rsidR="00B93314" w:rsidRPr="00902858">
        <w:rPr>
          <w:rFonts w:eastAsia="Times New Roman" w:cs="Arial"/>
          <w:lang w:eastAsia="en-GB"/>
        </w:rPr>
        <w:t>from the forecast position reported to Cabinet at the end of quarter 1.</w:t>
      </w:r>
    </w:p>
    <w:p w:rsidR="00E97CD4" w:rsidRPr="00935B0E" w:rsidRDefault="00E97CD4" w:rsidP="00935B0E">
      <w:pPr>
        <w:numPr>
          <w:ilvl w:val="0"/>
          <w:numId w:val="35"/>
        </w:numPr>
        <w:tabs>
          <w:tab w:val="left" w:pos="851"/>
          <w:tab w:val="left" w:pos="1418"/>
        </w:tabs>
        <w:spacing w:after="0"/>
        <w:ind w:left="851" w:hanging="851"/>
        <w:contextualSpacing/>
        <w:rPr>
          <w:rFonts w:cs="Arial"/>
        </w:rPr>
      </w:pPr>
      <w:r w:rsidRPr="009C5F8B">
        <w:rPr>
          <w:rFonts w:cs="Arial"/>
        </w:rPr>
        <w:t>£</w:t>
      </w:r>
      <w:r>
        <w:rPr>
          <w:rFonts w:cs="Arial"/>
        </w:rPr>
        <w:t>0.200m</w:t>
      </w:r>
      <w:r w:rsidRPr="009C5F8B">
        <w:rPr>
          <w:rFonts w:cs="Arial"/>
        </w:rPr>
        <w:t xml:space="preserve"> relates to under</w:t>
      </w:r>
      <w:r w:rsidR="00AD269C">
        <w:rPr>
          <w:rFonts w:cs="Arial"/>
        </w:rPr>
        <w:t>-</w:t>
      </w:r>
      <w:r w:rsidRPr="009C5F8B">
        <w:rPr>
          <w:rFonts w:cs="Arial"/>
        </w:rPr>
        <w:t>recovery of income for services provided by Accounts Payable offset by underspends of £0.100m due to staff vacancies.  The forecast includes the application of £0.060m from the Former Finance and Information DFM Reserve in 2015/16 to fund ICT system developments.</w:t>
      </w:r>
    </w:p>
    <w:p w:rsidR="00E97CD4" w:rsidRDefault="00E97CD4" w:rsidP="00E97CD4">
      <w:pPr>
        <w:tabs>
          <w:tab w:val="left" w:pos="851"/>
          <w:tab w:val="left" w:pos="1418"/>
        </w:tabs>
        <w:spacing w:after="0"/>
        <w:contextualSpacing/>
        <w:rPr>
          <w:rFonts w:cs="Arial"/>
          <w:b/>
        </w:rPr>
      </w:pPr>
    </w:p>
    <w:p w:rsidR="00E97CD4" w:rsidRPr="005D16FE" w:rsidRDefault="00C36802" w:rsidP="00E97CD4">
      <w:pPr>
        <w:tabs>
          <w:tab w:val="left" w:pos="851"/>
          <w:tab w:val="left" w:pos="1418"/>
        </w:tabs>
        <w:spacing w:after="0"/>
        <w:contextualSpacing/>
        <w:rPr>
          <w:rFonts w:cs="Arial"/>
          <w:b/>
        </w:rPr>
      </w:pPr>
      <w:r>
        <w:rPr>
          <w:rFonts w:cs="Arial"/>
          <w:b/>
        </w:rPr>
        <w:t>3.6</w:t>
      </w:r>
      <w:r w:rsidR="00E97CD4">
        <w:rPr>
          <w:rFonts w:cs="Arial"/>
          <w:b/>
        </w:rPr>
        <w:t>.17</w:t>
      </w:r>
      <w:r w:rsidR="00E97CD4">
        <w:rPr>
          <w:rFonts w:cs="Arial"/>
          <w:b/>
        </w:rPr>
        <w:tab/>
      </w:r>
      <w:r w:rsidR="00E97CD4" w:rsidRPr="005D16FE">
        <w:rPr>
          <w:rFonts w:cs="Arial"/>
          <w:b/>
        </w:rPr>
        <w:t>Legal and Democratic Services</w:t>
      </w:r>
    </w:p>
    <w:p w:rsidR="00E97CD4" w:rsidRDefault="00E97CD4" w:rsidP="00E97CD4">
      <w:pPr>
        <w:tabs>
          <w:tab w:val="left" w:pos="851"/>
          <w:tab w:val="left" w:pos="1418"/>
        </w:tabs>
        <w:spacing w:after="0"/>
        <w:contextualSpacing/>
        <w:rPr>
          <w:rFonts w:cs="Arial"/>
          <w:sz w:val="20"/>
          <w:szCs w:val="20"/>
        </w:rPr>
      </w:pPr>
    </w:p>
    <w:p w:rsidR="00E97CD4" w:rsidRPr="00935B0E" w:rsidRDefault="00E97CD4" w:rsidP="00935B0E">
      <w:pPr>
        <w:pStyle w:val="ListParagraph"/>
        <w:numPr>
          <w:ilvl w:val="0"/>
          <w:numId w:val="35"/>
        </w:numPr>
        <w:tabs>
          <w:tab w:val="left" w:pos="851"/>
          <w:tab w:val="left" w:pos="1418"/>
        </w:tabs>
        <w:spacing w:after="0"/>
        <w:ind w:left="851" w:hanging="851"/>
        <w:rPr>
          <w:rFonts w:cs="Arial"/>
        </w:rPr>
      </w:pPr>
      <w:r w:rsidRPr="005D16FE">
        <w:rPr>
          <w:rFonts w:cs="Arial"/>
        </w:rPr>
        <w:t>It expected that Legal and Democratic Services will overspend by £1.</w:t>
      </w:r>
      <w:r>
        <w:rPr>
          <w:rFonts w:cs="Arial"/>
        </w:rPr>
        <w:t>958</w:t>
      </w:r>
      <w:r w:rsidRPr="005D16FE">
        <w:rPr>
          <w:rFonts w:cs="Arial"/>
        </w:rPr>
        <w:t>m in 2015/16</w:t>
      </w:r>
      <w:r>
        <w:rPr>
          <w:rFonts w:cs="Arial"/>
        </w:rPr>
        <w:t>, whic</w:t>
      </w:r>
      <w:r w:rsidR="00DA5E3D">
        <w:rPr>
          <w:rFonts w:cs="Arial"/>
        </w:rPr>
        <w:t>h is a</w:t>
      </w:r>
      <w:r w:rsidR="00AD269C">
        <w:rPr>
          <w:rFonts w:cs="Arial"/>
        </w:rPr>
        <w:t xml:space="preserve">n increase of </w:t>
      </w:r>
      <w:r w:rsidR="00DA5E3D">
        <w:rPr>
          <w:rFonts w:cs="Arial"/>
        </w:rPr>
        <w:t>£0.273</w:t>
      </w:r>
      <w:r>
        <w:rPr>
          <w:rFonts w:cs="Arial"/>
        </w:rPr>
        <w:t xml:space="preserve">m </w:t>
      </w:r>
      <w:r w:rsidR="00B93314" w:rsidRPr="00935B0E">
        <w:rPr>
          <w:rFonts w:cs="Arial"/>
        </w:rPr>
        <w:t>from the forecast position reported to Cabinet at the end of quarter 1.</w:t>
      </w:r>
    </w:p>
    <w:p w:rsidR="00E97CD4" w:rsidRPr="000E5685" w:rsidRDefault="00E97CD4" w:rsidP="00E97CD4">
      <w:pPr>
        <w:pStyle w:val="ListParagraph"/>
        <w:numPr>
          <w:ilvl w:val="0"/>
          <w:numId w:val="35"/>
        </w:numPr>
        <w:tabs>
          <w:tab w:val="left" w:pos="851"/>
          <w:tab w:val="left" w:pos="1418"/>
        </w:tabs>
        <w:spacing w:after="0"/>
        <w:ind w:left="851" w:hanging="851"/>
        <w:rPr>
          <w:rFonts w:cs="Arial"/>
        </w:rPr>
      </w:pPr>
      <w:r w:rsidRPr="001B6D90">
        <w:rPr>
          <w:rFonts w:cs="Arial"/>
        </w:rPr>
        <w:t>£0.</w:t>
      </w:r>
      <w:r>
        <w:rPr>
          <w:rFonts w:cs="Arial"/>
        </w:rPr>
        <w:t>431</w:t>
      </w:r>
      <w:r w:rsidRPr="001B6D90">
        <w:rPr>
          <w:rFonts w:cs="Arial"/>
        </w:rPr>
        <w:t>m relates to Coroner Services and includes forecast overspends on staff, various fees for services provided (toxicology, pathology, mortuary fees, etc.) and SLA's with other Local Authorities</w:t>
      </w:r>
      <w:r>
        <w:rPr>
          <w:rFonts w:cs="Arial"/>
        </w:rPr>
        <w:t>,</w:t>
      </w:r>
      <w:r w:rsidRPr="003A60C0">
        <w:rPr>
          <w:rFonts w:cs="Arial"/>
        </w:rPr>
        <w:t xml:space="preserve"> </w:t>
      </w:r>
      <w:r>
        <w:rPr>
          <w:rFonts w:cs="Arial"/>
        </w:rPr>
        <w:t>as a result of continuing demand led pressures.</w:t>
      </w:r>
      <w:r w:rsidRPr="001B6D90">
        <w:rPr>
          <w:rFonts w:cs="Arial"/>
        </w:rPr>
        <w:t xml:space="preserve">  </w:t>
      </w:r>
    </w:p>
    <w:p w:rsidR="00E97CD4" w:rsidRDefault="00E97CD4" w:rsidP="00E97CD4">
      <w:pPr>
        <w:pStyle w:val="ListParagraph"/>
        <w:numPr>
          <w:ilvl w:val="0"/>
          <w:numId w:val="35"/>
        </w:numPr>
        <w:tabs>
          <w:tab w:val="left" w:pos="851"/>
          <w:tab w:val="left" w:pos="1418"/>
        </w:tabs>
        <w:spacing w:after="0"/>
        <w:ind w:left="851" w:hanging="851"/>
        <w:rPr>
          <w:rFonts w:cs="Arial"/>
        </w:rPr>
      </w:pPr>
      <w:r w:rsidRPr="00395690">
        <w:rPr>
          <w:rFonts w:cs="Arial"/>
        </w:rPr>
        <w:t>£1.</w:t>
      </w:r>
      <w:r>
        <w:rPr>
          <w:rFonts w:cs="Arial"/>
        </w:rPr>
        <w:t>587</w:t>
      </w:r>
      <w:r w:rsidRPr="00395690">
        <w:rPr>
          <w:rFonts w:cs="Arial"/>
        </w:rPr>
        <w:t xml:space="preserve">m relates to overspends on staff, agency costs and legal fees within Legal Services resulting from </w:t>
      </w:r>
      <w:r w:rsidRPr="00977495">
        <w:rPr>
          <w:rFonts w:cs="Arial"/>
        </w:rPr>
        <w:t>continuing increases in numbers of child protection cases.</w:t>
      </w:r>
    </w:p>
    <w:p w:rsidR="00E97CD4" w:rsidRPr="00977495" w:rsidRDefault="00E97CD4" w:rsidP="00E97CD4">
      <w:pPr>
        <w:pStyle w:val="ListParagraph"/>
        <w:numPr>
          <w:ilvl w:val="0"/>
          <w:numId w:val="35"/>
        </w:numPr>
        <w:tabs>
          <w:tab w:val="left" w:pos="851"/>
          <w:tab w:val="left" w:pos="1418"/>
        </w:tabs>
        <w:spacing w:after="0"/>
        <w:ind w:left="851" w:hanging="851"/>
        <w:rPr>
          <w:rFonts w:cs="Arial"/>
        </w:rPr>
      </w:pPr>
      <w:r>
        <w:rPr>
          <w:rFonts w:cs="Arial"/>
        </w:rPr>
        <w:t>The remaining forecast underspend of £0.060m relates to staff vacancies</w:t>
      </w:r>
    </w:p>
    <w:p w:rsidR="00E97CD4" w:rsidRPr="00E4056E" w:rsidRDefault="00E97CD4" w:rsidP="00E97CD4">
      <w:pPr>
        <w:tabs>
          <w:tab w:val="left" w:pos="851"/>
          <w:tab w:val="left" w:pos="1418"/>
        </w:tabs>
        <w:spacing w:after="0"/>
        <w:contextualSpacing/>
        <w:rPr>
          <w:rFonts w:cs="Arial"/>
        </w:rPr>
      </w:pPr>
    </w:p>
    <w:p w:rsidR="00AD269C" w:rsidRDefault="005213B9" w:rsidP="00935B0E">
      <w:pPr>
        <w:tabs>
          <w:tab w:val="left" w:pos="851"/>
          <w:tab w:val="left" w:pos="1418"/>
        </w:tabs>
        <w:spacing w:after="0"/>
        <w:contextualSpacing/>
        <w:rPr>
          <w:rFonts w:cs="Arial"/>
        </w:rPr>
      </w:pPr>
      <w:r>
        <w:rPr>
          <w:rFonts w:cs="Arial"/>
        </w:rPr>
        <w:t xml:space="preserve">The forecast also contains a planned </w:t>
      </w:r>
      <w:r w:rsidRPr="00FF2F07">
        <w:rPr>
          <w:rFonts w:cs="Arial"/>
        </w:rPr>
        <w:t xml:space="preserve">contribution to </w:t>
      </w:r>
      <w:r>
        <w:rPr>
          <w:rFonts w:cs="Arial"/>
        </w:rPr>
        <w:t>the County Council Elections reserve of £0.400m</w:t>
      </w:r>
      <w:r w:rsidR="00CC7B0C">
        <w:rPr>
          <w:rFonts w:cs="Arial"/>
        </w:rPr>
        <w:t>.</w:t>
      </w:r>
    </w:p>
    <w:p w:rsidR="00714D27" w:rsidRDefault="00714D27">
      <w:pPr>
        <w:autoSpaceDE/>
        <w:autoSpaceDN/>
        <w:adjustRightInd/>
        <w:spacing w:after="0"/>
        <w:jc w:val="left"/>
        <w:rPr>
          <w:b/>
        </w:rPr>
      </w:pPr>
    </w:p>
    <w:p w:rsidR="00B81DFC" w:rsidRDefault="00B81DFC" w:rsidP="00B81DFC">
      <w:pPr>
        <w:tabs>
          <w:tab w:val="left" w:pos="851"/>
          <w:tab w:val="left" w:pos="1418"/>
        </w:tabs>
        <w:spacing w:after="0"/>
        <w:rPr>
          <w:b/>
        </w:rPr>
      </w:pPr>
      <w:r>
        <w:rPr>
          <w:b/>
        </w:rPr>
        <w:t>3.</w:t>
      </w:r>
      <w:r w:rsidR="00C36802">
        <w:rPr>
          <w:b/>
        </w:rPr>
        <w:t>7</w:t>
      </w:r>
      <w:r>
        <w:rPr>
          <w:b/>
        </w:rPr>
        <w:tab/>
        <w:t>Within</w:t>
      </w:r>
      <w:r w:rsidRPr="00AC737F">
        <w:rPr>
          <w:b/>
        </w:rPr>
        <w:t xml:space="preserve"> the </w:t>
      </w:r>
      <w:r>
        <w:rPr>
          <w:b/>
        </w:rPr>
        <w:t>Development and Corporate Services</w:t>
      </w:r>
    </w:p>
    <w:p w:rsidR="009C493C" w:rsidRDefault="009C493C" w:rsidP="00B81DFC">
      <w:pPr>
        <w:tabs>
          <w:tab w:val="left" w:pos="851"/>
          <w:tab w:val="left" w:pos="1418"/>
        </w:tabs>
        <w:spacing w:after="0"/>
        <w:rPr>
          <w:b/>
        </w:rPr>
      </w:pPr>
    </w:p>
    <w:tbl>
      <w:tblPr>
        <w:tblW w:w="10632" w:type="dxa"/>
        <w:tblInd w:w="-318" w:type="dxa"/>
        <w:tblLayout w:type="fixed"/>
        <w:tblLook w:val="04A0" w:firstRow="1" w:lastRow="0" w:firstColumn="1" w:lastColumn="0" w:noHBand="0" w:noVBand="1"/>
      </w:tblPr>
      <w:tblGrid>
        <w:gridCol w:w="993"/>
        <w:gridCol w:w="2977"/>
        <w:gridCol w:w="1276"/>
        <w:gridCol w:w="1417"/>
        <w:gridCol w:w="1418"/>
        <w:gridCol w:w="1276"/>
        <w:gridCol w:w="1275"/>
      </w:tblGrid>
      <w:tr w:rsidR="00E46CD6" w:rsidRPr="00E46CD6" w:rsidTr="00935B0E">
        <w:trPr>
          <w:trHeight w:val="1257"/>
        </w:trPr>
        <w:tc>
          <w:tcPr>
            <w:tcW w:w="993" w:type="dxa"/>
            <w:tcBorders>
              <w:top w:val="single" w:sz="4" w:space="0" w:color="auto"/>
              <w:left w:val="single" w:sz="4" w:space="0" w:color="auto"/>
              <w:bottom w:val="nil"/>
              <w:right w:val="single" w:sz="4" w:space="0" w:color="auto"/>
            </w:tcBorders>
            <w:shd w:val="clear" w:color="000000" w:fill="D8D8D8"/>
            <w:vAlign w:val="center"/>
            <w:hideMark/>
          </w:tcPr>
          <w:p w:rsidR="00E46CD6" w:rsidRPr="00E46CD6" w:rsidRDefault="00E46CD6" w:rsidP="00E46CD6">
            <w:pPr>
              <w:autoSpaceDE/>
              <w:autoSpaceDN/>
              <w:adjustRightInd/>
              <w:spacing w:after="0"/>
              <w:jc w:val="left"/>
              <w:rPr>
                <w:rFonts w:eastAsia="Times New Roman" w:cs="Arial"/>
                <w:b/>
                <w:bCs/>
                <w:lang w:eastAsia="en-GB"/>
              </w:rPr>
            </w:pPr>
            <w:r w:rsidRPr="00E46CD6">
              <w:rPr>
                <w:rFonts w:eastAsia="Times New Roman" w:cs="Arial"/>
                <w:b/>
                <w:bCs/>
                <w:lang w:eastAsia="en-GB"/>
              </w:rPr>
              <w:t>Ref</w:t>
            </w:r>
          </w:p>
        </w:tc>
        <w:tc>
          <w:tcPr>
            <w:tcW w:w="2977" w:type="dxa"/>
            <w:tcBorders>
              <w:top w:val="single" w:sz="4" w:space="0" w:color="auto"/>
              <w:left w:val="nil"/>
              <w:bottom w:val="nil"/>
              <w:right w:val="single" w:sz="4" w:space="0" w:color="auto"/>
            </w:tcBorders>
            <w:shd w:val="clear" w:color="000000" w:fill="D8D8D8"/>
            <w:vAlign w:val="center"/>
            <w:hideMark/>
          </w:tcPr>
          <w:p w:rsidR="00E46CD6" w:rsidRPr="00E46CD6" w:rsidRDefault="00E46CD6" w:rsidP="00E46CD6">
            <w:pPr>
              <w:autoSpaceDE/>
              <w:autoSpaceDN/>
              <w:adjustRightInd/>
              <w:spacing w:after="0"/>
              <w:jc w:val="left"/>
              <w:rPr>
                <w:rFonts w:eastAsia="Times New Roman" w:cs="Arial"/>
                <w:b/>
                <w:bCs/>
                <w:lang w:eastAsia="en-GB"/>
              </w:rPr>
            </w:pPr>
            <w:r w:rsidRPr="00E46CD6">
              <w:rPr>
                <w:rFonts w:eastAsia="Times New Roman" w:cs="Arial"/>
                <w:b/>
                <w:bCs/>
                <w:lang w:eastAsia="en-GB"/>
              </w:rPr>
              <w:t>Service Grouping</w:t>
            </w:r>
          </w:p>
        </w:tc>
        <w:tc>
          <w:tcPr>
            <w:tcW w:w="1276" w:type="dxa"/>
            <w:tcBorders>
              <w:top w:val="single" w:sz="4" w:space="0" w:color="auto"/>
              <w:left w:val="nil"/>
              <w:bottom w:val="nil"/>
              <w:right w:val="single" w:sz="4" w:space="0" w:color="auto"/>
            </w:tcBorders>
            <w:shd w:val="clear" w:color="000000" w:fill="C9C9C9"/>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Revised Annual Budget</w:t>
            </w:r>
          </w:p>
        </w:tc>
        <w:tc>
          <w:tcPr>
            <w:tcW w:w="1417" w:type="dxa"/>
            <w:tcBorders>
              <w:top w:val="single" w:sz="4" w:space="0" w:color="auto"/>
              <w:left w:val="nil"/>
              <w:bottom w:val="nil"/>
              <w:right w:val="single" w:sz="4" w:space="0" w:color="auto"/>
            </w:tcBorders>
            <w:shd w:val="clear" w:color="000000" w:fill="C9C9C9"/>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 xml:space="preserve">Previous CABINET Variance  - QTR 1 </w:t>
            </w:r>
          </w:p>
        </w:tc>
        <w:tc>
          <w:tcPr>
            <w:tcW w:w="1418" w:type="dxa"/>
            <w:tcBorders>
              <w:top w:val="single" w:sz="4" w:space="0" w:color="auto"/>
              <w:left w:val="nil"/>
              <w:bottom w:val="nil"/>
              <w:right w:val="single" w:sz="4" w:space="0" w:color="auto"/>
            </w:tcBorders>
            <w:shd w:val="clear" w:color="000000" w:fill="C9C9C9"/>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Current CABINET Forecast - QTR 2</w:t>
            </w:r>
          </w:p>
        </w:tc>
        <w:tc>
          <w:tcPr>
            <w:tcW w:w="1276" w:type="dxa"/>
            <w:tcBorders>
              <w:top w:val="single" w:sz="4" w:space="0" w:color="auto"/>
              <w:left w:val="nil"/>
              <w:bottom w:val="nil"/>
              <w:right w:val="single" w:sz="4" w:space="0" w:color="auto"/>
            </w:tcBorders>
            <w:shd w:val="clear" w:color="000000" w:fill="C9C9C9"/>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Current Period Forecast Variance</w:t>
            </w:r>
          </w:p>
        </w:tc>
        <w:tc>
          <w:tcPr>
            <w:tcW w:w="1275" w:type="dxa"/>
            <w:tcBorders>
              <w:top w:val="single" w:sz="4" w:space="0" w:color="auto"/>
              <w:left w:val="nil"/>
              <w:bottom w:val="nil"/>
              <w:right w:val="single" w:sz="4" w:space="0" w:color="auto"/>
            </w:tcBorders>
            <w:shd w:val="clear" w:color="000000" w:fill="BFBFBF"/>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Current Period Forecast Variance</w:t>
            </w:r>
          </w:p>
        </w:tc>
      </w:tr>
      <w:tr w:rsidR="00E46CD6" w:rsidRPr="00E46CD6" w:rsidTr="00935B0E">
        <w:trPr>
          <w:trHeight w:val="314"/>
        </w:trPr>
        <w:tc>
          <w:tcPr>
            <w:tcW w:w="993" w:type="dxa"/>
            <w:tcBorders>
              <w:top w:val="nil"/>
              <w:left w:val="single" w:sz="4" w:space="0" w:color="auto"/>
              <w:bottom w:val="single" w:sz="4" w:space="0" w:color="auto"/>
              <w:right w:val="single" w:sz="4" w:space="0" w:color="auto"/>
            </w:tcBorders>
            <w:shd w:val="clear" w:color="000000" w:fill="D8D8D8"/>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 </w:t>
            </w:r>
          </w:p>
        </w:tc>
        <w:tc>
          <w:tcPr>
            <w:tcW w:w="2977" w:type="dxa"/>
            <w:tcBorders>
              <w:top w:val="nil"/>
              <w:left w:val="nil"/>
              <w:bottom w:val="single" w:sz="4" w:space="0" w:color="auto"/>
              <w:right w:val="single" w:sz="4" w:space="0" w:color="auto"/>
            </w:tcBorders>
            <w:shd w:val="clear" w:color="000000" w:fill="D8D8D8"/>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 </w:t>
            </w:r>
          </w:p>
        </w:tc>
        <w:tc>
          <w:tcPr>
            <w:tcW w:w="1276" w:type="dxa"/>
            <w:tcBorders>
              <w:top w:val="nil"/>
              <w:left w:val="nil"/>
              <w:bottom w:val="single" w:sz="4" w:space="0" w:color="auto"/>
              <w:right w:val="single" w:sz="4" w:space="0" w:color="auto"/>
            </w:tcBorders>
            <w:shd w:val="clear" w:color="000000" w:fill="C9C9C9"/>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£m</w:t>
            </w:r>
          </w:p>
        </w:tc>
        <w:tc>
          <w:tcPr>
            <w:tcW w:w="1417" w:type="dxa"/>
            <w:tcBorders>
              <w:top w:val="nil"/>
              <w:left w:val="nil"/>
              <w:bottom w:val="single" w:sz="4" w:space="0" w:color="auto"/>
              <w:right w:val="single" w:sz="4" w:space="0" w:color="auto"/>
            </w:tcBorders>
            <w:shd w:val="clear" w:color="000000" w:fill="C9C9C9"/>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£m</w:t>
            </w:r>
          </w:p>
        </w:tc>
        <w:tc>
          <w:tcPr>
            <w:tcW w:w="1418" w:type="dxa"/>
            <w:tcBorders>
              <w:top w:val="nil"/>
              <w:left w:val="nil"/>
              <w:bottom w:val="single" w:sz="4" w:space="0" w:color="auto"/>
              <w:right w:val="single" w:sz="4" w:space="0" w:color="auto"/>
            </w:tcBorders>
            <w:shd w:val="clear" w:color="000000" w:fill="C9C9C9"/>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£m</w:t>
            </w:r>
          </w:p>
        </w:tc>
        <w:tc>
          <w:tcPr>
            <w:tcW w:w="1276" w:type="dxa"/>
            <w:tcBorders>
              <w:top w:val="nil"/>
              <w:left w:val="nil"/>
              <w:bottom w:val="single" w:sz="4" w:space="0" w:color="auto"/>
              <w:right w:val="single" w:sz="4" w:space="0" w:color="auto"/>
            </w:tcBorders>
            <w:shd w:val="clear" w:color="000000" w:fill="C9C9C9"/>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£m</w:t>
            </w:r>
          </w:p>
        </w:tc>
        <w:tc>
          <w:tcPr>
            <w:tcW w:w="1275" w:type="dxa"/>
            <w:tcBorders>
              <w:top w:val="nil"/>
              <w:left w:val="nil"/>
              <w:bottom w:val="single" w:sz="4" w:space="0" w:color="auto"/>
              <w:right w:val="single" w:sz="4" w:space="0" w:color="auto"/>
            </w:tcBorders>
            <w:shd w:val="clear" w:color="000000" w:fill="BFBFBF"/>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w:t>
            </w:r>
          </w:p>
        </w:tc>
      </w:tr>
      <w:tr w:rsidR="00E46CD6" w:rsidRPr="00E46CD6" w:rsidTr="00935B0E">
        <w:trPr>
          <w:trHeight w:val="299"/>
        </w:trPr>
        <w:tc>
          <w:tcPr>
            <w:tcW w:w="993"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3.7</w:t>
            </w:r>
            <w:r w:rsidR="00E46CD6" w:rsidRPr="00E46CD6">
              <w:rPr>
                <w:rFonts w:eastAsia="Times New Roman" w:cs="Arial"/>
                <w:lang w:eastAsia="en-GB"/>
              </w:rPr>
              <w:t>.1</w:t>
            </w:r>
          </w:p>
        </w:tc>
        <w:tc>
          <w:tcPr>
            <w:tcW w:w="297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BUSINESS GROWTH</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0.081 </w:t>
            </w:r>
          </w:p>
        </w:tc>
        <w:tc>
          <w:tcPr>
            <w:tcW w:w="141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0.000 </w:t>
            </w:r>
          </w:p>
        </w:tc>
        <w:tc>
          <w:tcPr>
            <w:tcW w:w="1418"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0.081 </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0.000 </w:t>
            </w:r>
          </w:p>
        </w:tc>
        <w:tc>
          <w:tcPr>
            <w:tcW w:w="1275"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0%</w:t>
            </w:r>
          </w:p>
        </w:tc>
      </w:tr>
      <w:tr w:rsidR="00E46CD6" w:rsidRPr="00E46CD6" w:rsidTr="00935B0E">
        <w:trPr>
          <w:trHeight w:val="299"/>
        </w:trPr>
        <w:tc>
          <w:tcPr>
            <w:tcW w:w="993"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3.7</w:t>
            </w:r>
            <w:r w:rsidR="00E46CD6" w:rsidRPr="00E46CD6">
              <w:rPr>
                <w:rFonts w:eastAsia="Times New Roman" w:cs="Arial"/>
                <w:lang w:eastAsia="en-GB"/>
              </w:rPr>
              <w:t>.2</w:t>
            </w:r>
          </w:p>
        </w:tc>
        <w:tc>
          <w:tcPr>
            <w:tcW w:w="297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CORE BUSINESS SYSTEMS/TRANSFORMATION</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14.287 </w:t>
            </w:r>
          </w:p>
        </w:tc>
        <w:tc>
          <w:tcPr>
            <w:tcW w:w="141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6.500 </w:t>
            </w:r>
          </w:p>
        </w:tc>
        <w:tc>
          <w:tcPr>
            <w:tcW w:w="1418"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15.454 </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1.167 </w:t>
            </w:r>
          </w:p>
        </w:tc>
        <w:tc>
          <w:tcPr>
            <w:tcW w:w="1275"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8%</w:t>
            </w:r>
          </w:p>
        </w:tc>
      </w:tr>
      <w:tr w:rsidR="00E46CD6" w:rsidRPr="00E46CD6" w:rsidTr="00935B0E">
        <w:trPr>
          <w:trHeight w:val="299"/>
        </w:trPr>
        <w:tc>
          <w:tcPr>
            <w:tcW w:w="993"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3.7</w:t>
            </w:r>
            <w:r w:rsidR="00E46CD6" w:rsidRPr="00E46CD6">
              <w:rPr>
                <w:rFonts w:eastAsia="Times New Roman" w:cs="Arial"/>
                <w:lang w:eastAsia="en-GB"/>
              </w:rPr>
              <w:t>.3</w:t>
            </w:r>
          </w:p>
        </w:tc>
        <w:tc>
          <w:tcPr>
            <w:tcW w:w="297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CORPORATE SERVICES</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0.099 </w:t>
            </w:r>
          </w:p>
        </w:tc>
        <w:tc>
          <w:tcPr>
            <w:tcW w:w="141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0.000 </w:t>
            </w:r>
          </w:p>
        </w:tc>
        <w:tc>
          <w:tcPr>
            <w:tcW w:w="1418"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0.099 </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0.000 </w:t>
            </w:r>
          </w:p>
        </w:tc>
        <w:tc>
          <w:tcPr>
            <w:tcW w:w="1275"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0%</w:t>
            </w:r>
          </w:p>
        </w:tc>
      </w:tr>
      <w:tr w:rsidR="00E46CD6" w:rsidRPr="00E46CD6" w:rsidTr="00935B0E">
        <w:trPr>
          <w:trHeight w:val="299"/>
        </w:trPr>
        <w:tc>
          <w:tcPr>
            <w:tcW w:w="993"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3.7</w:t>
            </w:r>
            <w:r w:rsidR="00E46CD6" w:rsidRPr="00E46CD6">
              <w:rPr>
                <w:rFonts w:eastAsia="Times New Roman" w:cs="Arial"/>
                <w:lang w:eastAsia="en-GB"/>
              </w:rPr>
              <w:t>.4</w:t>
            </w:r>
          </w:p>
        </w:tc>
        <w:tc>
          <w:tcPr>
            <w:tcW w:w="297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DESIGN and CONSTRUCTION</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FF6609" w:rsidP="00E46CD6">
            <w:pPr>
              <w:autoSpaceDE/>
              <w:autoSpaceDN/>
              <w:adjustRightInd/>
              <w:spacing w:after="0"/>
              <w:jc w:val="right"/>
              <w:rPr>
                <w:rFonts w:eastAsia="Times New Roman" w:cs="Arial"/>
                <w:lang w:eastAsia="en-GB"/>
              </w:rPr>
            </w:pPr>
            <w:r>
              <w:rPr>
                <w:rFonts w:eastAsia="Times New Roman" w:cs="Arial"/>
                <w:lang w:eastAsia="en-GB"/>
              </w:rPr>
              <w:t>3.654</w:t>
            </w:r>
            <w:r w:rsidR="00E46CD6" w:rsidRPr="00E46CD6">
              <w:rPr>
                <w:rFonts w:eastAsia="Times New Roman" w:cs="Arial"/>
                <w:lang w:eastAsia="en-GB"/>
              </w:rPr>
              <w:t xml:space="preserve"> </w:t>
            </w:r>
          </w:p>
        </w:tc>
        <w:tc>
          <w:tcPr>
            <w:tcW w:w="141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0.000 </w:t>
            </w:r>
          </w:p>
        </w:tc>
        <w:tc>
          <w:tcPr>
            <w:tcW w:w="1418"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3.669 </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FF6609" w:rsidP="00E46CD6">
            <w:pPr>
              <w:autoSpaceDE/>
              <w:autoSpaceDN/>
              <w:adjustRightInd/>
              <w:spacing w:after="0"/>
              <w:jc w:val="right"/>
              <w:rPr>
                <w:rFonts w:eastAsia="Times New Roman" w:cs="Arial"/>
                <w:lang w:eastAsia="en-GB"/>
              </w:rPr>
            </w:pPr>
            <w:r w:rsidRPr="00935B0E">
              <w:rPr>
                <w:rFonts w:eastAsia="Times New Roman" w:cs="Arial"/>
                <w:lang w:eastAsia="en-GB"/>
              </w:rPr>
              <w:t>0.015</w:t>
            </w:r>
            <w:r w:rsidR="00E46CD6" w:rsidRPr="00935B0E">
              <w:rPr>
                <w:rFonts w:eastAsia="Times New Roman" w:cs="Arial"/>
                <w:color w:val="auto"/>
                <w:lang w:eastAsia="en-GB"/>
              </w:rPr>
              <w:t xml:space="preserve"> </w:t>
            </w:r>
          </w:p>
        </w:tc>
        <w:tc>
          <w:tcPr>
            <w:tcW w:w="1275" w:type="dxa"/>
            <w:tcBorders>
              <w:top w:val="nil"/>
              <w:left w:val="nil"/>
              <w:bottom w:val="single" w:sz="4" w:space="0" w:color="auto"/>
              <w:right w:val="single" w:sz="4" w:space="0" w:color="auto"/>
            </w:tcBorders>
            <w:shd w:val="clear" w:color="000000" w:fill="FFFFFF"/>
            <w:hideMark/>
          </w:tcPr>
          <w:p w:rsidR="00E46CD6" w:rsidRPr="00E46CD6" w:rsidRDefault="00FF6609" w:rsidP="00E46CD6">
            <w:pPr>
              <w:autoSpaceDE/>
              <w:autoSpaceDN/>
              <w:adjustRightInd/>
              <w:spacing w:after="0"/>
              <w:jc w:val="right"/>
              <w:rPr>
                <w:rFonts w:eastAsia="Times New Roman" w:cs="Arial"/>
                <w:lang w:eastAsia="en-GB"/>
              </w:rPr>
            </w:pPr>
            <w:r>
              <w:rPr>
                <w:rFonts w:eastAsia="Times New Roman" w:cs="Arial"/>
                <w:lang w:eastAsia="en-GB"/>
              </w:rPr>
              <w:t>0</w:t>
            </w:r>
            <w:r w:rsidR="00E46CD6" w:rsidRPr="00E46CD6">
              <w:rPr>
                <w:rFonts w:eastAsia="Times New Roman" w:cs="Arial"/>
                <w:lang w:eastAsia="en-GB"/>
              </w:rPr>
              <w:t>%</w:t>
            </w:r>
          </w:p>
        </w:tc>
      </w:tr>
      <w:tr w:rsidR="00E46CD6" w:rsidRPr="00E46CD6" w:rsidTr="00935B0E">
        <w:trPr>
          <w:trHeight w:val="299"/>
        </w:trPr>
        <w:tc>
          <w:tcPr>
            <w:tcW w:w="993"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3.7</w:t>
            </w:r>
            <w:r w:rsidR="00E46CD6" w:rsidRPr="00E46CD6">
              <w:rPr>
                <w:rFonts w:eastAsia="Times New Roman" w:cs="Arial"/>
                <w:lang w:eastAsia="en-GB"/>
              </w:rPr>
              <w:t>.5</w:t>
            </w:r>
          </w:p>
        </w:tc>
        <w:tc>
          <w:tcPr>
            <w:tcW w:w="297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DEVELOPMENT AND CORPORATE SERVICES</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0.172 </w:t>
            </w:r>
          </w:p>
        </w:tc>
        <w:tc>
          <w:tcPr>
            <w:tcW w:w="141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0.000 </w:t>
            </w:r>
          </w:p>
        </w:tc>
        <w:tc>
          <w:tcPr>
            <w:tcW w:w="1418"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0.172 </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0.000 </w:t>
            </w:r>
          </w:p>
        </w:tc>
        <w:tc>
          <w:tcPr>
            <w:tcW w:w="1275"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0%</w:t>
            </w:r>
          </w:p>
        </w:tc>
      </w:tr>
      <w:tr w:rsidR="00E46CD6" w:rsidRPr="00E46CD6" w:rsidTr="00935B0E">
        <w:trPr>
          <w:trHeight w:val="299"/>
        </w:trPr>
        <w:tc>
          <w:tcPr>
            <w:tcW w:w="993" w:type="dxa"/>
            <w:tcBorders>
              <w:top w:val="nil"/>
              <w:left w:val="single" w:sz="4" w:space="0" w:color="auto"/>
              <w:bottom w:val="single" w:sz="4" w:space="0" w:color="auto"/>
              <w:right w:val="single" w:sz="4" w:space="0" w:color="auto"/>
            </w:tcBorders>
            <w:shd w:val="clear" w:color="000000" w:fill="FFFFFF"/>
            <w:hideMark/>
          </w:tcPr>
          <w:p w:rsidR="00E46CD6" w:rsidRPr="00E46CD6" w:rsidRDefault="00DE7755" w:rsidP="00E46CD6">
            <w:pPr>
              <w:autoSpaceDE/>
              <w:autoSpaceDN/>
              <w:adjustRightInd/>
              <w:spacing w:after="0"/>
              <w:jc w:val="left"/>
              <w:rPr>
                <w:rFonts w:eastAsia="Times New Roman" w:cs="Arial"/>
                <w:lang w:eastAsia="en-GB"/>
              </w:rPr>
            </w:pPr>
            <w:r>
              <w:rPr>
                <w:rFonts w:eastAsia="Times New Roman" w:cs="Arial"/>
                <w:lang w:eastAsia="en-GB"/>
              </w:rPr>
              <w:t>3.</w:t>
            </w:r>
            <w:r w:rsidR="00C36802">
              <w:rPr>
                <w:rFonts w:eastAsia="Times New Roman" w:cs="Arial"/>
                <w:lang w:eastAsia="en-GB"/>
              </w:rPr>
              <w:t>7</w:t>
            </w:r>
            <w:r w:rsidR="00E46CD6" w:rsidRPr="00E46CD6">
              <w:rPr>
                <w:rFonts w:eastAsia="Times New Roman" w:cs="Arial"/>
                <w:lang w:eastAsia="en-GB"/>
              </w:rPr>
              <w:t>.6</w:t>
            </w:r>
          </w:p>
        </w:tc>
        <w:tc>
          <w:tcPr>
            <w:tcW w:w="297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ECONOMIC DEVELOPMENT</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1.317 </w:t>
            </w:r>
          </w:p>
        </w:tc>
        <w:tc>
          <w:tcPr>
            <w:tcW w:w="141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0.000 </w:t>
            </w:r>
          </w:p>
        </w:tc>
        <w:tc>
          <w:tcPr>
            <w:tcW w:w="1418"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1.317 </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0.000 </w:t>
            </w:r>
          </w:p>
        </w:tc>
        <w:tc>
          <w:tcPr>
            <w:tcW w:w="1275"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0%</w:t>
            </w:r>
          </w:p>
        </w:tc>
      </w:tr>
      <w:tr w:rsidR="00E46CD6" w:rsidRPr="00E46CD6" w:rsidTr="00935B0E">
        <w:trPr>
          <w:trHeight w:val="299"/>
        </w:trPr>
        <w:tc>
          <w:tcPr>
            <w:tcW w:w="993"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3.7</w:t>
            </w:r>
            <w:r w:rsidR="00E46CD6" w:rsidRPr="00E46CD6">
              <w:rPr>
                <w:rFonts w:eastAsia="Times New Roman" w:cs="Arial"/>
                <w:lang w:eastAsia="en-GB"/>
              </w:rPr>
              <w:t>.7</w:t>
            </w:r>
          </w:p>
        </w:tc>
        <w:tc>
          <w:tcPr>
            <w:tcW w:w="297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ESTATES</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FF6609" w:rsidP="00E46CD6">
            <w:pPr>
              <w:autoSpaceDE/>
              <w:autoSpaceDN/>
              <w:adjustRightInd/>
              <w:spacing w:after="0"/>
              <w:jc w:val="right"/>
              <w:rPr>
                <w:rFonts w:eastAsia="Times New Roman" w:cs="Arial"/>
                <w:lang w:eastAsia="en-GB"/>
              </w:rPr>
            </w:pPr>
            <w:r>
              <w:rPr>
                <w:rFonts w:eastAsia="Times New Roman" w:cs="Arial"/>
                <w:lang w:eastAsia="en-GB"/>
              </w:rPr>
              <w:t>1.787</w:t>
            </w:r>
            <w:r w:rsidR="00E46CD6" w:rsidRPr="00E46CD6">
              <w:rPr>
                <w:rFonts w:eastAsia="Times New Roman" w:cs="Arial"/>
                <w:lang w:eastAsia="en-GB"/>
              </w:rPr>
              <w:t xml:space="preserve"> </w:t>
            </w:r>
          </w:p>
        </w:tc>
        <w:tc>
          <w:tcPr>
            <w:tcW w:w="141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0.000 </w:t>
            </w:r>
          </w:p>
        </w:tc>
        <w:tc>
          <w:tcPr>
            <w:tcW w:w="1418"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1.787 </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E46CD6">
            <w:pPr>
              <w:autoSpaceDE/>
              <w:autoSpaceDN/>
              <w:adjustRightInd/>
              <w:spacing w:after="0"/>
              <w:jc w:val="right"/>
              <w:rPr>
                <w:rFonts w:eastAsia="Times New Roman" w:cs="Arial"/>
                <w:lang w:eastAsia="en-GB"/>
              </w:rPr>
            </w:pPr>
            <w:r w:rsidRPr="00E46CD6">
              <w:rPr>
                <w:rFonts w:eastAsia="Times New Roman" w:cs="Arial"/>
                <w:lang w:eastAsia="en-GB"/>
              </w:rPr>
              <w:t>0.</w:t>
            </w:r>
            <w:r w:rsidR="00FF6609">
              <w:rPr>
                <w:rFonts w:eastAsia="Times New Roman" w:cs="Arial"/>
                <w:lang w:eastAsia="en-GB"/>
              </w:rPr>
              <w:t>000</w:t>
            </w:r>
            <w:r w:rsidRPr="00E46CD6">
              <w:rPr>
                <w:rFonts w:eastAsia="Times New Roman" w:cs="Arial"/>
                <w:lang w:eastAsia="en-GB"/>
              </w:rPr>
              <w:t xml:space="preserve"> </w:t>
            </w:r>
          </w:p>
        </w:tc>
        <w:tc>
          <w:tcPr>
            <w:tcW w:w="1275" w:type="dxa"/>
            <w:tcBorders>
              <w:top w:val="nil"/>
              <w:left w:val="nil"/>
              <w:bottom w:val="single" w:sz="4" w:space="0" w:color="auto"/>
              <w:right w:val="single" w:sz="4" w:space="0" w:color="auto"/>
            </w:tcBorders>
            <w:shd w:val="clear" w:color="000000" w:fill="FFFFFF"/>
            <w:hideMark/>
          </w:tcPr>
          <w:p w:rsidR="00E46CD6" w:rsidRPr="00E46CD6" w:rsidRDefault="00FF6609" w:rsidP="00E46CD6">
            <w:pPr>
              <w:autoSpaceDE/>
              <w:autoSpaceDN/>
              <w:adjustRightInd/>
              <w:spacing w:after="0"/>
              <w:jc w:val="right"/>
              <w:rPr>
                <w:rFonts w:eastAsia="Times New Roman" w:cs="Arial"/>
                <w:lang w:eastAsia="en-GB"/>
              </w:rPr>
            </w:pPr>
            <w:r>
              <w:rPr>
                <w:rFonts w:eastAsia="Times New Roman" w:cs="Arial"/>
                <w:lang w:eastAsia="en-GB"/>
              </w:rPr>
              <w:t>0</w:t>
            </w:r>
            <w:r w:rsidR="00E46CD6" w:rsidRPr="00E46CD6">
              <w:rPr>
                <w:rFonts w:eastAsia="Times New Roman" w:cs="Arial"/>
                <w:lang w:eastAsia="en-GB"/>
              </w:rPr>
              <w:t>%</w:t>
            </w:r>
          </w:p>
        </w:tc>
      </w:tr>
      <w:tr w:rsidR="00E46CD6" w:rsidRPr="00E46CD6" w:rsidTr="00935B0E">
        <w:trPr>
          <w:trHeight w:val="299"/>
        </w:trPr>
        <w:tc>
          <w:tcPr>
            <w:tcW w:w="993"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3.7</w:t>
            </w:r>
            <w:r w:rsidR="00E46CD6" w:rsidRPr="00E46CD6">
              <w:rPr>
                <w:rFonts w:eastAsia="Times New Roman" w:cs="Arial"/>
                <w:lang w:eastAsia="en-GB"/>
              </w:rPr>
              <w:t>.8</w:t>
            </w:r>
          </w:p>
        </w:tc>
        <w:tc>
          <w:tcPr>
            <w:tcW w:w="297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FACILITIES MGT</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4.179 </w:t>
            </w:r>
          </w:p>
        </w:tc>
        <w:tc>
          <w:tcPr>
            <w:tcW w:w="141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0.700 </w:t>
            </w:r>
          </w:p>
        </w:tc>
        <w:tc>
          <w:tcPr>
            <w:tcW w:w="1418"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5.611 </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1.432 </w:t>
            </w:r>
          </w:p>
        </w:tc>
        <w:tc>
          <w:tcPr>
            <w:tcW w:w="1275"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34%</w:t>
            </w:r>
          </w:p>
        </w:tc>
      </w:tr>
      <w:tr w:rsidR="00E46CD6" w:rsidRPr="00E46CD6" w:rsidTr="00935B0E">
        <w:trPr>
          <w:trHeight w:val="299"/>
        </w:trPr>
        <w:tc>
          <w:tcPr>
            <w:tcW w:w="993"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3.7</w:t>
            </w:r>
            <w:r w:rsidR="00E46CD6" w:rsidRPr="00E46CD6">
              <w:rPr>
                <w:rFonts w:eastAsia="Times New Roman" w:cs="Arial"/>
                <w:lang w:eastAsia="en-GB"/>
              </w:rPr>
              <w:t>.9</w:t>
            </w:r>
          </w:p>
        </w:tc>
        <w:tc>
          <w:tcPr>
            <w:tcW w:w="297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HEALTH &amp; CARE SYSTEMS DEVELOPMENT</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0.730 </w:t>
            </w:r>
          </w:p>
        </w:tc>
        <w:tc>
          <w:tcPr>
            <w:tcW w:w="141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0.133 </w:t>
            </w:r>
          </w:p>
        </w:tc>
        <w:tc>
          <w:tcPr>
            <w:tcW w:w="1418"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0.730 </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0.000 </w:t>
            </w:r>
          </w:p>
        </w:tc>
        <w:tc>
          <w:tcPr>
            <w:tcW w:w="1275"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0%</w:t>
            </w:r>
          </w:p>
        </w:tc>
      </w:tr>
      <w:tr w:rsidR="00E46CD6" w:rsidRPr="00E46CD6" w:rsidTr="00935B0E">
        <w:trPr>
          <w:trHeight w:val="299"/>
        </w:trPr>
        <w:tc>
          <w:tcPr>
            <w:tcW w:w="993"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3.7</w:t>
            </w:r>
            <w:r w:rsidR="00E46CD6" w:rsidRPr="00E46CD6">
              <w:rPr>
                <w:rFonts w:eastAsia="Times New Roman" w:cs="Arial"/>
                <w:lang w:eastAsia="en-GB"/>
              </w:rPr>
              <w:t>.10</w:t>
            </w:r>
          </w:p>
        </w:tc>
        <w:tc>
          <w:tcPr>
            <w:tcW w:w="297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HUMAN RESOURCES</w:t>
            </w:r>
          </w:p>
        </w:tc>
        <w:tc>
          <w:tcPr>
            <w:tcW w:w="12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1.175 </w:t>
            </w:r>
          </w:p>
        </w:tc>
        <w:tc>
          <w:tcPr>
            <w:tcW w:w="141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418"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0.988 </w:t>
            </w:r>
          </w:p>
        </w:tc>
        <w:tc>
          <w:tcPr>
            <w:tcW w:w="12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-0.187 </w:t>
            </w:r>
          </w:p>
        </w:tc>
        <w:tc>
          <w:tcPr>
            <w:tcW w:w="1275"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-16%</w:t>
            </w:r>
          </w:p>
        </w:tc>
      </w:tr>
      <w:tr w:rsidR="00E46CD6" w:rsidRPr="00E46CD6" w:rsidTr="00935B0E">
        <w:trPr>
          <w:trHeight w:val="299"/>
        </w:trPr>
        <w:tc>
          <w:tcPr>
            <w:tcW w:w="993"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3.7</w:t>
            </w:r>
            <w:r w:rsidR="00E46CD6" w:rsidRPr="00E46CD6">
              <w:rPr>
                <w:rFonts w:eastAsia="Times New Roman" w:cs="Arial"/>
                <w:lang w:eastAsia="en-GB"/>
              </w:rPr>
              <w:t>.11</w:t>
            </w:r>
          </w:p>
        </w:tc>
        <w:tc>
          <w:tcPr>
            <w:tcW w:w="297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LEP COORDINATION</w:t>
            </w:r>
          </w:p>
        </w:tc>
        <w:tc>
          <w:tcPr>
            <w:tcW w:w="12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0.081 </w:t>
            </w:r>
          </w:p>
        </w:tc>
        <w:tc>
          <w:tcPr>
            <w:tcW w:w="141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418"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0.046 </w:t>
            </w:r>
          </w:p>
        </w:tc>
        <w:tc>
          <w:tcPr>
            <w:tcW w:w="12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-0.035 </w:t>
            </w:r>
          </w:p>
        </w:tc>
        <w:tc>
          <w:tcPr>
            <w:tcW w:w="1275"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-43%</w:t>
            </w:r>
          </w:p>
        </w:tc>
      </w:tr>
      <w:tr w:rsidR="00E46CD6" w:rsidRPr="00E46CD6" w:rsidTr="00935B0E">
        <w:trPr>
          <w:trHeight w:val="299"/>
        </w:trPr>
        <w:tc>
          <w:tcPr>
            <w:tcW w:w="993"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3.7</w:t>
            </w:r>
            <w:r w:rsidR="00E46CD6" w:rsidRPr="00E46CD6">
              <w:rPr>
                <w:rFonts w:eastAsia="Times New Roman" w:cs="Arial"/>
                <w:lang w:eastAsia="en-GB"/>
              </w:rPr>
              <w:t>.12</w:t>
            </w:r>
          </w:p>
        </w:tc>
        <w:tc>
          <w:tcPr>
            <w:tcW w:w="297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LANCASHIRE ADULT LEARNING</w:t>
            </w:r>
          </w:p>
        </w:tc>
        <w:tc>
          <w:tcPr>
            <w:tcW w:w="12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-2.485 </w:t>
            </w:r>
          </w:p>
        </w:tc>
        <w:tc>
          <w:tcPr>
            <w:tcW w:w="141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1.958 </w:t>
            </w:r>
          </w:p>
        </w:tc>
        <w:tc>
          <w:tcPr>
            <w:tcW w:w="1418"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-0.558 </w:t>
            </w:r>
          </w:p>
        </w:tc>
        <w:tc>
          <w:tcPr>
            <w:tcW w:w="12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1.927 </w:t>
            </w:r>
          </w:p>
        </w:tc>
        <w:tc>
          <w:tcPr>
            <w:tcW w:w="1275"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78%</w:t>
            </w:r>
          </w:p>
        </w:tc>
      </w:tr>
      <w:tr w:rsidR="00E46CD6" w:rsidRPr="00E46CD6" w:rsidTr="00935B0E">
        <w:trPr>
          <w:trHeight w:val="299"/>
        </w:trPr>
        <w:tc>
          <w:tcPr>
            <w:tcW w:w="993"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3.7</w:t>
            </w:r>
            <w:r w:rsidR="00E46CD6" w:rsidRPr="00E46CD6">
              <w:rPr>
                <w:rFonts w:eastAsia="Times New Roman" w:cs="Arial"/>
                <w:lang w:eastAsia="en-GB"/>
              </w:rPr>
              <w:t>.13</w:t>
            </w:r>
          </w:p>
        </w:tc>
        <w:tc>
          <w:tcPr>
            <w:tcW w:w="297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PLANNING AND ENVIRONMENT</w:t>
            </w:r>
          </w:p>
        </w:tc>
        <w:tc>
          <w:tcPr>
            <w:tcW w:w="12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2.747 </w:t>
            </w:r>
          </w:p>
        </w:tc>
        <w:tc>
          <w:tcPr>
            <w:tcW w:w="141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418"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2.810 </w:t>
            </w:r>
          </w:p>
        </w:tc>
        <w:tc>
          <w:tcPr>
            <w:tcW w:w="12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0.063 </w:t>
            </w:r>
          </w:p>
        </w:tc>
        <w:tc>
          <w:tcPr>
            <w:tcW w:w="1275"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2%</w:t>
            </w:r>
          </w:p>
        </w:tc>
      </w:tr>
      <w:tr w:rsidR="00E46CD6" w:rsidRPr="00E46CD6" w:rsidTr="00935B0E">
        <w:trPr>
          <w:trHeight w:val="299"/>
        </w:trPr>
        <w:tc>
          <w:tcPr>
            <w:tcW w:w="993"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3.7</w:t>
            </w:r>
            <w:r w:rsidR="00E46CD6" w:rsidRPr="00E46CD6">
              <w:rPr>
                <w:rFonts w:eastAsia="Times New Roman" w:cs="Arial"/>
                <w:lang w:eastAsia="en-GB"/>
              </w:rPr>
              <w:t>.14</w:t>
            </w:r>
          </w:p>
        </w:tc>
        <w:tc>
          <w:tcPr>
            <w:tcW w:w="297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PROGRAMME OFFICE</w:t>
            </w:r>
          </w:p>
        </w:tc>
        <w:tc>
          <w:tcPr>
            <w:tcW w:w="12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2.586 </w:t>
            </w:r>
          </w:p>
        </w:tc>
        <w:tc>
          <w:tcPr>
            <w:tcW w:w="141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418"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1.955 </w:t>
            </w:r>
          </w:p>
        </w:tc>
        <w:tc>
          <w:tcPr>
            <w:tcW w:w="12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-0.631 </w:t>
            </w:r>
          </w:p>
        </w:tc>
        <w:tc>
          <w:tcPr>
            <w:tcW w:w="1275"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-24%</w:t>
            </w:r>
          </w:p>
        </w:tc>
      </w:tr>
      <w:tr w:rsidR="00E46CD6" w:rsidRPr="00E46CD6" w:rsidTr="00935B0E">
        <w:trPr>
          <w:trHeight w:val="299"/>
        </w:trPr>
        <w:tc>
          <w:tcPr>
            <w:tcW w:w="993"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3.7</w:t>
            </w:r>
            <w:r w:rsidR="00E46CD6" w:rsidRPr="00E46CD6">
              <w:rPr>
                <w:rFonts w:eastAsia="Times New Roman" w:cs="Arial"/>
                <w:lang w:eastAsia="en-GB"/>
              </w:rPr>
              <w:t>.15</w:t>
            </w:r>
          </w:p>
        </w:tc>
        <w:tc>
          <w:tcPr>
            <w:tcW w:w="297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PROGRAMMES &amp; PROJECT MGT</w:t>
            </w:r>
          </w:p>
        </w:tc>
        <w:tc>
          <w:tcPr>
            <w:tcW w:w="12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0.117 </w:t>
            </w:r>
          </w:p>
        </w:tc>
        <w:tc>
          <w:tcPr>
            <w:tcW w:w="141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418"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0.117 </w:t>
            </w:r>
          </w:p>
        </w:tc>
        <w:tc>
          <w:tcPr>
            <w:tcW w:w="12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275"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0%</w:t>
            </w:r>
          </w:p>
        </w:tc>
      </w:tr>
      <w:tr w:rsidR="00E46CD6" w:rsidRPr="00E46CD6" w:rsidTr="00935B0E">
        <w:trPr>
          <w:trHeight w:val="299"/>
        </w:trPr>
        <w:tc>
          <w:tcPr>
            <w:tcW w:w="993"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3.7</w:t>
            </w:r>
            <w:r w:rsidR="00E46CD6" w:rsidRPr="00E46CD6">
              <w:rPr>
                <w:rFonts w:eastAsia="Times New Roman" w:cs="Arial"/>
                <w:lang w:eastAsia="en-GB"/>
              </w:rPr>
              <w:t>.16</w:t>
            </w:r>
          </w:p>
        </w:tc>
        <w:tc>
          <w:tcPr>
            <w:tcW w:w="297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SKILLS, LEARNING &amp; DEVELOPMENT</w:t>
            </w:r>
          </w:p>
        </w:tc>
        <w:tc>
          <w:tcPr>
            <w:tcW w:w="12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4.731 </w:t>
            </w:r>
          </w:p>
        </w:tc>
        <w:tc>
          <w:tcPr>
            <w:tcW w:w="1417"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0.200 </w:t>
            </w:r>
          </w:p>
        </w:tc>
        <w:tc>
          <w:tcPr>
            <w:tcW w:w="1418"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4.452 </w:t>
            </w:r>
          </w:p>
        </w:tc>
        <w:tc>
          <w:tcPr>
            <w:tcW w:w="1276"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-0.279 </w:t>
            </w:r>
          </w:p>
        </w:tc>
        <w:tc>
          <w:tcPr>
            <w:tcW w:w="1275"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-6%</w:t>
            </w:r>
          </w:p>
        </w:tc>
      </w:tr>
      <w:tr w:rsidR="00E46CD6" w:rsidRPr="00E46CD6" w:rsidTr="00935B0E">
        <w:trPr>
          <w:trHeight w:val="299"/>
        </w:trPr>
        <w:tc>
          <w:tcPr>
            <w:tcW w:w="993"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left"/>
              <w:rPr>
                <w:rFonts w:eastAsia="Times New Roman" w:cs="Arial"/>
                <w:lang w:eastAsia="en-GB"/>
              </w:rPr>
            </w:pPr>
            <w:r>
              <w:rPr>
                <w:rFonts w:eastAsia="Times New Roman" w:cs="Arial"/>
                <w:lang w:eastAsia="en-GB"/>
              </w:rPr>
              <w:t>3.7</w:t>
            </w:r>
            <w:r w:rsidR="00E46CD6" w:rsidRPr="00E46CD6">
              <w:rPr>
                <w:rFonts w:eastAsia="Times New Roman" w:cs="Arial"/>
                <w:lang w:eastAsia="en-GB"/>
              </w:rPr>
              <w:t>.17</w:t>
            </w:r>
          </w:p>
        </w:tc>
        <w:tc>
          <w:tcPr>
            <w:tcW w:w="297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STRATEGIC ECONOMIC DEVELOPMENT</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0.081 </w:t>
            </w:r>
          </w:p>
        </w:tc>
        <w:tc>
          <w:tcPr>
            <w:tcW w:w="1417"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0.000 </w:t>
            </w:r>
          </w:p>
        </w:tc>
        <w:tc>
          <w:tcPr>
            <w:tcW w:w="1418"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0.081 </w:t>
            </w:r>
          </w:p>
        </w:tc>
        <w:tc>
          <w:tcPr>
            <w:tcW w:w="1276"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 xml:space="preserve">0.000 </w:t>
            </w:r>
          </w:p>
        </w:tc>
        <w:tc>
          <w:tcPr>
            <w:tcW w:w="1275"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right"/>
              <w:rPr>
                <w:rFonts w:eastAsia="Times New Roman" w:cs="Arial"/>
                <w:lang w:eastAsia="en-GB"/>
              </w:rPr>
            </w:pPr>
            <w:r w:rsidRPr="00E46CD6">
              <w:rPr>
                <w:rFonts w:eastAsia="Times New Roman" w:cs="Arial"/>
                <w:lang w:eastAsia="en-GB"/>
              </w:rPr>
              <w:t>0%</w:t>
            </w:r>
          </w:p>
        </w:tc>
      </w:tr>
      <w:tr w:rsidR="00E46CD6" w:rsidRPr="00E46CD6" w:rsidTr="00935B0E">
        <w:trPr>
          <w:trHeight w:val="628"/>
        </w:trPr>
        <w:tc>
          <w:tcPr>
            <w:tcW w:w="993" w:type="dxa"/>
            <w:tcBorders>
              <w:top w:val="nil"/>
              <w:left w:val="single" w:sz="4" w:space="0" w:color="auto"/>
              <w:bottom w:val="single" w:sz="4" w:space="0" w:color="auto"/>
              <w:right w:val="single" w:sz="4" w:space="0" w:color="auto"/>
            </w:tcBorders>
            <w:shd w:val="clear" w:color="000000" w:fill="8497B0"/>
            <w:vAlign w:val="center"/>
            <w:hideMark/>
          </w:tcPr>
          <w:p w:rsidR="00E46CD6" w:rsidRPr="00E46CD6" w:rsidRDefault="00E46CD6" w:rsidP="00E46CD6">
            <w:pPr>
              <w:autoSpaceDE/>
              <w:autoSpaceDN/>
              <w:adjustRightInd/>
              <w:spacing w:after="0"/>
              <w:jc w:val="left"/>
              <w:rPr>
                <w:rFonts w:eastAsia="Times New Roman" w:cs="Arial"/>
                <w:b/>
                <w:bCs/>
                <w:lang w:eastAsia="en-GB"/>
              </w:rPr>
            </w:pPr>
            <w:r w:rsidRPr="00E46CD6">
              <w:rPr>
                <w:rFonts w:eastAsia="Times New Roman" w:cs="Arial"/>
                <w:b/>
                <w:bCs/>
                <w:lang w:eastAsia="en-GB"/>
              </w:rPr>
              <w:t> </w:t>
            </w:r>
          </w:p>
        </w:tc>
        <w:tc>
          <w:tcPr>
            <w:tcW w:w="2977" w:type="dxa"/>
            <w:tcBorders>
              <w:top w:val="nil"/>
              <w:left w:val="nil"/>
              <w:bottom w:val="single" w:sz="4" w:space="0" w:color="auto"/>
              <w:right w:val="single" w:sz="4" w:space="0" w:color="auto"/>
            </w:tcBorders>
            <w:shd w:val="clear" w:color="000000" w:fill="8497B0"/>
            <w:vAlign w:val="center"/>
            <w:hideMark/>
          </w:tcPr>
          <w:p w:rsidR="00E46CD6" w:rsidRPr="00E46CD6" w:rsidRDefault="00E46CD6" w:rsidP="00E46CD6">
            <w:pPr>
              <w:autoSpaceDE/>
              <w:autoSpaceDN/>
              <w:adjustRightInd/>
              <w:spacing w:after="0"/>
              <w:jc w:val="left"/>
              <w:rPr>
                <w:rFonts w:eastAsia="Times New Roman" w:cs="Arial"/>
                <w:b/>
                <w:bCs/>
                <w:lang w:eastAsia="en-GB"/>
              </w:rPr>
            </w:pPr>
            <w:r w:rsidRPr="00E46CD6">
              <w:rPr>
                <w:rFonts w:eastAsia="Times New Roman" w:cs="Arial"/>
                <w:b/>
                <w:bCs/>
                <w:lang w:eastAsia="en-GB"/>
              </w:rPr>
              <w:t>DEVELOPMENT AND CORPORATE SERVICES TOTAL</w:t>
            </w:r>
          </w:p>
        </w:tc>
        <w:tc>
          <w:tcPr>
            <w:tcW w:w="1276" w:type="dxa"/>
            <w:tcBorders>
              <w:top w:val="nil"/>
              <w:left w:val="nil"/>
              <w:bottom w:val="single" w:sz="4" w:space="0" w:color="auto"/>
              <w:right w:val="single" w:sz="4" w:space="0" w:color="auto"/>
            </w:tcBorders>
            <w:shd w:val="clear" w:color="000000" w:fill="8497B0"/>
            <w:vAlign w:val="center"/>
            <w:hideMark/>
          </w:tcPr>
          <w:p w:rsidR="00E46CD6" w:rsidRPr="00E46CD6" w:rsidRDefault="00E46CD6" w:rsidP="00E46CD6">
            <w:pPr>
              <w:autoSpaceDE/>
              <w:autoSpaceDN/>
              <w:adjustRightInd/>
              <w:spacing w:after="0"/>
              <w:jc w:val="right"/>
              <w:rPr>
                <w:rFonts w:eastAsia="Times New Roman" w:cs="Arial"/>
                <w:b/>
                <w:bCs/>
                <w:lang w:eastAsia="en-GB"/>
              </w:rPr>
            </w:pPr>
            <w:r w:rsidRPr="00E46CD6">
              <w:rPr>
                <w:rFonts w:eastAsia="Times New Roman" w:cs="Arial"/>
                <w:b/>
                <w:bCs/>
                <w:lang w:eastAsia="en-GB"/>
              </w:rPr>
              <w:t xml:space="preserve">35.339 </w:t>
            </w:r>
          </w:p>
        </w:tc>
        <w:tc>
          <w:tcPr>
            <w:tcW w:w="1417" w:type="dxa"/>
            <w:tcBorders>
              <w:top w:val="nil"/>
              <w:left w:val="nil"/>
              <w:bottom w:val="single" w:sz="4" w:space="0" w:color="auto"/>
              <w:right w:val="single" w:sz="4" w:space="0" w:color="auto"/>
            </w:tcBorders>
            <w:shd w:val="clear" w:color="000000" w:fill="8497B0"/>
            <w:vAlign w:val="center"/>
            <w:hideMark/>
          </w:tcPr>
          <w:p w:rsidR="00E46CD6" w:rsidRPr="00E46CD6" w:rsidRDefault="00E46CD6" w:rsidP="00E46CD6">
            <w:pPr>
              <w:autoSpaceDE/>
              <w:autoSpaceDN/>
              <w:adjustRightInd/>
              <w:spacing w:after="0"/>
              <w:jc w:val="right"/>
              <w:rPr>
                <w:rFonts w:eastAsia="Times New Roman" w:cs="Arial"/>
                <w:b/>
                <w:bCs/>
                <w:lang w:eastAsia="en-GB"/>
              </w:rPr>
            </w:pPr>
            <w:r w:rsidRPr="00E46CD6">
              <w:rPr>
                <w:rFonts w:eastAsia="Times New Roman" w:cs="Arial"/>
                <w:b/>
                <w:bCs/>
                <w:lang w:eastAsia="en-GB"/>
              </w:rPr>
              <w:t>9.491</w:t>
            </w:r>
          </w:p>
        </w:tc>
        <w:tc>
          <w:tcPr>
            <w:tcW w:w="1418" w:type="dxa"/>
            <w:tcBorders>
              <w:top w:val="nil"/>
              <w:left w:val="nil"/>
              <w:bottom w:val="single" w:sz="4" w:space="0" w:color="auto"/>
              <w:right w:val="single" w:sz="4" w:space="0" w:color="auto"/>
            </w:tcBorders>
            <w:shd w:val="clear" w:color="000000" w:fill="8497B0"/>
            <w:vAlign w:val="center"/>
            <w:hideMark/>
          </w:tcPr>
          <w:p w:rsidR="00E46CD6" w:rsidRPr="00E46CD6" w:rsidRDefault="00E46CD6" w:rsidP="00E46CD6">
            <w:pPr>
              <w:autoSpaceDE/>
              <w:autoSpaceDN/>
              <w:adjustRightInd/>
              <w:spacing w:after="0"/>
              <w:jc w:val="right"/>
              <w:rPr>
                <w:rFonts w:eastAsia="Times New Roman" w:cs="Arial"/>
                <w:b/>
                <w:bCs/>
                <w:lang w:eastAsia="en-GB"/>
              </w:rPr>
            </w:pPr>
            <w:r w:rsidRPr="00E46CD6">
              <w:rPr>
                <w:rFonts w:eastAsia="Times New Roman" w:cs="Arial"/>
                <w:b/>
                <w:bCs/>
                <w:lang w:eastAsia="en-GB"/>
              </w:rPr>
              <w:t>38.811</w:t>
            </w:r>
          </w:p>
        </w:tc>
        <w:tc>
          <w:tcPr>
            <w:tcW w:w="1276" w:type="dxa"/>
            <w:tcBorders>
              <w:top w:val="nil"/>
              <w:left w:val="nil"/>
              <w:bottom w:val="single" w:sz="4" w:space="0" w:color="auto"/>
              <w:right w:val="single" w:sz="4" w:space="0" w:color="auto"/>
            </w:tcBorders>
            <w:shd w:val="clear" w:color="000000" w:fill="8497B0"/>
            <w:vAlign w:val="center"/>
            <w:hideMark/>
          </w:tcPr>
          <w:p w:rsidR="00E46CD6" w:rsidRPr="00E46CD6" w:rsidRDefault="00E46CD6" w:rsidP="00E46CD6">
            <w:pPr>
              <w:autoSpaceDE/>
              <w:autoSpaceDN/>
              <w:adjustRightInd/>
              <w:spacing w:after="0"/>
              <w:jc w:val="right"/>
              <w:rPr>
                <w:rFonts w:eastAsia="Times New Roman" w:cs="Arial"/>
                <w:b/>
                <w:bCs/>
                <w:lang w:eastAsia="en-GB"/>
              </w:rPr>
            </w:pPr>
            <w:r w:rsidRPr="00E46CD6">
              <w:rPr>
                <w:rFonts w:eastAsia="Times New Roman" w:cs="Arial"/>
                <w:b/>
                <w:bCs/>
                <w:lang w:eastAsia="en-GB"/>
              </w:rPr>
              <w:t>3.472</w:t>
            </w:r>
          </w:p>
        </w:tc>
        <w:tc>
          <w:tcPr>
            <w:tcW w:w="1275" w:type="dxa"/>
            <w:tcBorders>
              <w:top w:val="nil"/>
              <w:left w:val="nil"/>
              <w:bottom w:val="single" w:sz="4" w:space="0" w:color="auto"/>
              <w:right w:val="single" w:sz="4" w:space="0" w:color="auto"/>
            </w:tcBorders>
            <w:shd w:val="clear" w:color="000000" w:fill="8497B0"/>
            <w:vAlign w:val="center"/>
            <w:hideMark/>
          </w:tcPr>
          <w:p w:rsidR="00E46CD6" w:rsidRPr="00E46CD6" w:rsidRDefault="00E46CD6" w:rsidP="00E46CD6">
            <w:pPr>
              <w:autoSpaceDE/>
              <w:autoSpaceDN/>
              <w:adjustRightInd/>
              <w:spacing w:after="0"/>
              <w:jc w:val="right"/>
              <w:rPr>
                <w:rFonts w:eastAsia="Times New Roman" w:cs="Arial"/>
                <w:b/>
                <w:bCs/>
                <w:lang w:eastAsia="en-GB"/>
              </w:rPr>
            </w:pPr>
            <w:r w:rsidRPr="00E46CD6">
              <w:rPr>
                <w:rFonts w:eastAsia="Times New Roman" w:cs="Arial"/>
                <w:b/>
                <w:bCs/>
                <w:lang w:eastAsia="en-GB"/>
              </w:rPr>
              <w:t>10%</w:t>
            </w:r>
          </w:p>
        </w:tc>
      </w:tr>
    </w:tbl>
    <w:p w:rsidR="00B81DFC" w:rsidRDefault="00B81DFC" w:rsidP="00B81DFC">
      <w:pPr>
        <w:tabs>
          <w:tab w:val="left" w:pos="851"/>
          <w:tab w:val="left" w:pos="1418"/>
        </w:tabs>
        <w:spacing w:after="0"/>
        <w:rPr>
          <w:b/>
        </w:rPr>
      </w:pPr>
    </w:p>
    <w:p w:rsidR="00CC7B0C" w:rsidRDefault="00CC7B0C">
      <w:pPr>
        <w:autoSpaceDE/>
        <w:autoSpaceDN/>
        <w:adjustRightInd/>
        <w:spacing w:after="0"/>
        <w:jc w:val="left"/>
        <w:rPr>
          <w:b/>
          <w:bCs/>
        </w:rPr>
      </w:pPr>
      <w:r>
        <w:rPr>
          <w:b/>
          <w:bCs/>
        </w:rPr>
        <w:br w:type="page"/>
      </w:r>
    </w:p>
    <w:p w:rsidR="00B81DFC" w:rsidRDefault="00B81DFC" w:rsidP="00B81DFC">
      <w:pPr>
        <w:tabs>
          <w:tab w:val="left" w:pos="851"/>
          <w:tab w:val="left" w:pos="1418"/>
        </w:tabs>
        <w:spacing w:after="0"/>
        <w:rPr>
          <w:b/>
          <w:bCs/>
        </w:rPr>
      </w:pPr>
    </w:p>
    <w:p w:rsidR="00B81DFC" w:rsidRDefault="006228B0" w:rsidP="00B81DFC">
      <w:pPr>
        <w:tabs>
          <w:tab w:val="left" w:pos="851"/>
          <w:tab w:val="left" w:pos="1418"/>
        </w:tabs>
        <w:spacing w:after="0"/>
        <w:rPr>
          <w:b/>
          <w:bCs/>
        </w:rPr>
      </w:pPr>
      <w:r>
        <w:rPr>
          <w:b/>
          <w:bCs/>
        </w:rPr>
        <w:t>3.</w:t>
      </w:r>
      <w:r w:rsidR="00C36802">
        <w:rPr>
          <w:b/>
          <w:bCs/>
        </w:rPr>
        <w:t>7</w:t>
      </w:r>
      <w:r w:rsidR="00B81DFC">
        <w:rPr>
          <w:b/>
          <w:bCs/>
        </w:rPr>
        <w:t>.2</w:t>
      </w:r>
      <w:r w:rsidR="00DA5E3D">
        <w:rPr>
          <w:b/>
          <w:bCs/>
        </w:rPr>
        <w:tab/>
      </w:r>
      <w:r w:rsidR="00B81DFC">
        <w:rPr>
          <w:b/>
          <w:bCs/>
        </w:rPr>
        <w:t>Core Business Systems/Transformation – In particular BTLS</w:t>
      </w:r>
    </w:p>
    <w:p w:rsidR="000850D9" w:rsidRDefault="000850D9" w:rsidP="00B81DFC">
      <w:pPr>
        <w:tabs>
          <w:tab w:val="left" w:pos="851"/>
          <w:tab w:val="left" w:pos="1418"/>
        </w:tabs>
        <w:spacing w:after="0"/>
        <w:rPr>
          <w:b/>
          <w:bCs/>
        </w:rPr>
      </w:pPr>
    </w:p>
    <w:p w:rsidR="000850D9" w:rsidRPr="00935B0E" w:rsidRDefault="000850D9" w:rsidP="00B81DFC">
      <w:pPr>
        <w:tabs>
          <w:tab w:val="left" w:pos="851"/>
          <w:tab w:val="left" w:pos="1418"/>
        </w:tabs>
        <w:spacing w:after="0"/>
        <w:rPr>
          <w:bCs/>
        </w:rPr>
      </w:pPr>
      <w:r>
        <w:rPr>
          <w:bCs/>
        </w:rPr>
        <w:t>The previous report noted that several budget adjustments totalling £5.1m, reflected in the former OCL contract, had not been made in the 2014/15 accounts and 2015/16 budget.  This has directly impacted on the financial reporting of this service area as the budget adjustments should have re-aligned the budget to reflect the cost of the agreed BTLS contract.</w:t>
      </w:r>
      <w:r w:rsidR="00E91F4B">
        <w:rPr>
          <w:bCs/>
        </w:rPr>
        <w:t xml:space="preserve">  Reserves have been applied to reflect the missing budget adjustment position in-year and the ongoing impact factored in to the MTFS.    </w:t>
      </w:r>
    </w:p>
    <w:p w:rsidR="00385EF7" w:rsidRPr="00C8375C" w:rsidRDefault="00385EF7" w:rsidP="00935B0E">
      <w:pPr>
        <w:tabs>
          <w:tab w:val="left" w:pos="851"/>
          <w:tab w:val="left" w:pos="1418"/>
        </w:tabs>
        <w:spacing w:after="0"/>
      </w:pPr>
    </w:p>
    <w:p w:rsidR="00385EF7" w:rsidRPr="00935B0E" w:rsidRDefault="00C36802" w:rsidP="00935B0E">
      <w:pPr>
        <w:tabs>
          <w:tab w:val="left" w:pos="851"/>
          <w:tab w:val="left" w:pos="1418"/>
        </w:tabs>
        <w:spacing w:after="0"/>
        <w:rPr>
          <w:b/>
        </w:rPr>
      </w:pPr>
      <w:r>
        <w:rPr>
          <w:b/>
        </w:rPr>
        <w:t>3.7</w:t>
      </w:r>
      <w:r w:rsidR="0036614F">
        <w:rPr>
          <w:b/>
        </w:rPr>
        <w:t>.4</w:t>
      </w:r>
      <w:r w:rsidR="00385EF7" w:rsidRPr="00935B0E">
        <w:rPr>
          <w:b/>
        </w:rPr>
        <w:tab/>
        <w:t>Design and Construction</w:t>
      </w:r>
    </w:p>
    <w:p w:rsidR="00CD383D" w:rsidRDefault="00CD383D" w:rsidP="00935B0E">
      <w:pPr>
        <w:tabs>
          <w:tab w:val="left" w:pos="851"/>
          <w:tab w:val="left" w:pos="1418"/>
        </w:tabs>
        <w:spacing w:after="0"/>
        <w:rPr>
          <w:highlight w:val="green"/>
        </w:rPr>
      </w:pPr>
    </w:p>
    <w:p w:rsidR="00385EF7" w:rsidRPr="00B07FC9" w:rsidRDefault="00385EF7" w:rsidP="00935B0E">
      <w:pPr>
        <w:tabs>
          <w:tab w:val="left" w:pos="851"/>
          <w:tab w:val="left" w:pos="1418"/>
        </w:tabs>
        <w:spacing w:after="0"/>
      </w:pPr>
      <w:r w:rsidRPr="00B07FC9">
        <w:t>£6.885m of reserves balances have been applied.  £6.061m in relation to the Pooled Resources Operational Plan (PROp) which is a non-profit making building and maintenance scheme for all Primary, Nursery, Special Schools and ACERS, administrated by LCC, any underspends will be transferred back to reserves as part of the scheme agreements. £0.727m one</w:t>
      </w:r>
      <w:r w:rsidR="000575B3">
        <w:t>-</w:t>
      </w:r>
      <w:r w:rsidRPr="00B07FC9">
        <w:t>off funding in relation the LCC planned repairs &amp; maintenance programme and £0.097m one</w:t>
      </w:r>
      <w:r w:rsidR="000575B3">
        <w:t>-</w:t>
      </w:r>
      <w:r w:rsidRPr="00B07FC9">
        <w:t xml:space="preserve">off funding to continue the development of the high specification design and construction software and systems. </w:t>
      </w:r>
    </w:p>
    <w:p w:rsidR="0036614F" w:rsidRPr="001A6120" w:rsidRDefault="0036614F" w:rsidP="00385EF7">
      <w:pPr>
        <w:tabs>
          <w:tab w:val="left" w:pos="851"/>
          <w:tab w:val="left" w:pos="1418"/>
        </w:tabs>
        <w:spacing w:after="0"/>
        <w:rPr>
          <w:b/>
        </w:rPr>
      </w:pPr>
    </w:p>
    <w:p w:rsidR="00385EF7" w:rsidRDefault="00385EF7" w:rsidP="00385EF7">
      <w:pPr>
        <w:tabs>
          <w:tab w:val="left" w:pos="851"/>
          <w:tab w:val="left" w:pos="1418"/>
        </w:tabs>
        <w:spacing w:after="0"/>
        <w:rPr>
          <w:b/>
        </w:rPr>
      </w:pPr>
      <w:r>
        <w:rPr>
          <w:b/>
        </w:rPr>
        <w:t>3.</w:t>
      </w:r>
      <w:r w:rsidR="00C36802">
        <w:rPr>
          <w:b/>
        </w:rPr>
        <w:t>7</w:t>
      </w:r>
      <w:r>
        <w:rPr>
          <w:b/>
        </w:rPr>
        <w:t>.6</w:t>
      </w:r>
      <w:r>
        <w:rPr>
          <w:b/>
        </w:rPr>
        <w:tab/>
        <w:t>Economic Development</w:t>
      </w:r>
    </w:p>
    <w:p w:rsidR="00FA75AC" w:rsidRDefault="00FA75AC" w:rsidP="00935B0E">
      <w:pPr>
        <w:tabs>
          <w:tab w:val="left" w:pos="851"/>
          <w:tab w:val="left" w:pos="1418"/>
        </w:tabs>
        <w:spacing w:after="0"/>
        <w:ind w:left="851" w:hanging="851"/>
      </w:pPr>
    </w:p>
    <w:p w:rsidR="003B431B" w:rsidRDefault="00385EF7" w:rsidP="00935B0E">
      <w:pPr>
        <w:tabs>
          <w:tab w:val="left" w:pos="851"/>
          <w:tab w:val="left" w:pos="1418"/>
        </w:tabs>
        <w:spacing w:after="0"/>
      </w:pPr>
      <w:r>
        <w:t>This forecast includes a contribution from the Strategic Investment Reserve of £3.142m in 2015/16 to fund the costs of a number of work streams to</w:t>
      </w:r>
      <w:r w:rsidRPr="00235D86">
        <w:t xml:space="preserve"> develop employment opportunities across Lancashire</w:t>
      </w:r>
    </w:p>
    <w:p w:rsidR="00F40AD2" w:rsidRPr="002909E4" w:rsidRDefault="00F40AD2" w:rsidP="00F40AD2">
      <w:pPr>
        <w:autoSpaceDE/>
        <w:autoSpaceDN/>
        <w:adjustRightInd/>
        <w:spacing w:after="160" w:line="259" w:lineRule="auto"/>
        <w:jc w:val="left"/>
      </w:pPr>
    </w:p>
    <w:p w:rsidR="00B81DFC" w:rsidRPr="00884402" w:rsidRDefault="006228B0" w:rsidP="001936BF">
      <w:pPr>
        <w:tabs>
          <w:tab w:val="left" w:pos="851"/>
          <w:tab w:val="left" w:pos="1418"/>
        </w:tabs>
        <w:spacing w:after="0"/>
        <w:rPr>
          <w:b/>
        </w:rPr>
      </w:pPr>
      <w:r>
        <w:rPr>
          <w:b/>
        </w:rPr>
        <w:t>3.</w:t>
      </w:r>
      <w:r w:rsidR="00C36802">
        <w:rPr>
          <w:b/>
        </w:rPr>
        <w:t>7</w:t>
      </w:r>
      <w:r w:rsidR="00B81DFC">
        <w:rPr>
          <w:b/>
        </w:rPr>
        <w:t>.8</w:t>
      </w:r>
      <w:r w:rsidR="00B81DFC">
        <w:rPr>
          <w:b/>
        </w:rPr>
        <w:tab/>
      </w:r>
      <w:r w:rsidR="00B81DFC" w:rsidRPr="00884402">
        <w:rPr>
          <w:b/>
        </w:rPr>
        <w:t>Facilities Management</w:t>
      </w:r>
    </w:p>
    <w:p w:rsidR="00B81DFC" w:rsidRDefault="00B81DFC" w:rsidP="001936BF">
      <w:pPr>
        <w:tabs>
          <w:tab w:val="left" w:pos="851"/>
          <w:tab w:val="left" w:pos="1418"/>
        </w:tabs>
        <w:spacing w:after="0"/>
      </w:pPr>
    </w:p>
    <w:p w:rsidR="00EB24A2" w:rsidRPr="000575B3" w:rsidRDefault="003B431B" w:rsidP="007626F1">
      <w:pPr>
        <w:pStyle w:val="ListParagraph"/>
        <w:numPr>
          <w:ilvl w:val="0"/>
          <w:numId w:val="46"/>
        </w:numPr>
        <w:tabs>
          <w:tab w:val="left" w:pos="851"/>
          <w:tab w:val="left" w:pos="1418"/>
        </w:tabs>
        <w:spacing w:after="0"/>
        <w:ind w:left="851" w:hanging="851"/>
      </w:pPr>
      <w:r w:rsidRPr="000575B3">
        <w:t xml:space="preserve">Facilities Management forecast a </w:t>
      </w:r>
      <w:r w:rsidR="009055E9" w:rsidRPr="000575B3">
        <w:t>£</w:t>
      </w:r>
      <w:r w:rsidRPr="000575B3">
        <w:t>1.432</w:t>
      </w:r>
      <w:r w:rsidR="009055E9" w:rsidRPr="000575B3">
        <w:t xml:space="preserve"> </w:t>
      </w:r>
      <w:r w:rsidR="00EB24A2" w:rsidRPr="000575B3">
        <w:t>overspend which is a</w:t>
      </w:r>
      <w:r w:rsidR="00AD269C" w:rsidRPr="000575B3">
        <w:t xml:space="preserve">n increase of </w:t>
      </w:r>
      <w:r w:rsidR="00EB24A2" w:rsidRPr="000575B3">
        <w:t>£0.</w:t>
      </w:r>
      <w:r w:rsidR="0036614F" w:rsidRPr="000575B3">
        <w:t>732</w:t>
      </w:r>
      <w:r w:rsidR="00B93314" w:rsidRPr="000575B3">
        <w:t xml:space="preserve"> </w:t>
      </w:r>
      <w:r w:rsidR="00B93314" w:rsidRPr="000575B3">
        <w:rPr>
          <w:rFonts w:eastAsia="Times New Roman" w:cs="Arial"/>
          <w:lang w:eastAsia="en-GB"/>
        </w:rPr>
        <w:t>from the forecast position reported to Cabinet at the end of quarter 1</w:t>
      </w:r>
      <w:r w:rsidR="00F84C8D" w:rsidRPr="000575B3">
        <w:t>.</w:t>
      </w:r>
    </w:p>
    <w:p w:rsidR="00AD269C" w:rsidRPr="000575B3" w:rsidRDefault="00AD269C">
      <w:pPr>
        <w:pStyle w:val="ListParagraph"/>
        <w:numPr>
          <w:ilvl w:val="0"/>
          <w:numId w:val="46"/>
        </w:numPr>
        <w:tabs>
          <w:tab w:val="left" w:pos="851"/>
          <w:tab w:val="left" w:pos="1418"/>
        </w:tabs>
        <w:spacing w:after="0"/>
        <w:ind w:left="851" w:hanging="851"/>
      </w:pPr>
      <w:r w:rsidRPr="000575B3">
        <w:t>There is a p</w:t>
      </w:r>
      <w:r w:rsidR="007626F1" w:rsidRPr="00935B0E">
        <w:t xml:space="preserve">ressure </w:t>
      </w:r>
      <w:r w:rsidRPr="000575B3">
        <w:t xml:space="preserve">of £1.363m </w:t>
      </w:r>
      <w:r w:rsidR="007626F1" w:rsidRPr="00935B0E">
        <w:t xml:space="preserve">resulting from </w:t>
      </w:r>
      <w:r w:rsidRPr="000575B3">
        <w:t xml:space="preserve">delays in delivery of </w:t>
      </w:r>
      <w:r w:rsidR="007626F1" w:rsidRPr="00935B0E">
        <w:t xml:space="preserve">2015/16 service offer </w:t>
      </w:r>
      <w:r w:rsidRPr="000575B3">
        <w:t xml:space="preserve">savings linked to </w:t>
      </w:r>
      <w:r w:rsidR="007626F1" w:rsidRPr="00935B0E">
        <w:t>the property rationalisation review</w:t>
      </w:r>
      <w:r w:rsidRPr="000575B3">
        <w:t>.</w:t>
      </w:r>
    </w:p>
    <w:p w:rsidR="00AF5433" w:rsidRPr="000575B3" w:rsidRDefault="00AF5433">
      <w:pPr>
        <w:pStyle w:val="ListParagraph"/>
        <w:numPr>
          <w:ilvl w:val="0"/>
          <w:numId w:val="46"/>
        </w:numPr>
        <w:tabs>
          <w:tab w:val="left" w:pos="851"/>
          <w:tab w:val="left" w:pos="1418"/>
        </w:tabs>
        <w:spacing w:after="0"/>
        <w:ind w:left="851" w:hanging="851"/>
      </w:pPr>
      <w:r w:rsidRPr="000575B3">
        <w:t xml:space="preserve">Cleaning costs are anticipated to be £0.069m </w:t>
      </w:r>
      <w:r w:rsidR="00861D54" w:rsidRPr="000575B3">
        <w:t>over budget</w:t>
      </w:r>
      <w:r w:rsidRPr="000575B3">
        <w:t>.</w:t>
      </w:r>
    </w:p>
    <w:p w:rsidR="00CD383D" w:rsidRDefault="00CD383D" w:rsidP="00935B0E">
      <w:pPr>
        <w:tabs>
          <w:tab w:val="left" w:pos="851"/>
          <w:tab w:val="left" w:pos="1418"/>
        </w:tabs>
        <w:spacing w:after="0"/>
        <w:ind w:left="851" w:hanging="851"/>
      </w:pPr>
    </w:p>
    <w:p w:rsidR="003B431B" w:rsidRDefault="00C36802" w:rsidP="00935B0E">
      <w:pPr>
        <w:tabs>
          <w:tab w:val="left" w:pos="851"/>
          <w:tab w:val="left" w:pos="1418"/>
        </w:tabs>
        <w:spacing w:after="0"/>
      </w:pPr>
      <w:r>
        <w:t>The</w:t>
      </w:r>
      <w:r w:rsidR="00BE552E">
        <w:t xml:space="preserve"> forecast also includes the</w:t>
      </w:r>
      <w:r w:rsidR="00BE552E" w:rsidRPr="00BE552E">
        <w:rPr>
          <w:rFonts w:cs="Arial"/>
        </w:rPr>
        <w:t xml:space="preserve"> </w:t>
      </w:r>
      <w:r w:rsidR="00BE552E">
        <w:rPr>
          <w:rFonts w:cs="Arial"/>
        </w:rPr>
        <w:t xml:space="preserve">planned </w:t>
      </w:r>
      <w:r w:rsidR="00BE552E" w:rsidRPr="00132605">
        <w:rPr>
          <w:rFonts w:cs="Arial"/>
        </w:rPr>
        <w:t>application of</w:t>
      </w:r>
      <w:r w:rsidR="00BE552E">
        <w:rPr>
          <w:rFonts w:cs="Arial"/>
        </w:rPr>
        <w:t xml:space="preserve"> non</w:t>
      </w:r>
      <w:r w:rsidR="00861D54">
        <w:rPr>
          <w:rFonts w:cs="Arial"/>
        </w:rPr>
        <w:t>-</w:t>
      </w:r>
      <w:r w:rsidR="00BE552E">
        <w:rPr>
          <w:rFonts w:cs="Arial"/>
        </w:rPr>
        <w:t>recurrent reserve funding</w:t>
      </w:r>
      <w:r w:rsidR="00BE552E">
        <w:t xml:space="preserve"> </w:t>
      </w:r>
      <w:r w:rsidR="003B431B">
        <w:t>of £0.378m from reserves for the redesign of committee floor audio visual installation and conferencing system.</w:t>
      </w:r>
    </w:p>
    <w:p w:rsidR="00B81DFC" w:rsidRPr="003172B5" w:rsidRDefault="00B81DFC" w:rsidP="001936BF">
      <w:pPr>
        <w:tabs>
          <w:tab w:val="left" w:pos="851"/>
          <w:tab w:val="left" w:pos="1418"/>
        </w:tabs>
        <w:spacing w:after="0"/>
        <w:ind w:left="567" w:hanging="567"/>
      </w:pPr>
    </w:p>
    <w:p w:rsidR="00B81DFC" w:rsidRDefault="006228B0" w:rsidP="001936BF">
      <w:pPr>
        <w:tabs>
          <w:tab w:val="left" w:pos="851"/>
          <w:tab w:val="left" w:pos="1418"/>
        </w:tabs>
        <w:spacing w:after="0"/>
        <w:rPr>
          <w:b/>
          <w:bCs/>
        </w:rPr>
      </w:pPr>
      <w:r>
        <w:rPr>
          <w:b/>
          <w:bCs/>
        </w:rPr>
        <w:t>3.</w:t>
      </w:r>
      <w:r w:rsidR="00C36802">
        <w:rPr>
          <w:b/>
          <w:bCs/>
        </w:rPr>
        <w:t>7</w:t>
      </w:r>
      <w:r w:rsidR="00B81DFC">
        <w:rPr>
          <w:b/>
          <w:bCs/>
        </w:rPr>
        <w:t>.9</w:t>
      </w:r>
      <w:r w:rsidR="00B81DFC">
        <w:rPr>
          <w:b/>
          <w:bCs/>
        </w:rPr>
        <w:tab/>
      </w:r>
      <w:r w:rsidR="00B81DFC" w:rsidRPr="00884402">
        <w:rPr>
          <w:b/>
          <w:bCs/>
        </w:rPr>
        <w:t>Health and Care Systems</w:t>
      </w:r>
    </w:p>
    <w:p w:rsidR="00B81DFC" w:rsidRDefault="00B81DFC" w:rsidP="001936BF">
      <w:pPr>
        <w:tabs>
          <w:tab w:val="left" w:pos="851"/>
          <w:tab w:val="left" w:pos="1418"/>
        </w:tabs>
        <w:spacing w:after="0"/>
      </w:pPr>
    </w:p>
    <w:p w:rsidR="00B81DFC" w:rsidRDefault="004D7BBF" w:rsidP="00935B0E">
      <w:pPr>
        <w:tabs>
          <w:tab w:val="left" w:pos="851"/>
          <w:tab w:val="left" w:pos="1418"/>
        </w:tabs>
        <w:spacing w:after="0"/>
      </w:pPr>
      <w:r>
        <w:t xml:space="preserve">This position includes the </w:t>
      </w:r>
      <w:r w:rsidR="00BE552E">
        <w:rPr>
          <w:rFonts w:cs="Arial"/>
        </w:rPr>
        <w:t xml:space="preserve">planned </w:t>
      </w:r>
      <w:r w:rsidR="00BE552E" w:rsidRPr="00132605">
        <w:rPr>
          <w:rFonts w:cs="Arial"/>
        </w:rPr>
        <w:t>application of</w:t>
      </w:r>
      <w:r w:rsidR="00BE552E">
        <w:rPr>
          <w:rFonts w:cs="Arial"/>
        </w:rPr>
        <w:t xml:space="preserve"> non</w:t>
      </w:r>
      <w:r w:rsidR="00861D54">
        <w:rPr>
          <w:rFonts w:cs="Arial"/>
        </w:rPr>
        <w:t>-</w:t>
      </w:r>
      <w:r w:rsidR="00BE552E">
        <w:rPr>
          <w:rFonts w:cs="Arial"/>
        </w:rPr>
        <w:t xml:space="preserve">recurrent reserve funding </w:t>
      </w:r>
      <w:r>
        <w:t>of £0.</w:t>
      </w:r>
      <w:r w:rsidR="00FF2F07">
        <w:t xml:space="preserve">827m </w:t>
      </w:r>
      <w:r>
        <w:t>of reserves.</w:t>
      </w:r>
    </w:p>
    <w:p w:rsidR="00576D8E" w:rsidRPr="007D1867" w:rsidRDefault="00576D8E" w:rsidP="00935B0E">
      <w:pPr>
        <w:tabs>
          <w:tab w:val="left" w:pos="851"/>
          <w:tab w:val="left" w:pos="1418"/>
        </w:tabs>
        <w:spacing w:after="0"/>
      </w:pPr>
    </w:p>
    <w:p w:rsidR="002869C1" w:rsidRDefault="00C36802" w:rsidP="002869C1">
      <w:pPr>
        <w:tabs>
          <w:tab w:val="left" w:pos="851"/>
          <w:tab w:val="left" w:pos="1418"/>
        </w:tabs>
        <w:spacing w:after="0"/>
        <w:rPr>
          <w:b/>
          <w:bCs/>
        </w:rPr>
      </w:pPr>
      <w:r>
        <w:rPr>
          <w:b/>
          <w:bCs/>
        </w:rPr>
        <w:t>3.7</w:t>
      </w:r>
      <w:r w:rsidR="002869C1">
        <w:rPr>
          <w:b/>
          <w:bCs/>
        </w:rPr>
        <w:t>.10</w:t>
      </w:r>
      <w:r w:rsidR="002869C1">
        <w:rPr>
          <w:b/>
          <w:bCs/>
        </w:rPr>
        <w:tab/>
        <w:t>Human Resources</w:t>
      </w:r>
    </w:p>
    <w:p w:rsidR="00576D8E" w:rsidRDefault="00576D8E" w:rsidP="00576D8E">
      <w:pPr>
        <w:tabs>
          <w:tab w:val="left" w:pos="851"/>
          <w:tab w:val="left" w:pos="1418"/>
        </w:tabs>
        <w:spacing w:after="0"/>
        <w:ind w:left="851" w:hanging="851"/>
        <w:rPr>
          <w:bCs/>
        </w:rPr>
      </w:pPr>
    </w:p>
    <w:p w:rsidR="00CD383D" w:rsidRDefault="00576D8E">
      <w:pPr>
        <w:pStyle w:val="ListParagraph"/>
        <w:numPr>
          <w:ilvl w:val="0"/>
          <w:numId w:val="41"/>
        </w:numPr>
        <w:tabs>
          <w:tab w:val="left" w:pos="851"/>
          <w:tab w:val="left" w:pos="1418"/>
        </w:tabs>
        <w:spacing w:after="0"/>
        <w:ind w:left="851" w:hanging="851"/>
      </w:pPr>
      <w:r w:rsidRPr="00EF3522">
        <w:t>Human Resources is forecast to under</w:t>
      </w:r>
      <w:r>
        <w:t>s</w:t>
      </w:r>
      <w:r w:rsidRPr="00EF3522">
        <w:t>pend by £0.18</w:t>
      </w:r>
      <w:r>
        <w:t>7</w:t>
      </w:r>
      <w:r w:rsidRPr="00EF3522">
        <w:t>m in 2015/16</w:t>
      </w:r>
      <w:r w:rsidR="004A5DED">
        <w:t xml:space="preserve"> which is an improvement of £0187m</w:t>
      </w:r>
      <w:r w:rsidR="00B93314">
        <w:t xml:space="preserve"> </w:t>
      </w:r>
      <w:r w:rsidR="00B93314" w:rsidRPr="00902858">
        <w:rPr>
          <w:rFonts w:eastAsia="Times New Roman" w:cs="Arial"/>
          <w:lang w:eastAsia="en-GB"/>
        </w:rPr>
        <w:t>from the forecast position reported to Cabinet at the end of quarter 1</w:t>
      </w:r>
      <w:r w:rsidR="004A5DED">
        <w:t xml:space="preserve">. </w:t>
      </w:r>
      <w:r w:rsidR="00861D54">
        <w:t xml:space="preserve"> This is d</w:t>
      </w:r>
      <w:r w:rsidR="004A5DED">
        <w:t xml:space="preserve">ue </w:t>
      </w:r>
      <w:r w:rsidR="00861D54">
        <w:t xml:space="preserve">to a combination of </w:t>
      </w:r>
      <w:r w:rsidRPr="00EF3522">
        <w:t>staff</w:t>
      </w:r>
      <w:r w:rsidR="00861D54">
        <w:t xml:space="preserve"> vacancies and</w:t>
      </w:r>
      <w:r w:rsidRPr="00EF3522">
        <w:t xml:space="preserve"> achieving more income than budgeted.  </w:t>
      </w:r>
    </w:p>
    <w:p w:rsidR="00CD383D" w:rsidRDefault="00CD383D" w:rsidP="00935B0E">
      <w:pPr>
        <w:tabs>
          <w:tab w:val="left" w:pos="851"/>
          <w:tab w:val="left" w:pos="1418"/>
        </w:tabs>
        <w:spacing w:after="0"/>
      </w:pPr>
    </w:p>
    <w:p w:rsidR="00CC7B0C" w:rsidRDefault="00576D8E" w:rsidP="00935B0E">
      <w:pPr>
        <w:tabs>
          <w:tab w:val="left" w:pos="851"/>
          <w:tab w:val="left" w:pos="1418"/>
        </w:tabs>
        <w:spacing w:after="0"/>
        <w:rPr>
          <w:b/>
          <w:bCs/>
        </w:rPr>
      </w:pPr>
      <w:r w:rsidRPr="00EF3522">
        <w:t xml:space="preserve">The forecast includes the </w:t>
      </w:r>
      <w:r w:rsidR="00BE552E">
        <w:rPr>
          <w:rFonts w:cs="Arial"/>
        </w:rPr>
        <w:t xml:space="preserve">planned </w:t>
      </w:r>
      <w:r w:rsidR="00BE552E" w:rsidRPr="00132605">
        <w:rPr>
          <w:rFonts w:cs="Arial"/>
        </w:rPr>
        <w:t>application of</w:t>
      </w:r>
      <w:r w:rsidR="00BE552E">
        <w:rPr>
          <w:rFonts w:cs="Arial"/>
        </w:rPr>
        <w:t xml:space="preserve"> non</w:t>
      </w:r>
      <w:r w:rsidR="00861D54">
        <w:rPr>
          <w:rFonts w:cs="Arial"/>
        </w:rPr>
        <w:t>-</w:t>
      </w:r>
      <w:r w:rsidR="00BE552E">
        <w:rPr>
          <w:rFonts w:cs="Arial"/>
        </w:rPr>
        <w:t xml:space="preserve">recurrent reserve funding </w:t>
      </w:r>
      <w:r w:rsidRPr="00EF3522">
        <w:t>of £0.392m of reserves</w:t>
      </w:r>
      <w:r>
        <w:t xml:space="preserve"> from the former CYP DFM General Reserve agreed by Lancashire Schools Forum to provide transitional support for services</w:t>
      </w:r>
      <w:r w:rsidRPr="000B2E33">
        <w:t xml:space="preserve"> which are currently not traded </w:t>
      </w:r>
      <w:r>
        <w:t xml:space="preserve">as they move to </w:t>
      </w:r>
      <w:r w:rsidRPr="000B2E33">
        <w:t>a traded basis.</w:t>
      </w:r>
    </w:p>
    <w:p w:rsidR="00B81DFC" w:rsidRDefault="00B81DFC" w:rsidP="00935B0E">
      <w:pPr>
        <w:tabs>
          <w:tab w:val="left" w:pos="851"/>
          <w:tab w:val="left" w:pos="1418"/>
        </w:tabs>
        <w:spacing w:after="0"/>
        <w:rPr>
          <w:b/>
          <w:bCs/>
        </w:rPr>
      </w:pPr>
    </w:p>
    <w:p w:rsidR="00B81DFC" w:rsidRPr="00884402" w:rsidRDefault="00B81DFC" w:rsidP="00A1675C">
      <w:pPr>
        <w:tabs>
          <w:tab w:val="left" w:pos="851"/>
          <w:tab w:val="left" w:pos="1418"/>
        </w:tabs>
        <w:spacing w:after="0"/>
        <w:ind w:left="851" w:hanging="851"/>
        <w:rPr>
          <w:b/>
          <w:bCs/>
        </w:rPr>
      </w:pPr>
      <w:r>
        <w:rPr>
          <w:b/>
          <w:bCs/>
        </w:rPr>
        <w:t>3.</w:t>
      </w:r>
      <w:r w:rsidR="00C36802">
        <w:rPr>
          <w:b/>
          <w:bCs/>
        </w:rPr>
        <w:t>7</w:t>
      </w:r>
      <w:r>
        <w:rPr>
          <w:b/>
          <w:bCs/>
        </w:rPr>
        <w:t>.12</w:t>
      </w:r>
      <w:r>
        <w:rPr>
          <w:b/>
          <w:bCs/>
        </w:rPr>
        <w:tab/>
      </w:r>
      <w:r w:rsidRPr="00884402">
        <w:rPr>
          <w:b/>
          <w:bCs/>
        </w:rPr>
        <w:t>Lancashire Adult Learning</w:t>
      </w:r>
    </w:p>
    <w:p w:rsidR="00B81DFC" w:rsidRDefault="00B81DFC" w:rsidP="00A1675C">
      <w:pPr>
        <w:tabs>
          <w:tab w:val="left" w:pos="851"/>
          <w:tab w:val="left" w:pos="1418"/>
        </w:tabs>
        <w:spacing w:after="0"/>
        <w:ind w:left="851" w:hanging="851"/>
      </w:pPr>
    </w:p>
    <w:p w:rsidR="004A5DED" w:rsidRPr="00935B0E" w:rsidRDefault="00B81DFC" w:rsidP="00A1675C">
      <w:pPr>
        <w:pStyle w:val="ListParagraph"/>
        <w:numPr>
          <w:ilvl w:val="0"/>
          <w:numId w:val="41"/>
        </w:numPr>
        <w:tabs>
          <w:tab w:val="left" w:pos="851"/>
          <w:tab w:val="left" w:pos="1418"/>
        </w:tabs>
        <w:spacing w:after="0"/>
        <w:ind w:left="851" w:hanging="851"/>
        <w:rPr>
          <w:b/>
          <w:bCs/>
        </w:rPr>
      </w:pPr>
      <w:r w:rsidRPr="00884402">
        <w:t xml:space="preserve">Lancashire Adult Learning is </w:t>
      </w:r>
      <w:r>
        <w:t>forecast to overspend by £1.</w:t>
      </w:r>
      <w:r w:rsidR="00FF2F07">
        <w:t>927m</w:t>
      </w:r>
      <w:r w:rsidR="005946C9">
        <w:t>, which is an improvement of £0.031m</w:t>
      </w:r>
      <w:r w:rsidR="00B93314">
        <w:t xml:space="preserve"> </w:t>
      </w:r>
      <w:r w:rsidR="00B93314" w:rsidRPr="00902858">
        <w:rPr>
          <w:rFonts w:eastAsia="Times New Roman" w:cs="Arial"/>
          <w:lang w:eastAsia="en-GB"/>
        </w:rPr>
        <w:t>from the forecast position reported to Cabinet at the end of quarter 1</w:t>
      </w:r>
      <w:r w:rsidR="005946C9">
        <w:t>.</w:t>
      </w:r>
    </w:p>
    <w:p w:rsidR="00B81DFC" w:rsidRPr="00935B0E" w:rsidRDefault="00B81DFC" w:rsidP="00A1675C">
      <w:pPr>
        <w:pStyle w:val="ListParagraph"/>
        <w:numPr>
          <w:ilvl w:val="0"/>
          <w:numId w:val="41"/>
        </w:numPr>
        <w:tabs>
          <w:tab w:val="left" w:pos="851"/>
          <w:tab w:val="left" w:pos="1418"/>
        </w:tabs>
        <w:spacing w:after="0"/>
        <w:ind w:left="851" w:hanging="851"/>
        <w:rPr>
          <w:b/>
          <w:bCs/>
        </w:rPr>
      </w:pPr>
      <w:r>
        <w:t xml:space="preserve">This is due to the non-achievement of </w:t>
      </w:r>
      <w:r w:rsidRPr="00884402">
        <w:t xml:space="preserve">budgeted income targets </w:t>
      </w:r>
      <w:r>
        <w:t xml:space="preserve">and agreed </w:t>
      </w:r>
      <w:r w:rsidRPr="00884402">
        <w:t>savings, particularly in light of a recent OFSTED report and resulting red</w:t>
      </w:r>
      <w:r>
        <w:t xml:space="preserve">uction in Adult Skills funding. </w:t>
      </w:r>
      <w:r w:rsidRPr="00884402">
        <w:t xml:space="preserve"> </w:t>
      </w:r>
    </w:p>
    <w:p w:rsidR="00576D8E" w:rsidRDefault="00576D8E" w:rsidP="00935B0E">
      <w:pPr>
        <w:tabs>
          <w:tab w:val="left" w:pos="851"/>
          <w:tab w:val="left" w:pos="1418"/>
        </w:tabs>
        <w:spacing w:after="0"/>
        <w:ind w:left="851"/>
        <w:rPr>
          <w:b/>
          <w:bCs/>
        </w:rPr>
      </w:pPr>
    </w:p>
    <w:p w:rsidR="00576D8E" w:rsidRDefault="00576D8E" w:rsidP="00576D8E">
      <w:pPr>
        <w:tabs>
          <w:tab w:val="left" w:pos="851"/>
          <w:tab w:val="left" w:pos="1418"/>
        </w:tabs>
        <w:spacing w:after="0"/>
        <w:ind w:left="851" w:hanging="851"/>
        <w:rPr>
          <w:b/>
          <w:bCs/>
        </w:rPr>
      </w:pPr>
      <w:r>
        <w:rPr>
          <w:b/>
          <w:bCs/>
        </w:rPr>
        <w:t>3.</w:t>
      </w:r>
      <w:r w:rsidR="00C36802">
        <w:rPr>
          <w:b/>
          <w:bCs/>
        </w:rPr>
        <w:t>7</w:t>
      </w:r>
      <w:r>
        <w:rPr>
          <w:b/>
          <w:bCs/>
        </w:rPr>
        <w:t>.13</w:t>
      </w:r>
      <w:r>
        <w:rPr>
          <w:b/>
          <w:bCs/>
        </w:rPr>
        <w:tab/>
        <w:t>Planning and Environment</w:t>
      </w:r>
    </w:p>
    <w:p w:rsidR="00CD383D" w:rsidRDefault="00CD383D" w:rsidP="00935B0E"/>
    <w:p w:rsidR="00576D8E" w:rsidRPr="00935B0E" w:rsidRDefault="00BE552E" w:rsidP="00935B0E">
      <w:pPr>
        <w:rPr>
          <w:b/>
          <w:bCs/>
        </w:rPr>
      </w:pPr>
      <w:r>
        <w:rPr>
          <w:rFonts w:cs="Arial"/>
        </w:rPr>
        <w:t xml:space="preserve">Planned </w:t>
      </w:r>
      <w:r w:rsidRPr="00132605">
        <w:rPr>
          <w:rFonts w:cs="Arial"/>
        </w:rPr>
        <w:t>application of</w:t>
      </w:r>
      <w:r>
        <w:rPr>
          <w:rFonts w:cs="Arial"/>
        </w:rPr>
        <w:t xml:space="preserve"> non</w:t>
      </w:r>
      <w:r w:rsidR="00861D54">
        <w:rPr>
          <w:rFonts w:cs="Arial"/>
        </w:rPr>
        <w:t>-</w:t>
      </w:r>
      <w:r>
        <w:rPr>
          <w:rFonts w:cs="Arial"/>
        </w:rPr>
        <w:t xml:space="preserve">recurrent reserve funding </w:t>
      </w:r>
      <w:r w:rsidR="00576D8E" w:rsidRPr="00944A11">
        <w:t>of £0.045m have been applied within the forecast</w:t>
      </w:r>
      <w:r w:rsidR="00576D8E" w:rsidRPr="009F122B">
        <w:t xml:space="preserve"> £0.021 from the</w:t>
      </w:r>
      <w:r w:rsidR="00576D8E">
        <w:t xml:space="preserve"> waste PFI compensation reserve, reimbursing local residents in relation to the waste plant odour issues</w:t>
      </w:r>
      <w:r w:rsidR="00576D8E" w:rsidRPr="009F122B">
        <w:t xml:space="preserve"> and £0.024m from the equipm</w:t>
      </w:r>
      <w:r w:rsidR="00576D8E">
        <w:t>ent renewals reserve for the introduction of</w:t>
      </w:r>
      <w:r w:rsidR="00576D8E" w:rsidRPr="009F122B">
        <w:t xml:space="preserve"> </w:t>
      </w:r>
      <w:r w:rsidR="00576D8E">
        <w:t>car parking ticket machines at the countryside sites.</w:t>
      </w:r>
    </w:p>
    <w:p w:rsidR="0036614F" w:rsidRDefault="0036614F" w:rsidP="00576D8E">
      <w:pPr>
        <w:autoSpaceDE/>
        <w:autoSpaceDN/>
        <w:adjustRightInd/>
        <w:spacing w:after="0"/>
        <w:ind w:left="851" w:hanging="851"/>
        <w:rPr>
          <w:b/>
          <w:bCs/>
        </w:rPr>
      </w:pPr>
    </w:p>
    <w:p w:rsidR="00576D8E" w:rsidRDefault="00576D8E" w:rsidP="00576D8E">
      <w:pPr>
        <w:autoSpaceDE/>
        <w:autoSpaceDN/>
        <w:adjustRightInd/>
        <w:spacing w:after="0"/>
        <w:ind w:left="851" w:hanging="851"/>
        <w:rPr>
          <w:b/>
          <w:bCs/>
        </w:rPr>
      </w:pPr>
      <w:r>
        <w:rPr>
          <w:b/>
          <w:bCs/>
        </w:rPr>
        <w:t>3.</w:t>
      </w:r>
      <w:r w:rsidR="00C36802">
        <w:rPr>
          <w:b/>
          <w:bCs/>
        </w:rPr>
        <w:t>7</w:t>
      </w:r>
      <w:r>
        <w:rPr>
          <w:b/>
          <w:bCs/>
        </w:rPr>
        <w:t>.14</w:t>
      </w:r>
      <w:r>
        <w:rPr>
          <w:b/>
          <w:bCs/>
        </w:rPr>
        <w:tab/>
        <w:t>Programme Office</w:t>
      </w:r>
    </w:p>
    <w:p w:rsidR="00576D8E" w:rsidRDefault="00576D8E" w:rsidP="00576D8E">
      <w:pPr>
        <w:autoSpaceDE/>
        <w:autoSpaceDN/>
        <w:adjustRightInd/>
        <w:spacing w:after="0"/>
        <w:ind w:left="851" w:hanging="851"/>
        <w:rPr>
          <w:b/>
          <w:bCs/>
        </w:rPr>
      </w:pPr>
    </w:p>
    <w:p w:rsidR="00B81DFC" w:rsidRPr="008B7106" w:rsidRDefault="007C2448" w:rsidP="00935B0E">
      <w:pPr>
        <w:numPr>
          <w:ilvl w:val="0"/>
          <w:numId w:val="41"/>
        </w:numPr>
        <w:tabs>
          <w:tab w:val="left" w:pos="851"/>
          <w:tab w:val="left" w:pos="1418"/>
        </w:tabs>
        <w:spacing w:after="0"/>
        <w:ind w:left="851" w:hanging="851"/>
        <w:contextualSpacing/>
      </w:pPr>
      <w:r>
        <w:t xml:space="preserve">There is a forecasted underspend of £0.631m which is </w:t>
      </w:r>
      <w:r w:rsidR="0036614F">
        <w:t>an improved</w:t>
      </w:r>
      <w:r>
        <w:t xml:space="preserve"> position</w:t>
      </w:r>
      <w:r w:rsidR="0036614F">
        <w:t xml:space="preserve"> of £0.631m</w:t>
      </w:r>
      <w:r w:rsidR="00B93314" w:rsidRPr="00935B0E">
        <w:t xml:space="preserve"> from the forecast position reported to Cabinet at the end of quarter 1</w:t>
      </w:r>
      <w:r w:rsidR="00861D54" w:rsidRPr="00935B0E">
        <w:t xml:space="preserve"> and relates to </w:t>
      </w:r>
      <w:r w:rsidR="00576D8E" w:rsidRPr="0005130F">
        <w:t>staff vacancies</w:t>
      </w:r>
      <w:r w:rsidR="00861D54">
        <w:t>.</w:t>
      </w:r>
    </w:p>
    <w:p w:rsidR="00576D8E" w:rsidRDefault="00576D8E" w:rsidP="00576D8E">
      <w:pPr>
        <w:autoSpaceDE/>
        <w:autoSpaceDN/>
        <w:adjustRightInd/>
        <w:spacing w:after="0"/>
        <w:ind w:left="851" w:hanging="851"/>
        <w:rPr>
          <w:b/>
          <w:bCs/>
        </w:rPr>
      </w:pPr>
    </w:p>
    <w:p w:rsidR="00B81DFC" w:rsidRDefault="006228B0" w:rsidP="00B81DFC">
      <w:pPr>
        <w:tabs>
          <w:tab w:val="left" w:pos="851"/>
          <w:tab w:val="left" w:pos="1418"/>
        </w:tabs>
        <w:spacing w:after="0"/>
        <w:rPr>
          <w:b/>
          <w:bCs/>
        </w:rPr>
      </w:pPr>
      <w:r>
        <w:rPr>
          <w:b/>
          <w:bCs/>
        </w:rPr>
        <w:t>3.</w:t>
      </w:r>
      <w:r w:rsidR="00DE7755" w:rsidDel="00DE7755">
        <w:rPr>
          <w:b/>
          <w:bCs/>
        </w:rPr>
        <w:t xml:space="preserve"> </w:t>
      </w:r>
      <w:r w:rsidR="00C36802">
        <w:rPr>
          <w:b/>
          <w:bCs/>
        </w:rPr>
        <w:t>7</w:t>
      </w:r>
      <w:r w:rsidR="00B81DFC">
        <w:rPr>
          <w:b/>
          <w:bCs/>
        </w:rPr>
        <w:t>.16</w:t>
      </w:r>
      <w:r w:rsidR="00B81DFC">
        <w:rPr>
          <w:b/>
          <w:bCs/>
        </w:rPr>
        <w:tab/>
      </w:r>
      <w:r w:rsidR="00B81DFC" w:rsidRPr="00884402">
        <w:rPr>
          <w:b/>
          <w:bCs/>
        </w:rPr>
        <w:t>Skills, Learning and Development</w:t>
      </w:r>
    </w:p>
    <w:p w:rsidR="00FF2F07" w:rsidRPr="00884402" w:rsidRDefault="00FF2F07" w:rsidP="00B81DFC">
      <w:pPr>
        <w:tabs>
          <w:tab w:val="left" w:pos="851"/>
          <w:tab w:val="left" w:pos="1418"/>
        </w:tabs>
        <w:spacing w:after="0"/>
        <w:rPr>
          <w:b/>
          <w:bCs/>
        </w:rPr>
      </w:pPr>
    </w:p>
    <w:p w:rsidR="007C2448" w:rsidRDefault="007C2448" w:rsidP="00FF2F07">
      <w:pPr>
        <w:numPr>
          <w:ilvl w:val="0"/>
          <w:numId w:val="41"/>
        </w:numPr>
        <w:tabs>
          <w:tab w:val="left" w:pos="851"/>
          <w:tab w:val="left" w:pos="1418"/>
        </w:tabs>
        <w:spacing w:after="0"/>
        <w:ind w:left="851" w:hanging="851"/>
        <w:contextualSpacing/>
      </w:pPr>
      <w:r>
        <w:t>Skills, Learning and Development forecast an underspend of £0.279m which is an improvement of £0.</w:t>
      </w:r>
      <w:r w:rsidR="00F16279">
        <w:t>479</w:t>
      </w:r>
      <w:r>
        <w:t xml:space="preserve">m </w:t>
      </w:r>
      <w:r w:rsidR="00B93314" w:rsidRPr="00902858">
        <w:rPr>
          <w:rFonts w:eastAsia="Times New Roman" w:cs="Arial"/>
          <w:lang w:eastAsia="en-GB"/>
        </w:rPr>
        <w:t>from the forecast position reported to Cabinet at the end of quarter 1.</w:t>
      </w:r>
    </w:p>
    <w:p w:rsidR="00861D54" w:rsidRDefault="00FF2F07">
      <w:pPr>
        <w:numPr>
          <w:ilvl w:val="0"/>
          <w:numId w:val="41"/>
        </w:numPr>
        <w:tabs>
          <w:tab w:val="left" w:pos="851"/>
          <w:tab w:val="left" w:pos="1418"/>
        </w:tabs>
        <w:spacing w:after="0"/>
        <w:ind w:left="851" w:hanging="851"/>
        <w:contextualSpacing/>
      </w:pPr>
      <w:r w:rsidRPr="00FF2F07">
        <w:t xml:space="preserve">Underspends of £0.474m forecast across Learning and Development budgets predominately relate to staff vacancies.  </w:t>
      </w:r>
    </w:p>
    <w:p w:rsidR="00FF2F07" w:rsidRPr="00FF2F07" w:rsidRDefault="00FF2F07">
      <w:pPr>
        <w:numPr>
          <w:ilvl w:val="0"/>
          <w:numId w:val="41"/>
        </w:numPr>
        <w:tabs>
          <w:tab w:val="left" w:pos="851"/>
          <w:tab w:val="left" w:pos="1418"/>
        </w:tabs>
        <w:spacing w:after="0"/>
        <w:ind w:left="851" w:hanging="851"/>
        <w:contextualSpacing/>
      </w:pPr>
      <w:r w:rsidRPr="00FF2F07">
        <w:t>This is offset by forecast overspends of £0.200m due to reductions in grant funding</w:t>
      </w:r>
      <w:r w:rsidR="00861D54">
        <w:t>.</w:t>
      </w:r>
      <w:r w:rsidRPr="00FF2F07">
        <w:t xml:space="preserve"> </w:t>
      </w:r>
    </w:p>
    <w:p w:rsidR="00FF2F07" w:rsidRPr="00FF2F07" w:rsidRDefault="00FF2F07" w:rsidP="00FF2F07">
      <w:pPr>
        <w:tabs>
          <w:tab w:val="left" w:pos="851"/>
          <w:tab w:val="left" w:pos="1418"/>
        </w:tabs>
        <w:spacing w:after="0"/>
        <w:ind w:left="567" w:hanging="567"/>
      </w:pPr>
    </w:p>
    <w:p w:rsidR="00FF2F07" w:rsidRPr="00FF2F07" w:rsidRDefault="00FF2F07" w:rsidP="00FF2F07">
      <w:pPr>
        <w:tabs>
          <w:tab w:val="left" w:pos="851"/>
          <w:tab w:val="left" w:pos="1418"/>
        </w:tabs>
        <w:spacing w:after="0"/>
        <w:rPr>
          <w:b/>
        </w:rPr>
      </w:pPr>
      <w:r w:rsidRPr="00FF2F07">
        <w:rPr>
          <w:rFonts w:cs="Arial"/>
        </w:rPr>
        <w:t xml:space="preserve">This forecast includes the </w:t>
      </w:r>
      <w:r w:rsidR="00BE552E">
        <w:rPr>
          <w:rFonts w:cs="Arial"/>
        </w:rPr>
        <w:t xml:space="preserve">planned </w:t>
      </w:r>
      <w:r w:rsidR="00BE552E" w:rsidRPr="00132605">
        <w:rPr>
          <w:rFonts w:cs="Arial"/>
        </w:rPr>
        <w:t>application of</w:t>
      </w:r>
      <w:r w:rsidR="00BE552E">
        <w:rPr>
          <w:rFonts w:cs="Arial"/>
        </w:rPr>
        <w:t xml:space="preserve"> non</w:t>
      </w:r>
      <w:r w:rsidR="00861D54">
        <w:rPr>
          <w:rFonts w:cs="Arial"/>
        </w:rPr>
        <w:t>-</w:t>
      </w:r>
      <w:r w:rsidR="00BE552E">
        <w:rPr>
          <w:rFonts w:cs="Arial"/>
        </w:rPr>
        <w:t xml:space="preserve">recurrent reserve funding </w:t>
      </w:r>
      <w:r w:rsidRPr="00FF2F07">
        <w:rPr>
          <w:rFonts w:cs="Arial"/>
        </w:rPr>
        <w:t>of £2.381m from reserves of which £1.672m will be met from the Strategic Investment Reserve</w:t>
      </w:r>
      <w:r w:rsidR="002869C1">
        <w:rPr>
          <w:rFonts w:cs="Arial"/>
        </w:rPr>
        <w:t>,</w:t>
      </w:r>
      <w:r w:rsidRPr="00FF2F07">
        <w:rPr>
          <w:rFonts w:cs="Arial"/>
        </w:rPr>
        <w:t xml:space="preserve"> </w:t>
      </w:r>
      <w:r w:rsidR="002869C1">
        <w:rPr>
          <w:rFonts w:cs="Arial"/>
        </w:rPr>
        <w:t>this will</w:t>
      </w:r>
      <w:r w:rsidRPr="00FF2F07">
        <w:rPr>
          <w:rFonts w:cs="Arial"/>
        </w:rPr>
        <w:t xml:space="preserve"> cover the costs of promoting sustainable employment for young people, including Lancashire's looked after children, through apprenticeships with Lancashire businesses and professional apprenticeships with the County Council, and the E</w:t>
      </w:r>
      <w:r w:rsidRPr="00FF2F07">
        <w:rPr>
          <w:rFonts w:cs="Arial"/>
          <w:lang w:val="en"/>
        </w:rPr>
        <w:t>x Service Personnel Mentoring In Schools Programme</w:t>
      </w:r>
      <w:r w:rsidRPr="00FF2F07">
        <w:rPr>
          <w:rFonts w:cs="Arial"/>
        </w:rPr>
        <w:t>.  A further £0.661m will be met from the former CYP DFM General Reserve to cover the costs of ESF Skills Support and ESF NEET projects and £0.048m will be met from the Downsizing Reserve to support staff through the County Councils Transformation Programme.</w:t>
      </w:r>
    </w:p>
    <w:p w:rsidR="00274857" w:rsidRDefault="00274857">
      <w:pPr>
        <w:autoSpaceDE/>
        <w:autoSpaceDN/>
        <w:adjustRightInd/>
        <w:spacing w:after="0"/>
        <w:jc w:val="left"/>
        <w:rPr>
          <w:b/>
        </w:rPr>
      </w:pPr>
    </w:p>
    <w:p w:rsidR="00CC7B0C" w:rsidRDefault="00CC7B0C">
      <w:pPr>
        <w:autoSpaceDE/>
        <w:autoSpaceDN/>
        <w:adjustRightInd/>
        <w:spacing w:after="0"/>
        <w:jc w:val="left"/>
        <w:rPr>
          <w:b/>
        </w:rPr>
      </w:pPr>
      <w:r>
        <w:rPr>
          <w:b/>
        </w:rPr>
        <w:br w:type="page"/>
      </w:r>
    </w:p>
    <w:p w:rsidR="00B81DFC" w:rsidRDefault="006228B0" w:rsidP="00B81DFC">
      <w:pPr>
        <w:tabs>
          <w:tab w:val="left" w:pos="851"/>
          <w:tab w:val="left" w:pos="1418"/>
        </w:tabs>
        <w:spacing w:after="0"/>
        <w:rPr>
          <w:b/>
        </w:rPr>
      </w:pPr>
      <w:r>
        <w:rPr>
          <w:b/>
        </w:rPr>
        <w:t>3.</w:t>
      </w:r>
      <w:r w:rsidR="00C36802">
        <w:rPr>
          <w:b/>
        </w:rPr>
        <w:t>8</w:t>
      </w:r>
      <w:r w:rsidR="00B81DFC">
        <w:rPr>
          <w:b/>
        </w:rPr>
        <w:tab/>
      </w:r>
      <w:r w:rsidR="00B81DFC" w:rsidRPr="005D16FE">
        <w:rPr>
          <w:b/>
        </w:rPr>
        <w:t>Within Chief Executive Services</w:t>
      </w:r>
    </w:p>
    <w:p w:rsidR="006A731A" w:rsidRDefault="006A731A" w:rsidP="00B81DFC">
      <w:pPr>
        <w:tabs>
          <w:tab w:val="left" w:pos="851"/>
          <w:tab w:val="left" w:pos="1418"/>
        </w:tabs>
        <w:spacing w:after="0"/>
        <w:rPr>
          <w:b/>
        </w:rPr>
      </w:pPr>
    </w:p>
    <w:tbl>
      <w:tblPr>
        <w:tblW w:w="10163" w:type="dxa"/>
        <w:tblLook w:val="04A0" w:firstRow="1" w:lastRow="0" w:firstColumn="1" w:lastColumn="0" w:noHBand="0" w:noVBand="1"/>
      </w:tblPr>
      <w:tblGrid>
        <w:gridCol w:w="800"/>
        <w:gridCol w:w="3226"/>
        <w:gridCol w:w="1137"/>
        <w:gridCol w:w="1283"/>
        <w:gridCol w:w="1283"/>
        <w:gridCol w:w="1217"/>
        <w:gridCol w:w="1217"/>
      </w:tblGrid>
      <w:tr w:rsidR="00E46CD6" w:rsidRPr="00E46CD6" w:rsidTr="00E46CD6">
        <w:trPr>
          <w:trHeight w:val="1274"/>
        </w:trPr>
        <w:tc>
          <w:tcPr>
            <w:tcW w:w="891" w:type="dxa"/>
            <w:tcBorders>
              <w:top w:val="single" w:sz="4" w:space="0" w:color="auto"/>
              <w:left w:val="single" w:sz="4" w:space="0" w:color="auto"/>
              <w:bottom w:val="nil"/>
              <w:right w:val="single" w:sz="4" w:space="0" w:color="auto"/>
            </w:tcBorders>
            <w:shd w:val="clear" w:color="000000" w:fill="C9C9C9"/>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Ref</w:t>
            </w:r>
          </w:p>
        </w:tc>
        <w:tc>
          <w:tcPr>
            <w:tcW w:w="4644" w:type="dxa"/>
            <w:tcBorders>
              <w:top w:val="single" w:sz="4" w:space="0" w:color="auto"/>
              <w:left w:val="nil"/>
              <w:bottom w:val="nil"/>
              <w:right w:val="single" w:sz="4" w:space="0" w:color="auto"/>
            </w:tcBorders>
            <w:shd w:val="clear" w:color="000000" w:fill="D8D8D8"/>
            <w:vAlign w:val="center"/>
            <w:hideMark/>
          </w:tcPr>
          <w:p w:rsidR="00E46CD6" w:rsidRPr="00E46CD6" w:rsidRDefault="00E46CD6" w:rsidP="00E46CD6">
            <w:pPr>
              <w:autoSpaceDE/>
              <w:autoSpaceDN/>
              <w:adjustRightInd/>
              <w:spacing w:after="0"/>
              <w:jc w:val="left"/>
              <w:rPr>
                <w:rFonts w:eastAsia="Times New Roman" w:cs="Arial"/>
                <w:b/>
                <w:bCs/>
                <w:lang w:eastAsia="en-GB"/>
              </w:rPr>
            </w:pPr>
            <w:r w:rsidRPr="00E46CD6">
              <w:rPr>
                <w:rFonts w:eastAsia="Times New Roman" w:cs="Arial"/>
                <w:b/>
                <w:bCs/>
                <w:lang w:eastAsia="en-GB"/>
              </w:rPr>
              <w:t>Service Grouping</w:t>
            </w:r>
          </w:p>
        </w:tc>
        <w:tc>
          <w:tcPr>
            <w:tcW w:w="891" w:type="dxa"/>
            <w:tcBorders>
              <w:top w:val="single" w:sz="4" w:space="0" w:color="auto"/>
              <w:left w:val="nil"/>
              <w:bottom w:val="nil"/>
              <w:right w:val="single" w:sz="4" w:space="0" w:color="auto"/>
            </w:tcBorders>
            <w:shd w:val="clear" w:color="000000" w:fill="C9C9C9"/>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Revised Annual Budget</w:t>
            </w:r>
          </w:p>
        </w:tc>
        <w:tc>
          <w:tcPr>
            <w:tcW w:w="1011" w:type="dxa"/>
            <w:tcBorders>
              <w:top w:val="single" w:sz="4" w:space="0" w:color="auto"/>
              <w:left w:val="nil"/>
              <w:bottom w:val="nil"/>
              <w:right w:val="single" w:sz="4" w:space="0" w:color="auto"/>
            </w:tcBorders>
            <w:shd w:val="clear" w:color="000000" w:fill="C9C9C9"/>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 xml:space="preserve">Previous CABINET Variance  - QTR 1 </w:t>
            </w:r>
          </w:p>
        </w:tc>
        <w:tc>
          <w:tcPr>
            <w:tcW w:w="1024" w:type="dxa"/>
            <w:tcBorders>
              <w:top w:val="single" w:sz="4" w:space="0" w:color="auto"/>
              <w:left w:val="nil"/>
              <w:bottom w:val="nil"/>
              <w:right w:val="single" w:sz="4" w:space="0" w:color="auto"/>
            </w:tcBorders>
            <w:shd w:val="clear" w:color="000000" w:fill="C9C9C9"/>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Current CABINET Forecast - QTR 2</w:t>
            </w:r>
          </w:p>
        </w:tc>
        <w:tc>
          <w:tcPr>
            <w:tcW w:w="851" w:type="dxa"/>
            <w:tcBorders>
              <w:top w:val="single" w:sz="4" w:space="0" w:color="auto"/>
              <w:left w:val="nil"/>
              <w:bottom w:val="nil"/>
              <w:right w:val="single" w:sz="4" w:space="0" w:color="auto"/>
            </w:tcBorders>
            <w:shd w:val="clear" w:color="000000" w:fill="C9C9C9"/>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Current Period Forecast Variance</w:t>
            </w:r>
          </w:p>
        </w:tc>
        <w:tc>
          <w:tcPr>
            <w:tcW w:w="851" w:type="dxa"/>
            <w:tcBorders>
              <w:top w:val="single" w:sz="4" w:space="0" w:color="auto"/>
              <w:left w:val="nil"/>
              <w:bottom w:val="nil"/>
              <w:right w:val="single" w:sz="4" w:space="0" w:color="auto"/>
            </w:tcBorders>
            <w:shd w:val="clear" w:color="000000" w:fill="BFBFBF"/>
            <w:vAlign w:val="center"/>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Current Period Forecast Variance</w:t>
            </w:r>
          </w:p>
        </w:tc>
      </w:tr>
      <w:tr w:rsidR="00E46CD6" w:rsidRPr="00E46CD6" w:rsidTr="00E46CD6">
        <w:trPr>
          <w:trHeight w:val="318"/>
        </w:trPr>
        <w:tc>
          <w:tcPr>
            <w:tcW w:w="891" w:type="dxa"/>
            <w:tcBorders>
              <w:top w:val="nil"/>
              <w:left w:val="single" w:sz="4" w:space="0" w:color="auto"/>
              <w:bottom w:val="single" w:sz="4" w:space="0" w:color="auto"/>
              <w:right w:val="single" w:sz="4" w:space="0" w:color="auto"/>
            </w:tcBorders>
            <w:shd w:val="clear" w:color="000000" w:fill="C9C9C9"/>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 </w:t>
            </w:r>
          </w:p>
        </w:tc>
        <w:tc>
          <w:tcPr>
            <w:tcW w:w="4644" w:type="dxa"/>
            <w:tcBorders>
              <w:top w:val="nil"/>
              <w:left w:val="nil"/>
              <w:bottom w:val="single" w:sz="4" w:space="0" w:color="auto"/>
              <w:right w:val="single" w:sz="4" w:space="0" w:color="auto"/>
            </w:tcBorders>
            <w:shd w:val="clear" w:color="000000" w:fill="D8D8D8"/>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 </w:t>
            </w:r>
          </w:p>
        </w:tc>
        <w:tc>
          <w:tcPr>
            <w:tcW w:w="891" w:type="dxa"/>
            <w:tcBorders>
              <w:top w:val="nil"/>
              <w:left w:val="nil"/>
              <w:bottom w:val="single" w:sz="4" w:space="0" w:color="auto"/>
              <w:right w:val="single" w:sz="4" w:space="0" w:color="auto"/>
            </w:tcBorders>
            <w:shd w:val="clear" w:color="000000" w:fill="C9C9C9"/>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£m</w:t>
            </w:r>
          </w:p>
        </w:tc>
        <w:tc>
          <w:tcPr>
            <w:tcW w:w="1011" w:type="dxa"/>
            <w:tcBorders>
              <w:top w:val="nil"/>
              <w:left w:val="nil"/>
              <w:bottom w:val="single" w:sz="4" w:space="0" w:color="auto"/>
              <w:right w:val="single" w:sz="4" w:space="0" w:color="auto"/>
            </w:tcBorders>
            <w:shd w:val="clear" w:color="000000" w:fill="C9C9C9"/>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£m</w:t>
            </w:r>
          </w:p>
        </w:tc>
        <w:tc>
          <w:tcPr>
            <w:tcW w:w="1024" w:type="dxa"/>
            <w:tcBorders>
              <w:top w:val="nil"/>
              <w:left w:val="nil"/>
              <w:bottom w:val="single" w:sz="4" w:space="0" w:color="auto"/>
              <w:right w:val="single" w:sz="4" w:space="0" w:color="auto"/>
            </w:tcBorders>
            <w:shd w:val="clear" w:color="000000" w:fill="C9C9C9"/>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£m</w:t>
            </w:r>
          </w:p>
        </w:tc>
        <w:tc>
          <w:tcPr>
            <w:tcW w:w="851" w:type="dxa"/>
            <w:tcBorders>
              <w:top w:val="nil"/>
              <w:left w:val="nil"/>
              <w:bottom w:val="single" w:sz="4" w:space="0" w:color="auto"/>
              <w:right w:val="single" w:sz="4" w:space="0" w:color="auto"/>
            </w:tcBorders>
            <w:shd w:val="clear" w:color="000000" w:fill="C9C9C9"/>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£m</w:t>
            </w:r>
          </w:p>
        </w:tc>
        <w:tc>
          <w:tcPr>
            <w:tcW w:w="851" w:type="dxa"/>
            <w:tcBorders>
              <w:top w:val="nil"/>
              <w:left w:val="nil"/>
              <w:bottom w:val="single" w:sz="4" w:space="0" w:color="auto"/>
              <w:right w:val="single" w:sz="4" w:space="0" w:color="auto"/>
            </w:tcBorders>
            <w:shd w:val="clear" w:color="000000" w:fill="BFBFBF"/>
            <w:vAlign w:val="bottom"/>
            <w:hideMark/>
          </w:tcPr>
          <w:p w:rsidR="00E46CD6" w:rsidRPr="00E46CD6" w:rsidRDefault="00E46CD6" w:rsidP="00E46CD6">
            <w:pPr>
              <w:autoSpaceDE/>
              <w:autoSpaceDN/>
              <w:adjustRightInd/>
              <w:spacing w:after="0"/>
              <w:jc w:val="center"/>
              <w:rPr>
                <w:rFonts w:eastAsia="Times New Roman" w:cs="Arial"/>
                <w:b/>
                <w:bCs/>
                <w:lang w:eastAsia="en-GB"/>
              </w:rPr>
            </w:pPr>
            <w:r w:rsidRPr="00E46CD6">
              <w:rPr>
                <w:rFonts w:eastAsia="Times New Roman" w:cs="Arial"/>
                <w:b/>
                <w:bCs/>
                <w:lang w:eastAsia="en-GB"/>
              </w:rPr>
              <w:t>%</w:t>
            </w:r>
          </w:p>
        </w:tc>
      </w:tr>
      <w:tr w:rsidR="00E46CD6" w:rsidRPr="00E46CD6" w:rsidTr="00E46CD6">
        <w:trPr>
          <w:trHeight w:val="318"/>
        </w:trPr>
        <w:tc>
          <w:tcPr>
            <w:tcW w:w="891"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right"/>
              <w:rPr>
                <w:rFonts w:eastAsia="Times New Roman" w:cs="Arial"/>
                <w:lang w:eastAsia="en-GB"/>
              </w:rPr>
            </w:pPr>
            <w:r>
              <w:rPr>
                <w:rFonts w:eastAsia="Times New Roman" w:cs="Arial"/>
                <w:lang w:eastAsia="en-GB"/>
              </w:rPr>
              <w:t>3.8</w:t>
            </w:r>
            <w:r w:rsidR="00E46CD6" w:rsidRPr="00E46CD6">
              <w:rPr>
                <w:rFonts w:eastAsia="Times New Roman" w:cs="Arial"/>
                <w:lang w:eastAsia="en-GB"/>
              </w:rPr>
              <w:t>.1</w:t>
            </w:r>
          </w:p>
        </w:tc>
        <w:tc>
          <w:tcPr>
            <w:tcW w:w="4644"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CHIEF EXECUTIVE</w:t>
            </w:r>
          </w:p>
        </w:tc>
        <w:tc>
          <w:tcPr>
            <w:tcW w:w="891"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0.274</w:t>
            </w:r>
          </w:p>
        </w:tc>
        <w:tc>
          <w:tcPr>
            <w:tcW w:w="1011"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0.012 </w:t>
            </w:r>
          </w:p>
        </w:tc>
        <w:tc>
          <w:tcPr>
            <w:tcW w:w="1024"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0.294 </w:t>
            </w:r>
          </w:p>
        </w:tc>
        <w:tc>
          <w:tcPr>
            <w:tcW w:w="851"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0.020 </w:t>
            </w:r>
          </w:p>
        </w:tc>
        <w:tc>
          <w:tcPr>
            <w:tcW w:w="851" w:type="dxa"/>
            <w:tcBorders>
              <w:top w:val="nil"/>
              <w:left w:val="nil"/>
              <w:bottom w:val="single" w:sz="4" w:space="0" w:color="auto"/>
              <w:right w:val="single" w:sz="4" w:space="0" w:color="auto"/>
            </w:tcBorders>
            <w:shd w:val="clear" w:color="000000" w:fill="FFFFFF"/>
            <w:hideMark/>
          </w:tcPr>
          <w:p w:rsidR="00E46CD6" w:rsidRPr="00E46CD6" w:rsidRDefault="002869C1" w:rsidP="00E46CD6">
            <w:pPr>
              <w:autoSpaceDE/>
              <w:autoSpaceDN/>
              <w:adjustRightInd/>
              <w:spacing w:after="0"/>
              <w:jc w:val="right"/>
              <w:rPr>
                <w:rFonts w:eastAsia="Times New Roman" w:cs="Arial"/>
                <w:lang w:eastAsia="en-GB"/>
              </w:rPr>
            </w:pPr>
            <w:r>
              <w:rPr>
                <w:rFonts w:eastAsia="Times New Roman" w:cs="Arial"/>
                <w:lang w:eastAsia="en-GB"/>
              </w:rPr>
              <w:t>7</w:t>
            </w:r>
            <w:r w:rsidR="00E46CD6" w:rsidRPr="00E46CD6">
              <w:rPr>
                <w:rFonts w:eastAsia="Times New Roman" w:cs="Arial"/>
                <w:lang w:eastAsia="en-GB"/>
              </w:rPr>
              <w:t>%</w:t>
            </w:r>
          </w:p>
        </w:tc>
      </w:tr>
      <w:tr w:rsidR="00E46CD6" w:rsidRPr="00E46CD6" w:rsidTr="00E46CD6">
        <w:trPr>
          <w:trHeight w:val="318"/>
        </w:trPr>
        <w:tc>
          <w:tcPr>
            <w:tcW w:w="891"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right"/>
              <w:rPr>
                <w:rFonts w:eastAsia="Times New Roman" w:cs="Arial"/>
                <w:lang w:eastAsia="en-GB"/>
              </w:rPr>
            </w:pPr>
            <w:r>
              <w:rPr>
                <w:rFonts w:eastAsia="Times New Roman" w:cs="Arial"/>
                <w:lang w:eastAsia="en-GB"/>
              </w:rPr>
              <w:t>3.8</w:t>
            </w:r>
            <w:r w:rsidR="00E46CD6" w:rsidRPr="00E46CD6">
              <w:rPr>
                <w:rFonts w:eastAsia="Times New Roman" w:cs="Arial"/>
                <w:lang w:eastAsia="en-GB"/>
              </w:rPr>
              <w:t>.2</w:t>
            </w:r>
          </w:p>
        </w:tc>
        <w:tc>
          <w:tcPr>
            <w:tcW w:w="4644"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SERVICE COMMUNICATIONS</w:t>
            </w:r>
          </w:p>
        </w:tc>
        <w:tc>
          <w:tcPr>
            <w:tcW w:w="891"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1.583</w:t>
            </w:r>
          </w:p>
        </w:tc>
        <w:tc>
          <w:tcPr>
            <w:tcW w:w="1011"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024"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1.358 </w:t>
            </w:r>
          </w:p>
        </w:tc>
        <w:tc>
          <w:tcPr>
            <w:tcW w:w="851"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-0.225 </w:t>
            </w:r>
          </w:p>
        </w:tc>
        <w:tc>
          <w:tcPr>
            <w:tcW w:w="851" w:type="dxa"/>
            <w:tcBorders>
              <w:top w:val="nil"/>
              <w:left w:val="nil"/>
              <w:bottom w:val="single" w:sz="4" w:space="0" w:color="auto"/>
              <w:right w:val="single" w:sz="4" w:space="0" w:color="auto"/>
            </w:tcBorders>
            <w:shd w:val="clear" w:color="000000" w:fill="FFFFFF"/>
            <w:hideMark/>
          </w:tcPr>
          <w:p w:rsidR="00E46CD6" w:rsidRPr="00E46CD6" w:rsidRDefault="002869C1" w:rsidP="00E46CD6">
            <w:pPr>
              <w:autoSpaceDE/>
              <w:autoSpaceDN/>
              <w:adjustRightInd/>
              <w:spacing w:after="0"/>
              <w:jc w:val="right"/>
              <w:rPr>
                <w:rFonts w:eastAsia="Times New Roman" w:cs="Arial"/>
                <w:lang w:eastAsia="en-GB"/>
              </w:rPr>
            </w:pPr>
            <w:r>
              <w:rPr>
                <w:rFonts w:eastAsia="Times New Roman" w:cs="Arial"/>
                <w:lang w:eastAsia="en-GB"/>
              </w:rPr>
              <w:t>-14</w:t>
            </w:r>
            <w:r w:rsidR="00E46CD6" w:rsidRPr="00E46CD6">
              <w:rPr>
                <w:rFonts w:eastAsia="Times New Roman" w:cs="Arial"/>
                <w:lang w:eastAsia="en-GB"/>
              </w:rPr>
              <w:t>%</w:t>
            </w:r>
          </w:p>
        </w:tc>
      </w:tr>
      <w:tr w:rsidR="00E46CD6" w:rsidRPr="00E46CD6" w:rsidTr="00E46CD6">
        <w:trPr>
          <w:trHeight w:val="318"/>
        </w:trPr>
        <w:tc>
          <w:tcPr>
            <w:tcW w:w="891"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right"/>
              <w:rPr>
                <w:rFonts w:eastAsia="Times New Roman" w:cs="Arial"/>
                <w:lang w:eastAsia="en-GB"/>
              </w:rPr>
            </w:pPr>
            <w:r>
              <w:rPr>
                <w:rFonts w:eastAsia="Times New Roman" w:cs="Arial"/>
                <w:lang w:eastAsia="en-GB"/>
              </w:rPr>
              <w:t>3.8</w:t>
            </w:r>
            <w:r w:rsidR="00E46CD6" w:rsidRPr="00E46CD6">
              <w:rPr>
                <w:rFonts w:eastAsia="Times New Roman" w:cs="Arial"/>
                <w:lang w:eastAsia="en-GB"/>
              </w:rPr>
              <w:t>.3</w:t>
            </w:r>
          </w:p>
        </w:tc>
        <w:tc>
          <w:tcPr>
            <w:tcW w:w="4644"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BUSINESS SUPPORT</w:t>
            </w:r>
          </w:p>
        </w:tc>
        <w:tc>
          <w:tcPr>
            <w:tcW w:w="891"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c>
          <w:tcPr>
            <w:tcW w:w="1011"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024"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851"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851" w:type="dxa"/>
            <w:tcBorders>
              <w:top w:val="nil"/>
              <w:left w:val="nil"/>
              <w:bottom w:val="single" w:sz="4" w:space="0" w:color="auto"/>
              <w:right w:val="single" w:sz="4" w:space="0" w:color="auto"/>
            </w:tcBorders>
            <w:shd w:val="clear" w:color="000000" w:fill="FFFFFF"/>
            <w:hideMark/>
          </w:tcPr>
          <w:p w:rsidR="00E46CD6" w:rsidRPr="00E46CD6" w:rsidRDefault="002869C1" w:rsidP="00E46CD6">
            <w:pPr>
              <w:autoSpaceDE/>
              <w:autoSpaceDN/>
              <w:adjustRightInd/>
              <w:spacing w:after="0"/>
              <w:jc w:val="right"/>
              <w:rPr>
                <w:rFonts w:eastAsia="Times New Roman" w:cs="Arial"/>
                <w:lang w:eastAsia="en-GB"/>
              </w:rPr>
            </w:pPr>
            <w:r>
              <w:rPr>
                <w:rFonts w:eastAsia="Times New Roman" w:cs="Arial"/>
                <w:lang w:eastAsia="en-GB"/>
              </w:rPr>
              <w:t>0</w:t>
            </w:r>
            <w:r w:rsidR="00E46CD6" w:rsidRPr="00E46CD6">
              <w:rPr>
                <w:rFonts w:eastAsia="Times New Roman" w:cs="Arial"/>
                <w:lang w:eastAsia="en-GB"/>
              </w:rPr>
              <w:t>%</w:t>
            </w:r>
          </w:p>
        </w:tc>
      </w:tr>
      <w:tr w:rsidR="00E46CD6" w:rsidRPr="00E46CD6" w:rsidTr="00E46CD6">
        <w:trPr>
          <w:trHeight w:val="318"/>
        </w:trPr>
        <w:tc>
          <w:tcPr>
            <w:tcW w:w="891"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right"/>
              <w:rPr>
                <w:rFonts w:eastAsia="Times New Roman" w:cs="Arial"/>
                <w:lang w:eastAsia="en-GB"/>
              </w:rPr>
            </w:pPr>
            <w:r>
              <w:rPr>
                <w:rFonts w:eastAsia="Times New Roman" w:cs="Arial"/>
                <w:lang w:eastAsia="en-GB"/>
              </w:rPr>
              <w:t>3.8</w:t>
            </w:r>
            <w:r w:rsidR="00E46CD6" w:rsidRPr="00E46CD6">
              <w:rPr>
                <w:rFonts w:eastAsia="Times New Roman" w:cs="Arial"/>
                <w:lang w:eastAsia="en-GB"/>
              </w:rPr>
              <w:t>.4</w:t>
            </w:r>
          </w:p>
        </w:tc>
        <w:tc>
          <w:tcPr>
            <w:tcW w:w="4644"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CONTINGENCIES</w:t>
            </w:r>
          </w:p>
        </w:tc>
        <w:tc>
          <w:tcPr>
            <w:tcW w:w="891"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0.625</w:t>
            </w:r>
          </w:p>
        </w:tc>
        <w:tc>
          <w:tcPr>
            <w:tcW w:w="1011"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-0.805 </w:t>
            </w:r>
          </w:p>
        </w:tc>
        <w:tc>
          <w:tcPr>
            <w:tcW w:w="1024"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851"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-0.625 </w:t>
            </w:r>
          </w:p>
        </w:tc>
        <w:tc>
          <w:tcPr>
            <w:tcW w:w="851" w:type="dxa"/>
            <w:tcBorders>
              <w:top w:val="nil"/>
              <w:left w:val="nil"/>
              <w:bottom w:val="single" w:sz="4" w:space="0" w:color="auto"/>
              <w:right w:val="single" w:sz="4" w:space="0" w:color="auto"/>
            </w:tcBorders>
            <w:shd w:val="clear" w:color="000000" w:fill="FFFFFF"/>
            <w:hideMark/>
          </w:tcPr>
          <w:p w:rsidR="00E46CD6" w:rsidRPr="00E46CD6" w:rsidRDefault="002869C1" w:rsidP="00E46CD6">
            <w:pPr>
              <w:autoSpaceDE/>
              <w:autoSpaceDN/>
              <w:adjustRightInd/>
              <w:spacing w:after="0"/>
              <w:jc w:val="right"/>
              <w:rPr>
                <w:rFonts w:eastAsia="Times New Roman" w:cs="Arial"/>
                <w:lang w:eastAsia="en-GB"/>
              </w:rPr>
            </w:pPr>
            <w:r>
              <w:rPr>
                <w:rFonts w:eastAsia="Times New Roman" w:cs="Arial"/>
                <w:lang w:eastAsia="en-GB"/>
              </w:rPr>
              <w:t>-100</w:t>
            </w:r>
            <w:r w:rsidR="00E46CD6" w:rsidRPr="00E46CD6">
              <w:rPr>
                <w:rFonts w:eastAsia="Times New Roman" w:cs="Arial"/>
                <w:lang w:eastAsia="en-GB"/>
              </w:rPr>
              <w:t>%</w:t>
            </w:r>
          </w:p>
        </w:tc>
      </w:tr>
      <w:tr w:rsidR="00E46CD6" w:rsidRPr="00E46CD6" w:rsidTr="00E46CD6">
        <w:trPr>
          <w:trHeight w:val="318"/>
        </w:trPr>
        <w:tc>
          <w:tcPr>
            <w:tcW w:w="891"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right"/>
              <w:rPr>
                <w:rFonts w:eastAsia="Times New Roman" w:cs="Arial"/>
                <w:lang w:eastAsia="en-GB"/>
              </w:rPr>
            </w:pPr>
            <w:r>
              <w:rPr>
                <w:rFonts w:eastAsia="Times New Roman" w:cs="Arial"/>
                <w:lang w:eastAsia="en-GB"/>
              </w:rPr>
              <w:t>3.8</w:t>
            </w:r>
            <w:r w:rsidR="00E46CD6" w:rsidRPr="00E46CD6">
              <w:rPr>
                <w:rFonts w:eastAsia="Times New Roman" w:cs="Arial"/>
                <w:lang w:eastAsia="en-GB"/>
              </w:rPr>
              <w:t>.5</w:t>
            </w:r>
          </w:p>
        </w:tc>
        <w:tc>
          <w:tcPr>
            <w:tcW w:w="4644"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NON SERVICE ISSUES CORPORATE BUDGETS</w:t>
            </w:r>
          </w:p>
        </w:tc>
        <w:tc>
          <w:tcPr>
            <w:tcW w:w="891"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74.948</w:t>
            </w:r>
          </w:p>
        </w:tc>
        <w:tc>
          <w:tcPr>
            <w:tcW w:w="1011"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-6.184 </w:t>
            </w:r>
          </w:p>
        </w:tc>
        <w:tc>
          <w:tcPr>
            <w:tcW w:w="1024"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64.959 </w:t>
            </w:r>
          </w:p>
        </w:tc>
        <w:tc>
          <w:tcPr>
            <w:tcW w:w="851"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-9.989 </w:t>
            </w:r>
          </w:p>
        </w:tc>
        <w:tc>
          <w:tcPr>
            <w:tcW w:w="851" w:type="dxa"/>
            <w:tcBorders>
              <w:top w:val="nil"/>
              <w:left w:val="nil"/>
              <w:bottom w:val="single" w:sz="4" w:space="0" w:color="auto"/>
              <w:right w:val="single" w:sz="4" w:space="0" w:color="auto"/>
            </w:tcBorders>
            <w:shd w:val="clear" w:color="000000" w:fill="FFFFFF"/>
            <w:hideMark/>
          </w:tcPr>
          <w:p w:rsidR="00E46CD6" w:rsidRPr="00E46CD6" w:rsidRDefault="002869C1" w:rsidP="00E46CD6">
            <w:pPr>
              <w:autoSpaceDE/>
              <w:autoSpaceDN/>
              <w:adjustRightInd/>
              <w:spacing w:after="0"/>
              <w:jc w:val="right"/>
              <w:rPr>
                <w:rFonts w:eastAsia="Times New Roman" w:cs="Arial"/>
                <w:lang w:eastAsia="en-GB"/>
              </w:rPr>
            </w:pPr>
            <w:r>
              <w:rPr>
                <w:rFonts w:eastAsia="Times New Roman" w:cs="Arial"/>
                <w:lang w:eastAsia="en-GB"/>
              </w:rPr>
              <w:t>-13</w:t>
            </w:r>
            <w:r w:rsidR="00E46CD6" w:rsidRPr="00E46CD6">
              <w:rPr>
                <w:rFonts w:eastAsia="Times New Roman" w:cs="Arial"/>
                <w:lang w:eastAsia="en-GB"/>
              </w:rPr>
              <w:t>%</w:t>
            </w:r>
          </w:p>
        </w:tc>
      </w:tr>
      <w:tr w:rsidR="00E46CD6" w:rsidRPr="00E46CD6" w:rsidTr="00E46CD6">
        <w:trPr>
          <w:trHeight w:val="318"/>
        </w:trPr>
        <w:tc>
          <w:tcPr>
            <w:tcW w:w="891" w:type="dxa"/>
            <w:tcBorders>
              <w:top w:val="nil"/>
              <w:left w:val="single" w:sz="4" w:space="0" w:color="auto"/>
              <w:bottom w:val="single" w:sz="4" w:space="0" w:color="auto"/>
              <w:right w:val="single" w:sz="4" w:space="0" w:color="auto"/>
            </w:tcBorders>
            <w:shd w:val="clear" w:color="000000" w:fill="FFFFFF"/>
            <w:hideMark/>
          </w:tcPr>
          <w:p w:rsidR="00E46CD6" w:rsidRPr="00E46CD6" w:rsidRDefault="00C36802" w:rsidP="00E46CD6">
            <w:pPr>
              <w:autoSpaceDE/>
              <w:autoSpaceDN/>
              <w:adjustRightInd/>
              <w:spacing w:after="0"/>
              <w:jc w:val="right"/>
              <w:rPr>
                <w:rFonts w:eastAsia="Times New Roman" w:cs="Arial"/>
                <w:lang w:eastAsia="en-GB"/>
              </w:rPr>
            </w:pPr>
            <w:r>
              <w:rPr>
                <w:rFonts w:eastAsia="Times New Roman" w:cs="Arial"/>
                <w:lang w:eastAsia="en-GB"/>
              </w:rPr>
              <w:t>3.8</w:t>
            </w:r>
            <w:r w:rsidR="00E46CD6" w:rsidRPr="00E46CD6">
              <w:rPr>
                <w:rFonts w:eastAsia="Times New Roman" w:cs="Arial"/>
                <w:lang w:eastAsia="en-GB"/>
              </w:rPr>
              <w:t>.6</w:t>
            </w:r>
          </w:p>
        </w:tc>
        <w:tc>
          <w:tcPr>
            <w:tcW w:w="4644" w:type="dxa"/>
            <w:tcBorders>
              <w:top w:val="nil"/>
              <w:left w:val="nil"/>
              <w:bottom w:val="single" w:sz="4" w:space="0" w:color="auto"/>
              <w:right w:val="single" w:sz="4" w:space="0" w:color="auto"/>
            </w:tcBorders>
            <w:shd w:val="clear" w:color="000000" w:fill="FFFFFF"/>
            <w:hideMark/>
          </w:tcPr>
          <w:p w:rsidR="00E46CD6" w:rsidRPr="00E46CD6" w:rsidRDefault="00E46CD6" w:rsidP="00E46CD6">
            <w:pPr>
              <w:autoSpaceDE/>
              <w:autoSpaceDN/>
              <w:adjustRightInd/>
              <w:spacing w:after="0"/>
              <w:jc w:val="left"/>
              <w:rPr>
                <w:rFonts w:eastAsia="Times New Roman" w:cs="Arial"/>
                <w:lang w:eastAsia="en-GB"/>
              </w:rPr>
            </w:pPr>
            <w:r w:rsidRPr="00E46CD6">
              <w:rPr>
                <w:rFonts w:eastAsia="Times New Roman" w:cs="Arial"/>
                <w:lang w:eastAsia="en-GB"/>
              </w:rPr>
              <w:t>LARGE SPECIFIC GRANTS TO SUPPORT THE AUTHORITY</w:t>
            </w:r>
          </w:p>
        </w:tc>
        <w:tc>
          <w:tcPr>
            <w:tcW w:w="891"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-15.866</w:t>
            </w:r>
          </w:p>
        </w:tc>
        <w:tc>
          <w:tcPr>
            <w:tcW w:w="1011"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3.892 </w:t>
            </w:r>
          </w:p>
        </w:tc>
        <w:tc>
          <w:tcPr>
            <w:tcW w:w="1024"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-16.113 </w:t>
            </w:r>
          </w:p>
        </w:tc>
        <w:tc>
          <w:tcPr>
            <w:tcW w:w="851" w:type="dxa"/>
            <w:tcBorders>
              <w:top w:val="nil"/>
              <w:left w:val="nil"/>
              <w:bottom w:val="single" w:sz="4" w:space="0" w:color="auto"/>
              <w:right w:val="single" w:sz="4" w:space="0" w:color="auto"/>
            </w:tcBorders>
            <w:shd w:val="clear" w:color="000000" w:fill="FFFFFF"/>
            <w:hideMark/>
          </w:tcPr>
          <w:p w:rsidR="00E46CD6" w:rsidRPr="00935B0E" w:rsidRDefault="00E46CD6" w:rsidP="00E46CD6">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-0.247 </w:t>
            </w:r>
          </w:p>
        </w:tc>
        <w:tc>
          <w:tcPr>
            <w:tcW w:w="851" w:type="dxa"/>
            <w:tcBorders>
              <w:top w:val="nil"/>
              <w:left w:val="nil"/>
              <w:bottom w:val="single" w:sz="4" w:space="0" w:color="auto"/>
              <w:right w:val="single" w:sz="4" w:space="0" w:color="auto"/>
            </w:tcBorders>
            <w:shd w:val="clear" w:color="000000" w:fill="FFFFFF"/>
            <w:hideMark/>
          </w:tcPr>
          <w:p w:rsidR="00E46CD6" w:rsidRPr="00E46CD6" w:rsidRDefault="002869C1" w:rsidP="00E46CD6">
            <w:pPr>
              <w:autoSpaceDE/>
              <w:autoSpaceDN/>
              <w:adjustRightInd/>
              <w:spacing w:after="0"/>
              <w:jc w:val="right"/>
              <w:rPr>
                <w:rFonts w:eastAsia="Times New Roman" w:cs="Arial"/>
                <w:lang w:eastAsia="en-GB"/>
              </w:rPr>
            </w:pPr>
            <w:r>
              <w:rPr>
                <w:rFonts w:eastAsia="Times New Roman" w:cs="Arial"/>
                <w:lang w:eastAsia="en-GB"/>
              </w:rPr>
              <w:t>2</w:t>
            </w:r>
            <w:r w:rsidR="00E46CD6" w:rsidRPr="00E46CD6">
              <w:rPr>
                <w:rFonts w:eastAsia="Times New Roman" w:cs="Arial"/>
                <w:lang w:eastAsia="en-GB"/>
              </w:rPr>
              <w:t>%</w:t>
            </w:r>
          </w:p>
        </w:tc>
      </w:tr>
      <w:tr w:rsidR="00E46CD6" w:rsidRPr="00E46CD6" w:rsidTr="00E46CD6">
        <w:trPr>
          <w:trHeight w:val="318"/>
        </w:trPr>
        <w:tc>
          <w:tcPr>
            <w:tcW w:w="891" w:type="dxa"/>
            <w:tcBorders>
              <w:top w:val="nil"/>
              <w:left w:val="single" w:sz="4" w:space="0" w:color="auto"/>
              <w:bottom w:val="single" w:sz="4" w:space="0" w:color="auto"/>
              <w:right w:val="single" w:sz="4" w:space="0" w:color="auto"/>
            </w:tcBorders>
            <w:shd w:val="clear" w:color="000000" w:fill="8497B0"/>
            <w:vAlign w:val="center"/>
            <w:hideMark/>
          </w:tcPr>
          <w:p w:rsidR="00E46CD6" w:rsidRPr="00E46CD6" w:rsidRDefault="00E46CD6" w:rsidP="00E46CD6">
            <w:pPr>
              <w:autoSpaceDE/>
              <w:autoSpaceDN/>
              <w:adjustRightInd/>
              <w:spacing w:after="0"/>
              <w:jc w:val="right"/>
              <w:rPr>
                <w:rFonts w:eastAsia="Times New Roman" w:cs="Arial"/>
                <w:b/>
                <w:bCs/>
                <w:lang w:eastAsia="en-GB"/>
              </w:rPr>
            </w:pPr>
            <w:r w:rsidRPr="00E46CD6">
              <w:rPr>
                <w:rFonts w:eastAsia="Times New Roman" w:cs="Arial"/>
                <w:b/>
                <w:bCs/>
                <w:lang w:eastAsia="en-GB"/>
              </w:rPr>
              <w:t> </w:t>
            </w:r>
          </w:p>
        </w:tc>
        <w:tc>
          <w:tcPr>
            <w:tcW w:w="4644" w:type="dxa"/>
            <w:tcBorders>
              <w:top w:val="nil"/>
              <w:left w:val="nil"/>
              <w:bottom w:val="single" w:sz="4" w:space="0" w:color="auto"/>
              <w:right w:val="single" w:sz="4" w:space="0" w:color="auto"/>
            </w:tcBorders>
            <w:shd w:val="clear" w:color="000000" w:fill="8497B0"/>
            <w:vAlign w:val="center"/>
            <w:hideMark/>
          </w:tcPr>
          <w:p w:rsidR="00E46CD6" w:rsidRPr="00E46CD6" w:rsidRDefault="00E46CD6" w:rsidP="00E46CD6">
            <w:pPr>
              <w:autoSpaceDE/>
              <w:autoSpaceDN/>
              <w:adjustRightInd/>
              <w:spacing w:after="0"/>
              <w:jc w:val="left"/>
              <w:rPr>
                <w:rFonts w:eastAsia="Times New Roman" w:cs="Arial"/>
                <w:b/>
                <w:bCs/>
                <w:lang w:eastAsia="en-GB"/>
              </w:rPr>
            </w:pPr>
            <w:r w:rsidRPr="00E46CD6">
              <w:rPr>
                <w:rFonts w:eastAsia="Times New Roman" w:cs="Arial"/>
                <w:b/>
                <w:bCs/>
                <w:lang w:eastAsia="en-GB"/>
              </w:rPr>
              <w:t>CHIEF EXECUTIVE TOTAL</w:t>
            </w:r>
          </w:p>
        </w:tc>
        <w:tc>
          <w:tcPr>
            <w:tcW w:w="891" w:type="dxa"/>
            <w:tcBorders>
              <w:top w:val="nil"/>
              <w:left w:val="nil"/>
              <w:bottom w:val="single" w:sz="4" w:space="0" w:color="auto"/>
              <w:right w:val="single" w:sz="4" w:space="0" w:color="auto"/>
            </w:tcBorders>
            <w:shd w:val="clear" w:color="000000" w:fill="8497B0"/>
            <w:vAlign w:val="center"/>
            <w:hideMark/>
          </w:tcPr>
          <w:p w:rsidR="00E46CD6" w:rsidRPr="00935B0E" w:rsidRDefault="00E46CD6" w:rsidP="00E46CD6">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61.564</w:t>
            </w:r>
          </w:p>
        </w:tc>
        <w:tc>
          <w:tcPr>
            <w:tcW w:w="1011" w:type="dxa"/>
            <w:tcBorders>
              <w:top w:val="nil"/>
              <w:left w:val="nil"/>
              <w:bottom w:val="single" w:sz="4" w:space="0" w:color="auto"/>
              <w:right w:val="single" w:sz="4" w:space="0" w:color="auto"/>
            </w:tcBorders>
            <w:shd w:val="clear" w:color="000000" w:fill="8497B0"/>
            <w:vAlign w:val="center"/>
            <w:hideMark/>
          </w:tcPr>
          <w:p w:rsidR="00E46CD6" w:rsidRPr="00935B0E" w:rsidRDefault="00E46CD6" w:rsidP="00E46CD6">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-3.085</w:t>
            </w:r>
          </w:p>
        </w:tc>
        <w:tc>
          <w:tcPr>
            <w:tcW w:w="1024" w:type="dxa"/>
            <w:tcBorders>
              <w:top w:val="nil"/>
              <w:left w:val="nil"/>
              <w:bottom w:val="single" w:sz="4" w:space="0" w:color="auto"/>
              <w:right w:val="single" w:sz="4" w:space="0" w:color="auto"/>
            </w:tcBorders>
            <w:shd w:val="clear" w:color="000000" w:fill="8497B0"/>
            <w:vAlign w:val="center"/>
            <w:hideMark/>
          </w:tcPr>
          <w:p w:rsidR="00E46CD6" w:rsidRPr="00935B0E" w:rsidRDefault="00E46CD6" w:rsidP="00E46CD6">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50.498</w:t>
            </w:r>
          </w:p>
        </w:tc>
        <w:tc>
          <w:tcPr>
            <w:tcW w:w="851" w:type="dxa"/>
            <w:tcBorders>
              <w:top w:val="nil"/>
              <w:left w:val="nil"/>
              <w:bottom w:val="single" w:sz="4" w:space="0" w:color="auto"/>
              <w:right w:val="single" w:sz="4" w:space="0" w:color="auto"/>
            </w:tcBorders>
            <w:shd w:val="clear" w:color="000000" w:fill="8497B0"/>
            <w:vAlign w:val="center"/>
            <w:hideMark/>
          </w:tcPr>
          <w:p w:rsidR="00E46CD6" w:rsidRPr="00935B0E" w:rsidRDefault="00E46CD6" w:rsidP="00E46CD6">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-11.066</w:t>
            </w:r>
          </w:p>
        </w:tc>
        <w:tc>
          <w:tcPr>
            <w:tcW w:w="851" w:type="dxa"/>
            <w:tcBorders>
              <w:top w:val="nil"/>
              <w:left w:val="nil"/>
              <w:bottom w:val="single" w:sz="4" w:space="0" w:color="auto"/>
              <w:right w:val="single" w:sz="4" w:space="0" w:color="auto"/>
            </w:tcBorders>
            <w:shd w:val="clear" w:color="000000" w:fill="8497B0"/>
            <w:vAlign w:val="center"/>
            <w:hideMark/>
          </w:tcPr>
          <w:p w:rsidR="00E46CD6" w:rsidRPr="00E46CD6" w:rsidRDefault="002869C1" w:rsidP="00E46CD6">
            <w:pPr>
              <w:autoSpaceDE/>
              <w:autoSpaceDN/>
              <w:adjustRightInd/>
              <w:spacing w:after="0"/>
              <w:jc w:val="right"/>
              <w:rPr>
                <w:rFonts w:eastAsia="Times New Roman" w:cs="Arial"/>
                <w:b/>
                <w:bCs/>
                <w:lang w:eastAsia="en-GB"/>
              </w:rPr>
            </w:pPr>
            <w:r>
              <w:rPr>
                <w:rFonts w:eastAsia="Times New Roman" w:cs="Arial"/>
                <w:b/>
                <w:bCs/>
                <w:lang w:eastAsia="en-GB"/>
              </w:rPr>
              <w:t>-18</w:t>
            </w:r>
            <w:r w:rsidR="00E46CD6" w:rsidRPr="00E46CD6">
              <w:rPr>
                <w:rFonts w:eastAsia="Times New Roman" w:cs="Arial"/>
                <w:b/>
                <w:bCs/>
                <w:lang w:eastAsia="en-GB"/>
              </w:rPr>
              <w:t>%</w:t>
            </w:r>
          </w:p>
        </w:tc>
      </w:tr>
    </w:tbl>
    <w:p w:rsidR="00B81DFC" w:rsidRDefault="00B81DFC" w:rsidP="00B81DFC">
      <w:pPr>
        <w:tabs>
          <w:tab w:val="left" w:pos="851"/>
          <w:tab w:val="left" w:pos="1418"/>
        </w:tabs>
        <w:spacing w:after="0"/>
        <w:contextualSpacing/>
        <w:rPr>
          <w:rFonts w:cs="Arial"/>
          <w:b/>
          <w:bCs/>
        </w:rPr>
      </w:pPr>
    </w:p>
    <w:p w:rsidR="00A0638D" w:rsidRPr="00A0638D" w:rsidRDefault="00A0638D" w:rsidP="00A0638D">
      <w:pPr>
        <w:tabs>
          <w:tab w:val="left" w:pos="851"/>
          <w:tab w:val="left" w:pos="1418"/>
        </w:tabs>
        <w:spacing w:after="0"/>
        <w:contextualSpacing/>
        <w:rPr>
          <w:rFonts w:cs="Arial"/>
          <w:bCs/>
        </w:rPr>
      </w:pPr>
      <w:r w:rsidRPr="00A0638D">
        <w:rPr>
          <w:rFonts w:cs="Arial"/>
          <w:bCs/>
        </w:rPr>
        <w:t xml:space="preserve">The total net revised budget for Chief Executive Services in 2015/16 is £61.564m.  As at the end of </w:t>
      </w:r>
      <w:r w:rsidR="0005130F">
        <w:rPr>
          <w:rFonts w:cs="Arial"/>
          <w:bCs/>
        </w:rPr>
        <w:t>September</w:t>
      </w:r>
      <w:r w:rsidR="00052601">
        <w:rPr>
          <w:rFonts w:cs="Arial"/>
          <w:bCs/>
        </w:rPr>
        <w:t xml:space="preserve"> </w:t>
      </w:r>
      <w:r w:rsidRPr="00A0638D">
        <w:rPr>
          <w:rFonts w:cs="Arial"/>
          <w:bCs/>
        </w:rPr>
        <w:t>2015 the service is forecast to underspend by £11.066m</w:t>
      </w:r>
      <w:r w:rsidR="00B93314" w:rsidRPr="00B93314">
        <w:t xml:space="preserve"> </w:t>
      </w:r>
      <w:r w:rsidR="00B93314">
        <w:t xml:space="preserve">which is an improvement of £7.981m </w:t>
      </w:r>
      <w:r w:rsidR="00B93314" w:rsidRPr="00902858">
        <w:rPr>
          <w:rFonts w:eastAsia="Times New Roman" w:cs="Arial"/>
          <w:lang w:eastAsia="en-GB"/>
        </w:rPr>
        <w:t>from the forecast position reported to Cabinet at the end of quarter 1.</w:t>
      </w:r>
    </w:p>
    <w:p w:rsidR="001F7507" w:rsidRDefault="001F7507" w:rsidP="001F7507">
      <w:pPr>
        <w:tabs>
          <w:tab w:val="left" w:pos="851"/>
          <w:tab w:val="left" w:pos="1418"/>
        </w:tabs>
        <w:spacing w:after="0"/>
        <w:contextualSpacing/>
        <w:rPr>
          <w:rFonts w:cs="Arial"/>
        </w:rPr>
      </w:pPr>
    </w:p>
    <w:p w:rsidR="001F7507" w:rsidRPr="00902858" w:rsidRDefault="001F7507" w:rsidP="001F7507">
      <w:pPr>
        <w:tabs>
          <w:tab w:val="left" w:pos="851"/>
          <w:tab w:val="left" w:pos="1418"/>
        </w:tabs>
        <w:spacing w:after="0"/>
        <w:contextualSpacing/>
        <w:rPr>
          <w:rFonts w:cs="Arial"/>
        </w:rPr>
      </w:pPr>
      <w:r w:rsidRPr="00902858">
        <w:rPr>
          <w:rFonts w:cs="Arial"/>
        </w:rPr>
        <w:t>Following discussions with Directors and Head of Service there has been some realignment of budgets since quarter 1 to ensure the budgets they are responsible for sit under the correct headings.</w:t>
      </w:r>
    </w:p>
    <w:p w:rsidR="00A0638D" w:rsidRPr="00A0638D" w:rsidRDefault="00A0638D" w:rsidP="00A0638D">
      <w:pPr>
        <w:tabs>
          <w:tab w:val="left" w:pos="851"/>
          <w:tab w:val="left" w:pos="1418"/>
        </w:tabs>
        <w:spacing w:after="0"/>
        <w:contextualSpacing/>
        <w:rPr>
          <w:rFonts w:cs="Arial"/>
          <w:bCs/>
        </w:rPr>
      </w:pPr>
    </w:p>
    <w:p w:rsidR="00A0638D" w:rsidRPr="00A0638D" w:rsidRDefault="00A0638D" w:rsidP="00A0638D">
      <w:pPr>
        <w:tabs>
          <w:tab w:val="left" w:pos="851"/>
          <w:tab w:val="left" w:pos="1418"/>
        </w:tabs>
        <w:spacing w:after="0"/>
        <w:contextualSpacing/>
        <w:rPr>
          <w:rFonts w:cs="Arial"/>
          <w:b/>
          <w:bCs/>
        </w:rPr>
      </w:pPr>
      <w:r w:rsidRPr="00A0638D">
        <w:rPr>
          <w:rFonts w:cs="Arial"/>
          <w:b/>
          <w:bCs/>
        </w:rPr>
        <w:t>3.</w:t>
      </w:r>
      <w:r w:rsidR="00C36802">
        <w:rPr>
          <w:rFonts w:cs="Arial"/>
          <w:b/>
          <w:bCs/>
        </w:rPr>
        <w:t>8</w:t>
      </w:r>
      <w:r w:rsidRPr="00A0638D">
        <w:rPr>
          <w:rFonts w:cs="Arial"/>
          <w:b/>
          <w:bCs/>
        </w:rPr>
        <w:t>.1</w:t>
      </w:r>
      <w:r w:rsidRPr="00A0638D">
        <w:rPr>
          <w:rFonts w:cs="Arial"/>
          <w:b/>
          <w:bCs/>
        </w:rPr>
        <w:tab/>
        <w:t>Chief Executive</w:t>
      </w:r>
    </w:p>
    <w:p w:rsidR="00A0638D" w:rsidRPr="00A0638D" w:rsidRDefault="00A0638D" w:rsidP="00A0638D">
      <w:pPr>
        <w:tabs>
          <w:tab w:val="left" w:pos="851"/>
          <w:tab w:val="left" w:pos="1418"/>
        </w:tabs>
        <w:spacing w:after="0"/>
        <w:contextualSpacing/>
        <w:rPr>
          <w:rFonts w:cs="Arial"/>
          <w:bCs/>
        </w:rPr>
      </w:pPr>
    </w:p>
    <w:p w:rsidR="00A0638D" w:rsidRDefault="00A0638D" w:rsidP="00A0638D">
      <w:pPr>
        <w:tabs>
          <w:tab w:val="left" w:pos="851"/>
          <w:tab w:val="left" w:pos="1418"/>
        </w:tabs>
        <w:spacing w:after="0"/>
        <w:contextualSpacing/>
        <w:rPr>
          <w:rFonts w:cs="Arial"/>
          <w:bCs/>
        </w:rPr>
      </w:pPr>
      <w:r w:rsidRPr="00A0638D">
        <w:rPr>
          <w:rFonts w:cs="Arial"/>
          <w:bCs/>
        </w:rPr>
        <w:t xml:space="preserve">The forecast includes the </w:t>
      </w:r>
      <w:r w:rsidR="00BE552E">
        <w:rPr>
          <w:rFonts w:cs="Arial"/>
        </w:rPr>
        <w:t xml:space="preserve">planned </w:t>
      </w:r>
      <w:r w:rsidR="00BE552E" w:rsidRPr="00132605">
        <w:rPr>
          <w:rFonts w:cs="Arial"/>
        </w:rPr>
        <w:t>application of</w:t>
      </w:r>
      <w:r w:rsidR="00BE552E">
        <w:rPr>
          <w:rFonts w:cs="Arial"/>
        </w:rPr>
        <w:t xml:space="preserve"> non</w:t>
      </w:r>
      <w:r w:rsidR="00861D54">
        <w:rPr>
          <w:rFonts w:cs="Arial"/>
        </w:rPr>
        <w:t>-</w:t>
      </w:r>
      <w:r w:rsidR="00BE552E">
        <w:rPr>
          <w:rFonts w:cs="Arial"/>
        </w:rPr>
        <w:t xml:space="preserve">recurrent reserve funding </w:t>
      </w:r>
      <w:r w:rsidRPr="00A0638D">
        <w:rPr>
          <w:rFonts w:cs="Arial"/>
          <w:bCs/>
        </w:rPr>
        <w:t>of £7.2m from the downsizing reserve to cover the cost of staff displaced during phase 1 of the County Councils Transformation Programme.</w:t>
      </w:r>
    </w:p>
    <w:p w:rsidR="00A0638D" w:rsidRPr="00A0638D" w:rsidRDefault="00A0638D" w:rsidP="00A0638D">
      <w:pPr>
        <w:tabs>
          <w:tab w:val="left" w:pos="851"/>
          <w:tab w:val="left" w:pos="1418"/>
        </w:tabs>
        <w:spacing w:after="0"/>
        <w:contextualSpacing/>
        <w:rPr>
          <w:rFonts w:cs="Arial"/>
          <w:bCs/>
        </w:rPr>
      </w:pPr>
    </w:p>
    <w:p w:rsidR="00A0638D" w:rsidRPr="00A0638D" w:rsidRDefault="00A0638D" w:rsidP="00A0638D">
      <w:pPr>
        <w:tabs>
          <w:tab w:val="left" w:pos="851"/>
          <w:tab w:val="left" w:pos="1418"/>
        </w:tabs>
        <w:spacing w:after="0"/>
        <w:contextualSpacing/>
        <w:rPr>
          <w:rFonts w:cs="Arial"/>
          <w:b/>
        </w:rPr>
      </w:pPr>
      <w:r w:rsidRPr="00A0638D">
        <w:rPr>
          <w:rFonts w:cs="Arial"/>
          <w:b/>
        </w:rPr>
        <w:t>3.</w:t>
      </w:r>
      <w:r w:rsidR="00C36802">
        <w:rPr>
          <w:rFonts w:cs="Arial"/>
          <w:b/>
        </w:rPr>
        <w:t>8</w:t>
      </w:r>
      <w:r w:rsidRPr="00A0638D">
        <w:rPr>
          <w:rFonts w:cs="Arial"/>
          <w:b/>
        </w:rPr>
        <w:t>.2</w:t>
      </w:r>
      <w:r w:rsidRPr="00A0638D">
        <w:rPr>
          <w:rFonts w:cs="Arial"/>
          <w:b/>
        </w:rPr>
        <w:tab/>
        <w:t>Service Communications</w:t>
      </w:r>
    </w:p>
    <w:p w:rsidR="00A0638D" w:rsidRPr="00A0638D" w:rsidRDefault="00A0638D" w:rsidP="00A0638D">
      <w:pPr>
        <w:tabs>
          <w:tab w:val="left" w:pos="851"/>
          <w:tab w:val="left" w:pos="1418"/>
        </w:tabs>
        <w:spacing w:after="0"/>
        <w:contextualSpacing/>
        <w:rPr>
          <w:rFonts w:cs="Arial"/>
        </w:rPr>
      </w:pPr>
    </w:p>
    <w:p w:rsidR="00A0638D" w:rsidRPr="00935B0E" w:rsidRDefault="00A0638D" w:rsidP="00935B0E">
      <w:pPr>
        <w:numPr>
          <w:ilvl w:val="0"/>
          <w:numId w:val="41"/>
        </w:numPr>
        <w:tabs>
          <w:tab w:val="left" w:pos="851"/>
          <w:tab w:val="left" w:pos="1418"/>
        </w:tabs>
        <w:spacing w:after="0"/>
        <w:ind w:left="851" w:hanging="851"/>
        <w:contextualSpacing/>
        <w:rPr>
          <w:rFonts w:cs="Arial"/>
        </w:rPr>
      </w:pPr>
      <w:r w:rsidRPr="00C11D6A">
        <w:rPr>
          <w:rFonts w:cs="Arial"/>
        </w:rPr>
        <w:t xml:space="preserve">Service Communications is forecast to underspend by £0.225m in 2015/16 </w:t>
      </w:r>
      <w:r w:rsidR="00B16D3F" w:rsidRPr="00C11D6A">
        <w:rPr>
          <w:rFonts w:cs="Arial"/>
        </w:rPr>
        <w:t xml:space="preserve">which is </w:t>
      </w:r>
      <w:r w:rsidR="00F16279" w:rsidRPr="00793593">
        <w:rPr>
          <w:rFonts w:cs="Arial"/>
        </w:rPr>
        <w:t>an improved position of £0.225m</w:t>
      </w:r>
      <w:r w:rsidR="00B16D3F" w:rsidRPr="00CC7B0C">
        <w:rPr>
          <w:rFonts w:cs="Arial"/>
        </w:rPr>
        <w:t xml:space="preserve"> </w:t>
      </w:r>
      <w:r w:rsidR="00B93314" w:rsidRPr="00935B0E">
        <w:rPr>
          <w:rFonts w:cs="Arial"/>
        </w:rPr>
        <w:t>from the forecast position reported to Cabinet at the end of quarter 1.</w:t>
      </w:r>
      <w:r w:rsidR="00B16D3F" w:rsidRPr="00935B0E">
        <w:rPr>
          <w:rFonts w:cs="Arial"/>
        </w:rPr>
        <w:t xml:space="preserve"> </w:t>
      </w:r>
      <w:r w:rsidR="00861D54" w:rsidRPr="00935B0E">
        <w:rPr>
          <w:rFonts w:cs="Arial"/>
        </w:rPr>
        <w:t xml:space="preserve"> </w:t>
      </w:r>
      <w:r w:rsidR="00B16D3F" w:rsidRPr="00935B0E">
        <w:rPr>
          <w:rFonts w:cs="Arial"/>
        </w:rPr>
        <w:t xml:space="preserve">This is </w:t>
      </w:r>
      <w:r w:rsidRPr="00935B0E">
        <w:rPr>
          <w:rFonts w:cs="Arial"/>
        </w:rPr>
        <w:t>due to staff vacancies of which £0.185m relates to a continuation of underspends in 2014/15.</w:t>
      </w:r>
    </w:p>
    <w:p w:rsidR="00A0638D" w:rsidRPr="00A0638D" w:rsidRDefault="00A0638D" w:rsidP="00A0638D">
      <w:pPr>
        <w:tabs>
          <w:tab w:val="left" w:pos="851"/>
          <w:tab w:val="left" w:pos="1418"/>
        </w:tabs>
        <w:spacing w:after="0"/>
        <w:contextualSpacing/>
        <w:rPr>
          <w:rFonts w:cs="Arial"/>
          <w:bCs/>
        </w:rPr>
      </w:pPr>
    </w:p>
    <w:p w:rsidR="00B81DFC" w:rsidRDefault="006228B0" w:rsidP="00B81DFC">
      <w:pPr>
        <w:tabs>
          <w:tab w:val="left" w:pos="851"/>
          <w:tab w:val="left" w:pos="1418"/>
        </w:tabs>
        <w:spacing w:after="0"/>
        <w:contextualSpacing/>
        <w:rPr>
          <w:rFonts w:cs="Arial"/>
          <w:b/>
          <w:bCs/>
        </w:rPr>
      </w:pPr>
      <w:r>
        <w:rPr>
          <w:rFonts w:cs="Arial"/>
          <w:b/>
          <w:bCs/>
        </w:rPr>
        <w:t>3.</w:t>
      </w:r>
      <w:r w:rsidR="00C36802">
        <w:rPr>
          <w:rFonts w:cs="Arial"/>
          <w:b/>
          <w:bCs/>
        </w:rPr>
        <w:t>8</w:t>
      </w:r>
      <w:r w:rsidR="00B81DFC">
        <w:rPr>
          <w:rFonts w:cs="Arial"/>
          <w:b/>
          <w:bCs/>
        </w:rPr>
        <w:t>.</w:t>
      </w:r>
      <w:r w:rsidR="00131CBE">
        <w:rPr>
          <w:rFonts w:cs="Arial"/>
          <w:b/>
          <w:bCs/>
        </w:rPr>
        <w:t>4</w:t>
      </w:r>
      <w:r w:rsidR="00B81DFC">
        <w:rPr>
          <w:rFonts w:cs="Arial"/>
          <w:b/>
          <w:bCs/>
        </w:rPr>
        <w:tab/>
      </w:r>
      <w:r w:rsidR="00B81DFC" w:rsidRPr="002C375D">
        <w:rPr>
          <w:rFonts w:cs="Arial"/>
          <w:b/>
          <w:bCs/>
        </w:rPr>
        <w:t>Contingencies</w:t>
      </w:r>
    </w:p>
    <w:p w:rsidR="00B81DFC" w:rsidRPr="002C375D" w:rsidRDefault="00B81DFC" w:rsidP="00B81DFC">
      <w:pPr>
        <w:tabs>
          <w:tab w:val="left" w:pos="851"/>
          <w:tab w:val="left" w:pos="1418"/>
        </w:tabs>
        <w:spacing w:after="0"/>
        <w:contextualSpacing/>
        <w:rPr>
          <w:rFonts w:cs="Arial"/>
          <w:b/>
          <w:bCs/>
        </w:rPr>
      </w:pPr>
    </w:p>
    <w:p w:rsidR="00B81DFC" w:rsidRDefault="00B16D3F" w:rsidP="00935B0E">
      <w:pPr>
        <w:numPr>
          <w:ilvl w:val="0"/>
          <w:numId w:val="41"/>
        </w:numPr>
        <w:tabs>
          <w:tab w:val="left" w:pos="851"/>
          <w:tab w:val="left" w:pos="1418"/>
        </w:tabs>
        <w:spacing w:after="0"/>
        <w:ind w:left="851" w:hanging="851"/>
        <w:contextualSpacing/>
        <w:rPr>
          <w:rFonts w:cs="Arial"/>
        </w:rPr>
      </w:pPr>
      <w:r>
        <w:rPr>
          <w:rFonts w:cs="Arial"/>
        </w:rPr>
        <w:t>Forecast u</w:t>
      </w:r>
      <w:r w:rsidR="00B81DFC" w:rsidRPr="002C375D">
        <w:rPr>
          <w:rFonts w:cs="Arial"/>
        </w:rPr>
        <w:t>nderspend of £0.</w:t>
      </w:r>
      <w:r w:rsidR="00FF2F07">
        <w:rPr>
          <w:rFonts w:cs="Arial"/>
        </w:rPr>
        <w:t>625</w:t>
      </w:r>
      <w:r w:rsidR="00FF2F07" w:rsidRPr="002C375D">
        <w:rPr>
          <w:rFonts w:cs="Arial"/>
        </w:rPr>
        <w:t>m</w:t>
      </w:r>
      <w:r>
        <w:rPr>
          <w:rFonts w:cs="Arial"/>
        </w:rPr>
        <w:t xml:space="preserve"> which is </w:t>
      </w:r>
      <w:r w:rsidR="00B93314">
        <w:rPr>
          <w:rFonts w:cs="Arial"/>
        </w:rPr>
        <w:t>an increase</w:t>
      </w:r>
      <w:r>
        <w:rPr>
          <w:rFonts w:cs="Arial"/>
        </w:rPr>
        <w:t xml:space="preserve"> of £</w:t>
      </w:r>
      <w:r w:rsidR="00F16279">
        <w:rPr>
          <w:rFonts w:cs="Arial"/>
        </w:rPr>
        <w:t>0.180m</w:t>
      </w:r>
      <w:r w:rsidR="00B93314">
        <w:rPr>
          <w:rFonts w:cs="Arial"/>
        </w:rPr>
        <w:t xml:space="preserve"> </w:t>
      </w:r>
      <w:r w:rsidR="00B93314" w:rsidRPr="00935B0E">
        <w:rPr>
          <w:rFonts w:cs="Arial"/>
        </w:rPr>
        <w:t>from the forecast position reported to Cabinet at the end of quarter 1</w:t>
      </w:r>
      <w:r>
        <w:rPr>
          <w:rFonts w:cs="Arial"/>
        </w:rPr>
        <w:t>.</w:t>
      </w:r>
      <w:r w:rsidR="00861D54">
        <w:rPr>
          <w:rFonts w:cs="Arial"/>
        </w:rPr>
        <w:t xml:space="preserve"> </w:t>
      </w:r>
      <w:r>
        <w:rPr>
          <w:rFonts w:cs="Arial"/>
        </w:rPr>
        <w:t xml:space="preserve"> The underspends</w:t>
      </w:r>
      <w:r w:rsidR="00FF2F07" w:rsidRPr="002C375D">
        <w:rPr>
          <w:rFonts w:cs="Arial"/>
        </w:rPr>
        <w:t xml:space="preserve"> </w:t>
      </w:r>
      <w:r w:rsidR="00B81DFC" w:rsidRPr="002C375D">
        <w:rPr>
          <w:rFonts w:cs="Arial"/>
        </w:rPr>
        <w:t>are expected on various contingencies budgets.</w:t>
      </w:r>
    </w:p>
    <w:p w:rsidR="00CC7B0C" w:rsidRDefault="00CC7B0C">
      <w:pPr>
        <w:autoSpaceDE/>
        <w:autoSpaceDN/>
        <w:adjustRightInd/>
        <w:spacing w:after="0"/>
        <w:jc w:val="left"/>
        <w:rPr>
          <w:rFonts w:cs="Arial"/>
        </w:rPr>
      </w:pPr>
      <w:r>
        <w:rPr>
          <w:rFonts w:cs="Arial"/>
        </w:rPr>
        <w:br w:type="page"/>
      </w:r>
    </w:p>
    <w:p w:rsidR="00CF5657" w:rsidRPr="002C375D" w:rsidRDefault="00CF5657" w:rsidP="00B81DFC">
      <w:pPr>
        <w:tabs>
          <w:tab w:val="left" w:pos="851"/>
          <w:tab w:val="left" w:pos="1418"/>
        </w:tabs>
        <w:spacing w:after="0"/>
        <w:contextualSpacing/>
        <w:rPr>
          <w:rFonts w:cs="Arial"/>
        </w:rPr>
      </w:pPr>
    </w:p>
    <w:p w:rsidR="00D703CB" w:rsidRDefault="006228B0" w:rsidP="00B81DFC">
      <w:pPr>
        <w:tabs>
          <w:tab w:val="left" w:pos="851"/>
          <w:tab w:val="left" w:pos="1418"/>
        </w:tabs>
        <w:spacing w:after="0"/>
        <w:rPr>
          <w:b/>
        </w:rPr>
      </w:pPr>
      <w:r>
        <w:rPr>
          <w:b/>
        </w:rPr>
        <w:t>3.</w:t>
      </w:r>
      <w:r w:rsidR="00C36802">
        <w:rPr>
          <w:b/>
        </w:rPr>
        <w:t>8</w:t>
      </w:r>
      <w:r w:rsidR="00B81DFC">
        <w:rPr>
          <w:b/>
        </w:rPr>
        <w:t>.</w:t>
      </w:r>
      <w:r w:rsidR="00131CBE">
        <w:rPr>
          <w:b/>
        </w:rPr>
        <w:t>5</w:t>
      </w:r>
      <w:r w:rsidR="00B81DFC">
        <w:rPr>
          <w:b/>
        </w:rPr>
        <w:tab/>
        <w:t xml:space="preserve">Non Service Issues Corporate Budgets </w:t>
      </w:r>
    </w:p>
    <w:p w:rsidR="00FF2F07" w:rsidRDefault="00FF2F07" w:rsidP="00B81DFC">
      <w:pPr>
        <w:tabs>
          <w:tab w:val="left" w:pos="851"/>
          <w:tab w:val="left" w:pos="1418"/>
        </w:tabs>
        <w:spacing w:after="0"/>
        <w:rPr>
          <w:b/>
        </w:rPr>
      </w:pPr>
    </w:p>
    <w:p w:rsidR="00B16D3F" w:rsidRDefault="00FF2F07" w:rsidP="00935B0E">
      <w:pPr>
        <w:numPr>
          <w:ilvl w:val="0"/>
          <w:numId w:val="41"/>
        </w:numPr>
        <w:tabs>
          <w:tab w:val="left" w:pos="851"/>
          <w:tab w:val="left" w:pos="1418"/>
        </w:tabs>
        <w:spacing w:after="0"/>
        <w:ind w:left="851" w:hanging="851"/>
        <w:contextualSpacing/>
        <w:rPr>
          <w:rFonts w:cs="Arial"/>
        </w:rPr>
      </w:pPr>
      <w:r w:rsidRPr="00FF2F07">
        <w:rPr>
          <w:rFonts w:cs="Arial"/>
        </w:rPr>
        <w:t xml:space="preserve">Non Service Issues Corporate Budgets are forecast to underspend by £9.989m </w:t>
      </w:r>
      <w:r w:rsidR="00B16D3F">
        <w:rPr>
          <w:rFonts w:cs="Arial"/>
        </w:rPr>
        <w:t>which is an improvement of £</w:t>
      </w:r>
      <w:r w:rsidR="00F16279">
        <w:rPr>
          <w:rFonts w:cs="Arial"/>
        </w:rPr>
        <w:t>3.805m</w:t>
      </w:r>
      <w:r w:rsidR="00B16D3F">
        <w:rPr>
          <w:rFonts w:cs="Arial"/>
        </w:rPr>
        <w:t xml:space="preserve"> </w:t>
      </w:r>
      <w:r w:rsidR="00B93314" w:rsidRPr="00935B0E">
        <w:rPr>
          <w:rFonts w:cs="Arial"/>
        </w:rPr>
        <w:t>from the forecast position reported to Cabinet at the end of quarter 1</w:t>
      </w:r>
      <w:r w:rsidRPr="00FF2F07">
        <w:rPr>
          <w:rFonts w:cs="Arial"/>
        </w:rPr>
        <w:t>.</w:t>
      </w:r>
    </w:p>
    <w:p w:rsidR="00CD383D" w:rsidRDefault="00CD383D" w:rsidP="00FF2F07">
      <w:pPr>
        <w:tabs>
          <w:tab w:val="left" w:pos="851"/>
          <w:tab w:val="left" w:pos="1418"/>
        </w:tabs>
        <w:spacing w:after="0"/>
        <w:contextualSpacing/>
        <w:rPr>
          <w:rFonts w:cs="Arial"/>
        </w:rPr>
      </w:pPr>
    </w:p>
    <w:p w:rsidR="00D703CB" w:rsidRDefault="00FF2F07" w:rsidP="00935B0E">
      <w:pPr>
        <w:tabs>
          <w:tab w:val="left" w:pos="851"/>
          <w:tab w:val="left" w:pos="1418"/>
        </w:tabs>
        <w:spacing w:after="0"/>
        <w:contextualSpacing/>
        <w:rPr>
          <w:b/>
        </w:rPr>
      </w:pPr>
      <w:r w:rsidRPr="00FF2F07">
        <w:rPr>
          <w:rFonts w:cs="Arial"/>
        </w:rPr>
        <w:t xml:space="preserve">This forecast includes </w:t>
      </w:r>
      <w:r w:rsidR="00BE552E">
        <w:rPr>
          <w:rFonts w:cs="Arial"/>
        </w:rPr>
        <w:t xml:space="preserve">the planned </w:t>
      </w:r>
      <w:r w:rsidR="00BE552E" w:rsidRPr="00132605">
        <w:rPr>
          <w:rFonts w:cs="Arial"/>
        </w:rPr>
        <w:t>application of</w:t>
      </w:r>
      <w:r w:rsidR="00E46B4B">
        <w:rPr>
          <w:rFonts w:cs="Arial"/>
        </w:rPr>
        <w:t xml:space="preserve"> non-</w:t>
      </w:r>
      <w:r w:rsidR="00BE552E">
        <w:rPr>
          <w:rFonts w:cs="Arial"/>
        </w:rPr>
        <w:t xml:space="preserve">recurrent reserve </w:t>
      </w:r>
      <w:r w:rsidRPr="00FF2F07">
        <w:rPr>
          <w:lang w:eastAsia="en-GB"/>
        </w:rPr>
        <w:t xml:space="preserve">of £5.464m from the risk </w:t>
      </w:r>
      <w:r w:rsidRPr="00FF2F07">
        <w:t>management reserve</w:t>
      </w:r>
      <w:r w:rsidRPr="00FF2F07">
        <w:rPr>
          <w:rFonts w:cs="Arial"/>
        </w:rPr>
        <w:t xml:space="preserve">.  </w:t>
      </w:r>
    </w:p>
    <w:p w:rsidR="005213B9" w:rsidRDefault="005213B9" w:rsidP="00935B0E">
      <w:pPr>
        <w:tabs>
          <w:tab w:val="left" w:pos="851"/>
          <w:tab w:val="left" w:pos="1418"/>
        </w:tabs>
        <w:spacing w:after="0"/>
        <w:contextualSpacing/>
        <w:rPr>
          <w:b/>
        </w:rPr>
      </w:pPr>
    </w:p>
    <w:p w:rsidR="005213B9" w:rsidRDefault="005213B9" w:rsidP="00935B0E">
      <w:pPr>
        <w:tabs>
          <w:tab w:val="left" w:pos="851"/>
          <w:tab w:val="left" w:pos="1418"/>
        </w:tabs>
        <w:spacing w:after="0"/>
        <w:contextualSpacing/>
        <w:rPr>
          <w:b/>
        </w:rPr>
      </w:pPr>
    </w:p>
    <w:p w:rsidR="00B81DFC" w:rsidRDefault="00B81DFC" w:rsidP="00B81DFC">
      <w:pPr>
        <w:tabs>
          <w:tab w:val="left" w:pos="851"/>
          <w:tab w:val="left" w:pos="1418"/>
        </w:tabs>
        <w:spacing w:after="0"/>
        <w:rPr>
          <w:b/>
        </w:rPr>
      </w:pPr>
      <w:r w:rsidRPr="005D16FE">
        <w:rPr>
          <w:b/>
        </w:rPr>
        <w:t>Treasury Management</w:t>
      </w:r>
    </w:p>
    <w:p w:rsidR="009C493C" w:rsidRDefault="009C493C" w:rsidP="00B81DFC">
      <w:pPr>
        <w:tabs>
          <w:tab w:val="left" w:pos="851"/>
          <w:tab w:val="left" w:pos="1418"/>
        </w:tabs>
        <w:spacing w:after="0"/>
        <w:rPr>
          <w:b/>
        </w:rPr>
      </w:pPr>
    </w:p>
    <w:tbl>
      <w:tblPr>
        <w:tblW w:w="8180" w:type="dxa"/>
        <w:tblInd w:w="118" w:type="dxa"/>
        <w:tblLook w:val="04A0" w:firstRow="1" w:lastRow="0" w:firstColumn="1" w:lastColumn="0" w:noHBand="0" w:noVBand="1"/>
      </w:tblPr>
      <w:tblGrid>
        <w:gridCol w:w="2360"/>
        <w:gridCol w:w="1940"/>
        <w:gridCol w:w="1940"/>
        <w:gridCol w:w="1940"/>
      </w:tblGrid>
      <w:tr w:rsidR="00A62271" w:rsidRPr="00A62271" w:rsidTr="00A62271">
        <w:trPr>
          <w:trHeight w:val="315"/>
        </w:trPr>
        <w:tc>
          <w:tcPr>
            <w:tcW w:w="2360" w:type="dxa"/>
            <w:tcBorders>
              <w:top w:val="single" w:sz="8" w:space="0" w:color="auto"/>
              <w:left w:val="single" w:sz="8" w:space="0" w:color="auto"/>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c>
          <w:tcPr>
            <w:tcW w:w="1940" w:type="dxa"/>
            <w:tcBorders>
              <w:top w:val="single" w:sz="8" w:space="0" w:color="auto"/>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center"/>
              <w:rPr>
                <w:rFonts w:eastAsia="Times New Roman" w:cs="Arial"/>
                <w:b/>
                <w:bCs/>
                <w:lang w:eastAsia="en-GB"/>
              </w:rPr>
            </w:pPr>
            <w:r w:rsidRPr="00792AB6">
              <w:rPr>
                <w:rFonts w:eastAsia="Times New Roman" w:cs="Arial"/>
                <w:b/>
                <w:bCs/>
                <w:lang w:eastAsia="en-GB"/>
              </w:rPr>
              <w:t>Budget</w:t>
            </w:r>
          </w:p>
        </w:tc>
        <w:tc>
          <w:tcPr>
            <w:tcW w:w="1940" w:type="dxa"/>
            <w:tcBorders>
              <w:top w:val="single" w:sz="8" w:space="0" w:color="auto"/>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center"/>
              <w:rPr>
                <w:rFonts w:eastAsia="Times New Roman" w:cs="Arial"/>
                <w:b/>
                <w:bCs/>
                <w:lang w:eastAsia="en-GB"/>
              </w:rPr>
            </w:pPr>
            <w:r w:rsidRPr="00792AB6">
              <w:rPr>
                <w:rFonts w:eastAsia="Times New Roman" w:cs="Arial"/>
                <w:b/>
                <w:bCs/>
                <w:lang w:eastAsia="en-GB"/>
              </w:rPr>
              <w:t>Forecast</w:t>
            </w:r>
          </w:p>
        </w:tc>
        <w:tc>
          <w:tcPr>
            <w:tcW w:w="1940" w:type="dxa"/>
            <w:tcBorders>
              <w:top w:val="single" w:sz="8" w:space="0" w:color="auto"/>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center"/>
              <w:rPr>
                <w:rFonts w:eastAsia="Times New Roman" w:cs="Arial"/>
                <w:b/>
                <w:bCs/>
                <w:lang w:eastAsia="en-GB"/>
              </w:rPr>
            </w:pPr>
            <w:r w:rsidRPr="00792AB6">
              <w:rPr>
                <w:rFonts w:eastAsia="Times New Roman" w:cs="Arial"/>
                <w:b/>
                <w:bCs/>
                <w:lang w:eastAsia="en-GB"/>
              </w:rPr>
              <w:t>Surplus (-)</w:t>
            </w:r>
          </w:p>
        </w:tc>
      </w:tr>
      <w:tr w:rsidR="00A62271" w:rsidRPr="00A62271" w:rsidTr="00A62271">
        <w:trPr>
          <w:trHeight w:val="315"/>
        </w:trPr>
        <w:tc>
          <w:tcPr>
            <w:tcW w:w="2360" w:type="dxa"/>
            <w:tcBorders>
              <w:top w:val="nil"/>
              <w:left w:val="single" w:sz="8" w:space="0" w:color="auto"/>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center"/>
              <w:rPr>
                <w:rFonts w:eastAsia="Times New Roman" w:cs="Arial"/>
                <w:b/>
                <w:bCs/>
                <w:lang w:eastAsia="en-GB"/>
              </w:rPr>
            </w:pPr>
            <w:r w:rsidRPr="00792AB6">
              <w:rPr>
                <w:rFonts w:eastAsia="Times New Roman" w:cs="Arial"/>
                <w:b/>
                <w:bCs/>
                <w:lang w:eastAsia="en-GB"/>
              </w:rPr>
              <w:t>15/16</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center"/>
              <w:rPr>
                <w:rFonts w:eastAsia="Times New Roman" w:cs="Arial"/>
                <w:b/>
                <w:bCs/>
                <w:lang w:eastAsia="en-GB"/>
              </w:rPr>
            </w:pPr>
            <w:r w:rsidRPr="00792AB6">
              <w:rPr>
                <w:rFonts w:eastAsia="Times New Roman" w:cs="Arial"/>
                <w:b/>
                <w:bCs/>
                <w:lang w:eastAsia="en-GB"/>
              </w:rPr>
              <w:t>Sep-15</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center"/>
              <w:rPr>
                <w:rFonts w:eastAsia="Times New Roman" w:cs="Arial"/>
                <w:b/>
                <w:bCs/>
                <w:lang w:eastAsia="en-GB"/>
              </w:rPr>
            </w:pPr>
            <w:r w:rsidRPr="00792AB6">
              <w:rPr>
                <w:rFonts w:eastAsia="Times New Roman" w:cs="Arial"/>
                <w:b/>
                <w:bCs/>
                <w:lang w:eastAsia="en-GB"/>
              </w:rPr>
              <w:t>/Deficit</w:t>
            </w:r>
          </w:p>
        </w:tc>
      </w:tr>
      <w:tr w:rsidR="00A62271" w:rsidRPr="00A62271" w:rsidTr="00A62271">
        <w:trPr>
          <w:trHeight w:val="330"/>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c>
          <w:tcPr>
            <w:tcW w:w="1940" w:type="dxa"/>
            <w:tcBorders>
              <w:top w:val="nil"/>
              <w:left w:val="nil"/>
              <w:bottom w:val="single" w:sz="8" w:space="0" w:color="auto"/>
              <w:right w:val="single" w:sz="8" w:space="0" w:color="auto"/>
            </w:tcBorders>
            <w:shd w:val="clear" w:color="auto" w:fill="auto"/>
            <w:noWrap/>
            <w:vAlign w:val="center"/>
            <w:hideMark/>
          </w:tcPr>
          <w:p w:rsidR="00A62271" w:rsidRPr="00792AB6" w:rsidRDefault="00A62271" w:rsidP="00A62271">
            <w:pPr>
              <w:autoSpaceDE/>
              <w:autoSpaceDN/>
              <w:adjustRightInd/>
              <w:spacing w:after="0"/>
              <w:jc w:val="center"/>
              <w:rPr>
                <w:rFonts w:eastAsia="Times New Roman" w:cs="Arial"/>
                <w:b/>
                <w:bCs/>
                <w:lang w:eastAsia="en-GB"/>
              </w:rPr>
            </w:pPr>
            <w:r w:rsidRPr="00792AB6">
              <w:rPr>
                <w:rFonts w:eastAsia="Times New Roman" w:cs="Arial"/>
                <w:b/>
                <w:bCs/>
                <w:lang w:eastAsia="en-GB"/>
              </w:rPr>
              <w:t>£m</w:t>
            </w:r>
          </w:p>
        </w:tc>
        <w:tc>
          <w:tcPr>
            <w:tcW w:w="1940" w:type="dxa"/>
            <w:tcBorders>
              <w:top w:val="nil"/>
              <w:left w:val="nil"/>
              <w:bottom w:val="single" w:sz="8" w:space="0" w:color="auto"/>
              <w:right w:val="single" w:sz="8" w:space="0" w:color="auto"/>
            </w:tcBorders>
            <w:shd w:val="clear" w:color="auto" w:fill="auto"/>
            <w:noWrap/>
            <w:vAlign w:val="center"/>
            <w:hideMark/>
          </w:tcPr>
          <w:p w:rsidR="00A62271" w:rsidRPr="00792AB6" w:rsidRDefault="00A62271" w:rsidP="00A62271">
            <w:pPr>
              <w:autoSpaceDE/>
              <w:autoSpaceDN/>
              <w:adjustRightInd/>
              <w:spacing w:after="0"/>
              <w:jc w:val="center"/>
              <w:rPr>
                <w:rFonts w:eastAsia="Times New Roman" w:cs="Arial"/>
                <w:b/>
                <w:bCs/>
                <w:lang w:eastAsia="en-GB"/>
              </w:rPr>
            </w:pPr>
            <w:r w:rsidRPr="00792AB6">
              <w:rPr>
                <w:rFonts w:eastAsia="Times New Roman" w:cs="Arial"/>
                <w:b/>
                <w:bCs/>
                <w:lang w:eastAsia="en-GB"/>
              </w:rPr>
              <w:t>£m</w:t>
            </w:r>
          </w:p>
        </w:tc>
        <w:tc>
          <w:tcPr>
            <w:tcW w:w="1940" w:type="dxa"/>
            <w:tcBorders>
              <w:top w:val="nil"/>
              <w:left w:val="nil"/>
              <w:bottom w:val="single" w:sz="8" w:space="0" w:color="auto"/>
              <w:right w:val="single" w:sz="8" w:space="0" w:color="auto"/>
            </w:tcBorders>
            <w:shd w:val="clear" w:color="auto" w:fill="auto"/>
            <w:noWrap/>
            <w:vAlign w:val="center"/>
            <w:hideMark/>
          </w:tcPr>
          <w:p w:rsidR="00A62271" w:rsidRPr="00792AB6" w:rsidRDefault="00A62271" w:rsidP="00A62271">
            <w:pPr>
              <w:autoSpaceDE/>
              <w:autoSpaceDN/>
              <w:adjustRightInd/>
              <w:spacing w:after="0"/>
              <w:jc w:val="center"/>
              <w:rPr>
                <w:rFonts w:eastAsia="Times New Roman" w:cs="Arial"/>
                <w:b/>
                <w:bCs/>
                <w:lang w:eastAsia="en-GB"/>
              </w:rPr>
            </w:pPr>
            <w:r w:rsidRPr="00792AB6">
              <w:rPr>
                <w:rFonts w:eastAsia="Times New Roman" w:cs="Arial"/>
                <w:b/>
                <w:bCs/>
                <w:lang w:eastAsia="en-GB"/>
              </w:rPr>
              <w:t>£m</w:t>
            </w:r>
          </w:p>
        </w:tc>
      </w:tr>
      <w:tr w:rsidR="00A62271" w:rsidRPr="00A62271" w:rsidTr="00A62271">
        <w:trPr>
          <w:trHeight w:val="315"/>
        </w:trPr>
        <w:tc>
          <w:tcPr>
            <w:tcW w:w="2360" w:type="dxa"/>
            <w:tcBorders>
              <w:top w:val="nil"/>
              <w:left w:val="single" w:sz="8" w:space="0" w:color="auto"/>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b/>
                <w:bCs/>
                <w:lang w:eastAsia="en-GB"/>
              </w:rPr>
            </w:pPr>
            <w:r w:rsidRPr="00792AB6">
              <w:rPr>
                <w:rFonts w:eastAsia="Times New Roman" w:cs="Arial"/>
                <w:b/>
                <w:bCs/>
                <w:lang w:eastAsia="en-GB"/>
              </w:rPr>
              <w:t> </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b/>
                <w:bCs/>
                <w:lang w:eastAsia="en-GB"/>
              </w:rPr>
            </w:pPr>
            <w:r w:rsidRPr="00792AB6">
              <w:rPr>
                <w:rFonts w:eastAsia="Times New Roman" w:cs="Arial"/>
                <w:b/>
                <w:bCs/>
                <w:lang w:eastAsia="en-GB"/>
              </w:rPr>
              <w:t> </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b/>
                <w:bCs/>
                <w:lang w:eastAsia="en-GB"/>
              </w:rPr>
            </w:pPr>
            <w:r w:rsidRPr="00792AB6">
              <w:rPr>
                <w:rFonts w:eastAsia="Times New Roman" w:cs="Arial"/>
                <w:b/>
                <w:bCs/>
                <w:lang w:eastAsia="en-GB"/>
              </w:rPr>
              <w:t> </w:t>
            </w:r>
          </w:p>
        </w:tc>
      </w:tr>
      <w:tr w:rsidR="00A62271" w:rsidRPr="00A62271" w:rsidTr="00A62271">
        <w:trPr>
          <w:trHeight w:val="300"/>
        </w:trPr>
        <w:tc>
          <w:tcPr>
            <w:tcW w:w="2360" w:type="dxa"/>
            <w:tcBorders>
              <w:top w:val="nil"/>
              <w:left w:val="single" w:sz="8" w:space="0" w:color="auto"/>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MRP</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pPr>
              <w:autoSpaceDE/>
              <w:autoSpaceDN/>
              <w:adjustRightInd/>
              <w:spacing w:after="0"/>
              <w:jc w:val="right"/>
              <w:rPr>
                <w:rFonts w:eastAsia="Times New Roman" w:cs="Arial"/>
                <w:lang w:eastAsia="en-GB"/>
              </w:rPr>
            </w:pPr>
            <w:r w:rsidRPr="00CC7B0C">
              <w:rPr>
                <w:rFonts w:eastAsia="Times New Roman" w:cs="Arial"/>
                <w:bCs/>
                <w:lang w:eastAsia="en-GB"/>
              </w:rPr>
              <w:t>37</w:t>
            </w:r>
            <w:r w:rsidR="00792AB6">
              <w:rPr>
                <w:rFonts w:eastAsia="Times New Roman" w:cs="Arial"/>
                <w:lang w:eastAsia="en-GB"/>
              </w:rPr>
              <w:t>.085</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right"/>
              <w:rPr>
                <w:rFonts w:eastAsia="Times New Roman" w:cs="Arial"/>
                <w:lang w:eastAsia="en-GB"/>
              </w:rPr>
            </w:pPr>
            <w:r w:rsidRPr="00792AB6">
              <w:rPr>
                <w:rFonts w:eastAsia="Times New Roman" w:cs="Arial"/>
                <w:lang w:eastAsia="en-GB"/>
              </w:rPr>
              <w:t>30.439</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right"/>
              <w:rPr>
                <w:rFonts w:eastAsia="Times New Roman" w:cs="Arial"/>
                <w:lang w:eastAsia="en-GB"/>
              </w:rPr>
            </w:pPr>
            <w:r w:rsidRPr="00792AB6">
              <w:rPr>
                <w:rFonts w:eastAsia="Times New Roman" w:cs="Arial"/>
                <w:lang w:eastAsia="en-GB"/>
              </w:rPr>
              <w:t>-6.646</w:t>
            </w:r>
          </w:p>
        </w:tc>
      </w:tr>
      <w:tr w:rsidR="00A62271" w:rsidRPr="00A62271" w:rsidTr="00A62271">
        <w:trPr>
          <w:trHeight w:val="300"/>
        </w:trPr>
        <w:tc>
          <w:tcPr>
            <w:tcW w:w="2360" w:type="dxa"/>
            <w:tcBorders>
              <w:top w:val="nil"/>
              <w:left w:val="single" w:sz="8" w:space="0" w:color="auto"/>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r>
      <w:tr w:rsidR="00A62271" w:rsidRPr="00A62271" w:rsidTr="00A62271">
        <w:trPr>
          <w:trHeight w:val="300"/>
        </w:trPr>
        <w:tc>
          <w:tcPr>
            <w:tcW w:w="2360" w:type="dxa"/>
            <w:tcBorders>
              <w:top w:val="nil"/>
              <w:left w:val="single" w:sz="8" w:space="0" w:color="auto"/>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Interest Paid</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right"/>
              <w:rPr>
                <w:rFonts w:eastAsia="Times New Roman" w:cs="Arial"/>
                <w:lang w:eastAsia="en-GB"/>
              </w:rPr>
            </w:pPr>
            <w:r w:rsidRPr="00792AB6">
              <w:rPr>
                <w:rFonts w:eastAsia="Times New Roman" w:cs="Arial"/>
                <w:lang w:eastAsia="en-GB"/>
              </w:rPr>
              <w:t>22.308</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right"/>
              <w:rPr>
                <w:rFonts w:eastAsia="Times New Roman" w:cs="Arial"/>
                <w:lang w:eastAsia="en-GB"/>
              </w:rPr>
            </w:pPr>
            <w:r w:rsidRPr="00792AB6">
              <w:rPr>
                <w:rFonts w:eastAsia="Times New Roman" w:cs="Arial"/>
                <w:lang w:eastAsia="en-GB"/>
              </w:rPr>
              <w:t>23.702</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right"/>
              <w:rPr>
                <w:rFonts w:eastAsia="Times New Roman" w:cs="Arial"/>
                <w:lang w:eastAsia="en-GB"/>
              </w:rPr>
            </w:pPr>
            <w:r w:rsidRPr="00792AB6">
              <w:rPr>
                <w:rFonts w:eastAsia="Times New Roman" w:cs="Arial"/>
                <w:lang w:eastAsia="en-GB"/>
              </w:rPr>
              <w:t>1.394</w:t>
            </w:r>
          </w:p>
        </w:tc>
      </w:tr>
      <w:tr w:rsidR="00A62271" w:rsidRPr="00A62271" w:rsidTr="00A62271">
        <w:trPr>
          <w:trHeight w:val="300"/>
        </w:trPr>
        <w:tc>
          <w:tcPr>
            <w:tcW w:w="2360" w:type="dxa"/>
            <w:tcBorders>
              <w:top w:val="nil"/>
              <w:left w:val="single" w:sz="8" w:space="0" w:color="auto"/>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r>
      <w:tr w:rsidR="00A62271" w:rsidRPr="00A62271" w:rsidTr="00A62271">
        <w:trPr>
          <w:trHeight w:val="300"/>
        </w:trPr>
        <w:tc>
          <w:tcPr>
            <w:tcW w:w="2360" w:type="dxa"/>
            <w:tcBorders>
              <w:top w:val="nil"/>
              <w:left w:val="single" w:sz="8" w:space="0" w:color="auto"/>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Interest Received</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right"/>
              <w:rPr>
                <w:rFonts w:eastAsia="Times New Roman" w:cs="Arial"/>
                <w:lang w:eastAsia="en-GB"/>
              </w:rPr>
            </w:pPr>
            <w:r w:rsidRPr="00792AB6">
              <w:rPr>
                <w:rFonts w:eastAsia="Times New Roman" w:cs="Arial"/>
                <w:lang w:eastAsia="en-GB"/>
              </w:rPr>
              <w:t>-12.71</w:t>
            </w:r>
            <w:r w:rsidR="002869C1" w:rsidRPr="00792AB6">
              <w:rPr>
                <w:rFonts w:eastAsia="Times New Roman" w:cs="Arial"/>
                <w:lang w:eastAsia="en-GB"/>
              </w:rPr>
              <w:t>0</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right"/>
              <w:rPr>
                <w:rFonts w:eastAsia="Times New Roman" w:cs="Arial"/>
                <w:lang w:eastAsia="en-GB"/>
              </w:rPr>
            </w:pPr>
            <w:r w:rsidRPr="00792AB6">
              <w:rPr>
                <w:rFonts w:eastAsia="Times New Roman" w:cs="Arial"/>
                <w:lang w:eastAsia="en-GB"/>
              </w:rPr>
              <w:t>-18.458</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right"/>
              <w:rPr>
                <w:rFonts w:eastAsia="Times New Roman" w:cs="Arial"/>
                <w:lang w:eastAsia="en-GB"/>
              </w:rPr>
            </w:pPr>
            <w:r w:rsidRPr="00792AB6">
              <w:rPr>
                <w:rFonts w:eastAsia="Times New Roman" w:cs="Arial"/>
                <w:lang w:eastAsia="en-GB"/>
              </w:rPr>
              <w:t>-5.748</w:t>
            </w:r>
          </w:p>
        </w:tc>
      </w:tr>
      <w:tr w:rsidR="00A62271" w:rsidRPr="00A62271" w:rsidTr="00A62271">
        <w:trPr>
          <w:trHeight w:val="300"/>
        </w:trPr>
        <w:tc>
          <w:tcPr>
            <w:tcW w:w="2360" w:type="dxa"/>
            <w:tcBorders>
              <w:top w:val="nil"/>
              <w:left w:val="single" w:sz="8" w:space="0" w:color="auto"/>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r>
      <w:tr w:rsidR="00A62271" w:rsidRPr="00A62271" w:rsidTr="00A62271">
        <w:trPr>
          <w:trHeight w:val="300"/>
        </w:trPr>
        <w:tc>
          <w:tcPr>
            <w:tcW w:w="2360" w:type="dxa"/>
            <w:tcBorders>
              <w:top w:val="nil"/>
              <w:left w:val="single" w:sz="8" w:space="0" w:color="auto"/>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Grants</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right"/>
              <w:rPr>
                <w:rFonts w:eastAsia="Times New Roman" w:cs="Arial"/>
                <w:lang w:eastAsia="en-GB"/>
              </w:rPr>
            </w:pPr>
            <w:r w:rsidRPr="00792AB6">
              <w:rPr>
                <w:rFonts w:eastAsia="Times New Roman" w:cs="Arial"/>
                <w:lang w:eastAsia="en-GB"/>
              </w:rPr>
              <w:t>-0.28</w:t>
            </w:r>
            <w:r w:rsidR="002869C1" w:rsidRPr="00792AB6">
              <w:rPr>
                <w:rFonts w:eastAsia="Times New Roman" w:cs="Arial"/>
                <w:lang w:eastAsia="en-GB"/>
              </w:rPr>
              <w:t>0</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right"/>
              <w:rPr>
                <w:rFonts w:eastAsia="Times New Roman" w:cs="Arial"/>
                <w:lang w:eastAsia="en-GB"/>
              </w:rPr>
            </w:pPr>
            <w:r w:rsidRPr="00792AB6">
              <w:rPr>
                <w:rFonts w:eastAsia="Times New Roman" w:cs="Arial"/>
                <w:lang w:eastAsia="en-GB"/>
              </w:rPr>
              <w:t>-0.28</w:t>
            </w:r>
            <w:r w:rsidR="002869C1" w:rsidRPr="00792AB6">
              <w:rPr>
                <w:rFonts w:eastAsia="Times New Roman" w:cs="Arial"/>
                <w:lang w:eastAsia="en-GB"/>
              </w:rPr>
              <w:t>0</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right"/>
              <w:rPr>
                <w:rFonts w:eastAsia="Times New Roman" w:cs="Arial"/>
                <w:lang w:eastAsia="en-GB"/>
              </w:rPr>
            </w:pPr>
            <w:r w:rsidRPr="00792AB6">
              <w:rPr>
                <w:rFonts w:eastAsia="Times New Roman" w:cs="Arial"/>
                <w:lang w:eastAsia="en-GB"/>
              </w:rPr>
              <w:t>0</w:t>
            </w:r>
            <w:r w:rsidR="00792AB6">
              <w:rPr>
                <w:rFonts w:eastAsia="Times New Roman" w:cs="Arial"/>
                <w:lang w:eastAsia="en-GB"/>
              </w:rPr>
              <w:t>.000</w:t>
            </w:r>
          </w:p>
        </w:tc>
      </w:tr>
      <w:tr w:rsidR="00A62271" w:rsidRPr="00A62271" w:rsidTr="00A62271">
        <w:trPr>
          <w:trHeight w:val="315"/>
        </w:trPr>
        <w:tc>
          <w:tcPr>
            <w:tcW w:w="2360" w:type="dxa"/>
            <w:tcBorders>
              <w:top w:val="nil"/>
              <w:left w:val="single" w:sz="8" w:space="0" w:color="auto"/>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c>
          <w:tcPr>
            <w:tcW w:w="1940" w:type="dxa"/>
            <w:tcBorders>
              <w:top w:val="nil"/>
              <w:left w:val="nil"/>
              <w:bottom w:val="nil"/>
              <w:right w:val="single" w:sz="8" w:space="0" w:color="auto"/>
            </w:tcBorders>
            <w:shd w:val="clear" w:color="auto" w:fill="auto"/>
            <w:noWrap/>
            <w:vAlign w:val="center"/>
            <w:hideMark/>
          </w:tcPr>
          <w:p w:rsidR="00A62271" w:rsidRPr="00792AB6" w:rsidRDefault="00A62271" w:rsidP="00A62271">
            <w:pPr>
              <w:autoSpaceDE/>
              <w:autoSpaceDN/>
              <w:adjustRightInd/>
              <w:spacing w:after="0"/>
              <w:jc w:val="left"/>
              <w:rPr>
                <w:rFonts w:eastAsia="Times New Roman" w:cs="Arial"/>
                <w:lang w:eastAsia="en-GB"/>
              </w:rPr>
            </w:pPr>
            <w:r w:rsidRPr="00792AB6">
              <w:rPr>
                <w:rFonts w:eastAsia="Times New Roman" w:cs="Arial"/>
                <w:lang w:eastAsia="en-GB"/>
              </w:rPr>
              <w:t> </w:t>
            </w:r>
          </w:p>
        </w:tc>
      </w:tr>
      <w:tr w:rsidR="00A62271" w:rsidRPr="00A62271" w:rsidTr="00A62271">
        <w:trPr>
          <w:trHeight w:val="315"/>
        </w:trPr>
        <w:tc>
          <w:tcPr>
            <w:tcW w:w="2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2271" w:rsidRPr="00935B0E" w:rsidRDefault="00A62271" w:rsidP="00A62271">
            <w:pPr>
              <w:autoSpaceDE/>
              <w:autoSpaceDN/>
              <w:adjustRightInd/>
              <w:spacing w:after="0"/>
              <w:jc w:val="left"/>
              <w:rPr>
                <w:rFonts w:eastAsia="Times New Roman" w:cs="Arial"/>
                <w:b/>
                <w:bCs/>
                <w:lang w:eastAsia="en-GB"/>
              </w:rPr>
            </w:pPr>
            <w:r w:rsidRPr="00935B0E">
              <w:rPr>
                <w:rFonts w:eastAsia="Times New Roman" w:cs="Arial"/>
                <w:b/>
                <w:bCs/>
                <w:lang w:eastAsia="en-GB"/>
              </w:rPr>
              <w:t>Total</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rsidR="00A62271" w:rsidRPr="00935B0E" w:rsidRDefault="00A62271" w:rsidP="00A62271">
            <w:pPr>
              <w:autoSpaceDE/>
              <w:autoSpaceDN/>
              <w:adjustRightInd/>
              <w:spacing w:after="0"/>
              <w:jc w:val="right"/>
              <w:rPr>
                <w:rFonts w:eastAsia="Times New Roman" w:cs="Arial"/>
                <w:b/>
                <w:bCs/>
                <w:lang w:eastAsia="en-GB"/>
              </w:rPr>
            </w:pPr>
            <w:r w:rsidRPr="00935B0E">
              <w:rPr>
                <w:rFonts w:eastAsia="Times New Roman" w:cs="Arial"/>
                <w:b/>
                <w:bCs/>
                <w:lang w:eastAsia="en-GB"/>
              </w:rPr>
              <w:t>46.403</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rsidR="00A62271" w:rsidRPr="00935B0E" w:rsidRDefault="00A62271" w:rsidP="00A62271">
            <w:pPr>
              <w:autoSpaceDE/>
              <w:autoSpaceDN/>
              <w:adjustRightInd/>
              <w:spacing w:after="0"/>
              <w:jc w:val="right"/>
              <w:rPr>
                <w:rFonts w:eastAsia="Times New Roman" w:cs="Arial"/>
                <w:b/>
                <w:bCs/>
                <w:lang w:eastAsia="en-GB"/>
              </w:rPr>
            </w:pPr>
            <w:r w:rsidRPr="00935B0E">
              <w:rPr>
                <w:rFonts w:eastAsia="Times New Roman" w:cs="Arial"/>
                <w:b/>
                <w:bCs/>
                <w:lang w:eastAsia="en-GB"/>
              </w:rPr>
              <w:t>35.403</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rsidR="00A62271" w:rsidRPr="00935B0E" w:rsidRDefault="00A62271" w:rsidP="00A62271">
            <w:pPr>
              <w:autoSpaceDE/>
              <w:autoSpaceDN/>
              <w:adjustRightInd/>
              <w:spacing w:after="0"/>
              <w:jc w:val="right"/>
              <w:rPr>
                <w:rFonts w:eastAsia="Times New Roman" w:cs="Arial"/>
                <w:b/>
                <w:bCs/>
                <w:lang w:eastAsia="en-GB"/>
              </w:rPr>
            </w:pPr>
            <w:r w:rsidRPr="00935B0E">
              <w:rPr>
                <w:rFonts w:eastAsia="Times New Roman" w:cs="Arial"/>
                <w:b/>
                <w:bCs/>
                <w:lang w:eastAsia="en-GB"/>
              </w:rPr>
              <w:t>-11.000</w:t>
            </w:r>
          </w:p>
        </w:tc>
      </w:tr>
    </w:tbl>
    <w:p w:rsidR="00B81DFC" w:rsidRPr="005D16FE" w:rsidRDefault="00B81DFC" w:rsidP="00B81DFC">
      <w:pPr>
        <w:tabs>
          <w:tab w:val="left" w:pos="851"/>
          <w:tab w:val="left" w:pos="1418"/>
        </w:tabs>
        <w:spacing w:after="0"/>
        <w:rPr>
          <w:b/>
        </w:rPr>
      </w:pPr>
    </w:p>
    <w:p w:rsidR="00E97CD4" w:rsidRDefault="00E97CD4" w:rsidP="00B81DFC">
      <w:pPr>
        <w:tabs>
          <w:tab w:val="left" w:pos="851"/>
          <w:tab w:val="left" w:pos="1418"/>
        </w:tabs>
        <w:spacing w:after="0"/>
      </w:pPr>
    </w:p>
    <w:p w:rsidR="009D2739" w:rsidRPr="009D2739" w:rsidRDefault="009D2739" w:rsidP="009D2739">
      <w:pPr>
        <w:numPr>
          <w:ilvl w:val="0"/>
          <w:numId w:val="41"/>
        </w:numPr>
        <w:tabs>
          <w:tab w:val="left" w:pos="851"/>
          <w:tab w:val="left" w:pos="1418"/>
        </w:tabs>
        <w:spacing w:after="0"/>
        <w:ind w:left="851" w:hanging="851"/>
        <w:contextualSpacing/>
        <w:rPr>
          <w:rFonts w:cs="Arial"/>
        </w:rPr>
      </w:pPr>
      <w:r w:rsidRPr="009D2739">
        <w:rPr>
          <w:rFonts w:cs="Arial"/>
        </w:rPr>
        <w:t>Minimum Revenue Provision (MRP) - Projected Surplus £6.</w:t>
      </w:r>
      <w:r w:rsidR="00A62271">
        <w:rPr>
          <w:rFonts w:cs="Arial"/>
        </w:rPr>
        <w:t>646</w:t>
      </w:r>
      <w:r w:rsidRPr="009D2739">
        <w:rPr>
          <w:rFonts w:cs="Arial"/>
        </w:rPr>
        <w:t>m.  The MRP is a charge to cover the amount of capital expenditure that has not yet been financed.  The budget is based on assumptions on the financing of the Capital Programme.  The MRP is lower than anticipated due to a lower than anticipated level of borrowing used to finance the 2014/15 Programme and following the cessation of the Waste PFI contract in 2014/15 a review of waste provision within the charge was undertaken.</w:t>
      </w:r>
    </w:p>
    <w:p w:rsidR="009D2739" w:rsidRPr="009D2739" w:rsidRDefault="009D2739" w:rsidP="009D2739">
      <w:pPr>
        <w:numPr>
          <w:ilvl w:val="0"/>
          <w:numId w:val="41"/>
        </w:numPr>
        <w:tabs>
          <w:tab w:val="left" w:pos="851"/>
          <w:tab w:val="left" w:pos="1418"/>
        </w:tabs>
        <w:spacing w:after="0"/>
        <w:ind w:left="851" w:hanging="851"/>
        <w:contextualSpacing/>
        <w:rPr>
          <w:rFonts w:cs="Arial"/>
        </w:rPr>
      </w:pPr>
      <w:r w:rsidRPr="009D2739">
        <w:rPr>
          <w:rFonts w:cs="Arial"/>
        </w:rPr>
        <w:t>Interest Paid - Projected Deficit £</w:t>
      </w:r>
      <w:r w:rsidR="00A62271">
        <w:rPr>
          <w:rFonts w:cs="Arial"/>
        </w:rPr>
        <w:t>1.394</w:t>
      </w:r>
      <w:r w:rsidRPr="009D2739">
        <w:rPr>
          <w:rFonts w:cs="Arial"/>
        </w:rPr>
        <w:t>m.  Interest paid is overspent due to the agreed contribution towards the Todmorden Curve Rail Project (£0.8m) which was not budgeted for.  This has been partially offset against reduced interest payable with interest rates being lower than expected over the period.</w:t>
      </w:r>
    </w:p>
    <w:p w:rsidR="009D2739" w:rsidRPr="009D2739" w:rsidRDefault="009D2739" w:rsidP="009D2739">
      <w:pPr>
        <w:numPr>
          <w:ilvl w:val="0"/>
          <w:numId w:val="41"/>
        </w:numPr>
        <w:tabs>
          <w:tab w:val="left" w:pos="851"/>
          <w:tab w:val="left" w:pos="1418"/>
        </w:tabs>
        <w:spacing w:after="0"/>
        <w:ind w:left="851" w:hanging="851"/>
        <w:contextualSpacing/>
        <w:rPr>
          <w:rFonts w:cs="Arial"/>
        </w:rPr>
      </w:pPr>
      <w:r w:rsidRPr="009D2739">
        <w:rPr>
          <w:rFonts w:cs="Arial"/>
        </w:rPr>
        <w:t>Interest Receivable - Projected Surplus £</w:t>
      </w:r>
      <w:r w:rsidR="00A62271">
        <w:rPr>
          <w:rFonts w:cs="Arial"/>
        </w:rPr>
        <w:t>5.748</w:t>
      </w:r>
      <w:r w:rsidRPr="009D2739">
        <w:rPr>
          <w:rFonts w:cs="Arial"/>
        </w:rPr>
        <w:t>m.  The surplus on interest received arose primarily because the county council's low risk investment portfolios increased in value as a result of market movements during the first months in the year.  This enabled some core GILT bonds to be sold resulting in a net gain of £2.960m.</w:t>
      </w:r>
    </w:p>
    <w:p w:rsidR="009D2739" w:rsidRDefault="009D2739" w:rsidP="00B81DFC">
      <w:pPr>
        <w:tabs>
          <w:tab w:val="left" w:pos="851"/>
          <w:tab w:val="left" w:pos="1418"/>
        </w:tabs>
        <w:spacing w:after="0"/>
        <w:rPr>
          <w:rFonts w:cs="Arial"/>
        </w:rPr>
      </w:pPr>
    </w:p>
    <w:p w:rsidR="00CC7B0C" w:rsidRDefault="00CC7B0C">
      <w:pPr>
        <w:autoSpaceDE/>
        <w:autoSpaceDN/>
        <w:adjustRightInd/>
        <w:spacing w:after="0"/>
        <w:jc w:val="left"/>
        <w:rPr>
          <w:rFonts w:cs="Arial"/>
        </w:rPr>
      </w:pPr>
      <w:r>
        <w:rPr>
          <w:rFonts w:cs="Arial"/>
        </w:rPr>
        <w:br w:type="page"/>
      </w:r>
    </w:p>
    <w:p w:rsidR="004429E1" w:rsidRDefault="004429E1" w:rsidP="00B81DFC">
      <w:pPr>
        <w:tabs>
          <w:tab w:val="left" w:pos="851"/>
          <w:tab w:val="left" w:pos="1418"/>
        </w:tabs>
        <w:spacing w:after="0"/>
        <w:rPr>
          <w:rFonts w:cs="Arial"/>
        </w:rPr>
      </w:pPr>
    </w:p>
    <w:p w:rsidR="00B81DFC" w:rsidRPr="00080E55" w:rsidRDefault="006228B0" w:rsidP="00A1675C">
      <w:pPr>
        <w:tabs>
          <w:tab w:val="left" w:pos="851"/>
          <w:tab w:val="left" w:pos="1418"/>
        </w:tabs>
        <w:spacing w:after="0"/>
        <w:ind w:left="851" w:hanging="851"/>
        <w:contextualSpacing/>
        <w:rPr>
          <w:rFonts w:cs="Arial"/>
          <w:b/>
          <w:bCs/>
        </w:rPr>
      </w:pPr>
      <w:r>
        <w:rPr>
          <w:rFonts w:cs="Arial"/>
          <w:b/>
          <w:bCs/>
        </w:rPr>
        <w:t>3.</w:t>
      </w:r>
      <w:r w:rsidR="00C36802">
        <w:rPr>
          <w:rFonts w:cs="Arial"/>
          <w:b/>
          <w:bCs/>
        </w:rPr>
        <w:t>8</w:t>
      </w:r>
      <w:r w:rsidR="00B81DFC">
        <w:rPr>
          <w:rFonts w:cs="Arial"/>
          <w:b/>
          <w:bCs/>
        </w:rPr>
        <w:t>.</w:t>
      </w:r>
      <w:r w:rsidR="00131CBE">
        <w:rPr>
          <w:rFonts w:cs="Arial"/>
          <w:b/>
          <w:bCs/>
        </w:rPr>
        <w:t>6</w:t>
      </w:r>
      <w:r w:rsidR="00B81DFC">
        <w:rPr>
          <w:rFonts w:cs="Arial"/>
          <w:b/>
          <w:bCs/>
        </w:rPr>
        <w:tab/>
      </w:r>
      <w:r w:rsidR="00B81DFC" w:rsidRPr="00080E55">
        <w:rPr>
          <w:rFonts w:cs="Arial"/>
          <w:b/>
          <w:bCs/>
        </w:rPr>
        <w:t>Large Specific Grants to Support the Authority</w:t>
      </w:r>
    </w:p>
    <w:p w:rsidR="00B81DFC" w:rsidRDefault="00B81DFC" w:rsidP="00A1675C">
      <w:pPr>
        <w:tabs>
          <w:tab w:val="left" w:pos="851"/>
          <w:tab w:val="left" w:pos="1418"/>
        </w:tabs>
        <w:spacing w:after="0"/>
        <w:ind w:left="851" w:hanging="851"/>
        <w:contextualSpacing/>
        <w:rPr>
          <w:rFonts w:cs="Arial"/>
          <w:sz w:val="20"/>
          <w:szCs w:val="20"/>
        </w:rPr>
      </w:pPr>
    </w:p>
    <w:p w:rsidR="00CF5657" w:rsidRDefault="00A11015" w:rsidP="009D2739">
      <w:pPr>
        <w:pStyle w:val="ListParagraph"/>
        <w:numPr>
          <w:ilvl w:val="0"/>
          <w:numId w:val="41"/>
        </w:numPr>
        <w:tabs>
          <w:tab w:val="left" w:pos="851"/>
          <w:tab w:val="left" w:pos="1418"/>
        </w:tabs>
        <w:spacing w:after="0"/>
        <w:ind w:left="851" w:hanging="851"/>
        <w:rPr>
          <w:rFonts w:cs="Arial"/>
        </w:rPr>
      </w:pPr>
      <w:r>
        <w:rPr>
          <w:rFonts w:cs="Arial"/>
        </w:rPr>
        <w:t>An u</w:t>
      </w:r>
      <w:r w:rsidR="00B81DFC" w:rsidRPr="00977495">
        <w:rPr>
          <w:rFonts w:cs="Arial"/>
        </w:rPr>
        <w:t>nderspends of £0.</w:t>
      </w:r>
      <w:r w:rsidR="009D2739">
        <w:rPr>
          <w:rFonts w:cs="Arial"/>
        </w:rPr>
        <w:t>247</w:t>
      </w:r>
      <w:r w:rsidR="009D2739" w:rsidRPr="00977495">
        <w:rPr>
          <w:rFonts w:cs="Arial"/>
        </w:rPr>
        <w:t xml:space="preserve">m </w:t>
      </w:r>
      <w:r>
        <w:rPr>
          <w:rFonts w:cs="Arial"/>
        </w:rPr>
        <w:t xml:space="preserve">is forecast </w:t>
      </w:r>
      <w:r w:rsidR="00F13124">
        <w:rPr>
          <w:rFonts w:cs="Arial"/>
        </w:rPr>
        <w:t>which is a</w:t>
      </w:r>
      <w:r w:rsidR="00AD40BF">
        <w:rPr>
          <w:rFonts w:cs="Arial"/>
        </w:rPr>
        <w:t>n improvement</w:t>
      </w:r>
      <w:r w:rsidR="00F13124">
        <w:rPr>
          <w:rFonts w:cs="Arial"/>
        </w:rPr>
        <w:t xml:space="preserve"> of £</w:t>
      </w:r>
      <w:r w:rsidR="00AD40BF">
        <w:rPr>
          <w:rFonts w:cs="Arial"/>
        </w:rPr>
        <w:t>4.139</w:t>
      </w:r>
      <w:r w:rsidR="00F13124">
        <w:rPr>
          <w:rFonts w:cs="Arial"/>
        </w:rPr>
        <w:t xml:space="preserve">m </w:t>
      </w:r>
      <w:r w:rsidR="00AD40BF" w:rsidRPr="00902858">
        <w:rPr>
          <w:rFonts w:eastAsia="Times New Roman" w:cs="Arial"/>
          <w:lang w:eastAsia="en-GB"/>
        </w:rPr>
        <w:t>from the forecast position reported to Cabinet at the end of quarter 1.</w:t>
      </w:r>
      <w:r>
        <w:rPr>
          <w:rFonts w:cs="Arial"/>
        </w:rPr>
        <w:t xml:space="preserve">  Primarily this reflects the impact of the Public Health Grant being transferred the Director of Public Health</w:t>
      </w:r>
      <w:r w:rsidR="004475C0">
        <w:rPr>
          <w:rFonts w:cs="Arial"/>
        </w:rPr>
        <w:t>,</w:t>
      </w:r>
      <w:r>
        <w:rPr>
          <w:rFonts w:cs="Arial"/>
        </w:rPr>
        <w:t xml:space="preserve"> to align budget and service responsibility, </w:t>
      </w:r>
      <w:r w:rsidR="004475C0">
        <w:rPr>
          <w:rFonts w:cs="Arial"/>
        </w:rPr>
        <w:t xml:space="preserve">along </w:t>
      </w:r>
      <w:r>
        <w:rPr>
          <w:rFonts w:cs="Arial"/>
        </w:rPr>
        <w:t>with the resultant overspend d</w:t>
      </w:r>
      <w:r w:rsidR="004475C0">
        <w:rPr>
          <w:rFonts w:cs="Arial"/>
        </w:rPr>
        <w:t xml:space="preserve">ue to the in-year loss of grant.  </w:t>
      </w:r>
    </w:p>
    <w:p w:rsidR="009D2739" w:rsidRDefault="009D2739" w:rsidP="009D2739">
      <w:pPr>
        <w:pStyle w:val="ListParagraph"/>
        <w:numPr>
          <w:ilvl w:val="0"/>
          <w:numId w:val="41"/>
        </w:numPr>
        <w:tabs>
          <w:tab w:val="left" w:pos="851"/>
          <w:tab w:val="left" w:pos="1418"/>
        </w:tabs>
        <w:spacing w:after="0"/>
        <w:ind w:left="851" w:hanging="851"/>
        <w:rPr>
          <w:rFonts w:cs="Arial"/>
        </w:rPr>
      </w:pPr>
      <w:r w:rsidRPr="00977495">
        <w:rPr>
          <w:rFonts w:cs="Arial"/>
        </w:rPr>
        <w:t xml:space="preserve">The </w:t>
      </w:r>
      <w:r>
        <w:rPr>
          <w:rFonts w:cs="Arial"/>
        </w:rPr>
        <w:t xml:space="preserve">budgets for </w:t>
      </w:r>
      <w:r w:rsidRPr="00977495">
        <w:rPr>
          <w:rFonts w:cs="Arial"/>
        </w:rPr>
        <w:t xml:space="preserve">Extended Rights to Free School Travel </w:t>
      </w:r>
      <w:r>
        <w:rPr>
          <w:rFonts w:cs="Arial"/>
        </w:rPr>
        <w:t>and Public Health Grant has been moved to Public and Integrated Transport and Public Health and Wellbeing respectively</w:t>
      </w:r>
      <w:r w:rsidRPr="00977495">
        <w:rPr>
          <w:rFonts w:cs="Arial"/>
        </w:rPr>
        <w:t>.</w:t>
      </w:r>
    </w:p>
    <w:p w:rsidR="009D2739" w:rsidRDefault="009D2739" w:rsidP="00935B0E">
      <w:pPr>
        <w:pStyle w:val="ListParagraph"/>
        <w:tabs>
          <w:tab w:val="left" w:pos="851"/>
          <w:tab w:val="left" w:pos="1418"/>
        </w:tabs>
        <w:spacing w:after="0"/>
        <w:ind w:left="851"/>
        <w:rPr>
          <w:rFonts w:cs="Arial"/>
        </w:rPr>
      </w:pPr>
    </w:p>
    <w:p w:rsidR="00BE552E" w:rsidRDefault="00BE552E">
      <w:pPr>
        <w:autoSpaceDE/>
        <w:autoSpaceDN/>
        <w:adjustRightInd/>
        <w:spacing w:after="0"/>
        <w:jc w:val="left"/>
        <w:rPr>
          <w:rFonts w:cs="Arial"/>
        </w:rPr>
      </w:pPr>
      <w:r>
        <w:rPr>
          <w:rFonts w:cs="Arial"/>
        </w:rPr>
        <w:br w:type="page"/>
      </w:r>
    </w:p>
    <w:p w:rsidR="00274857" w:rsidRPr="008A1370" w:rsidRDefault="00274857" w:rsidP="00274857">
      <w:pPr>
        <w:pStyle w:val="ListParagraph"/>
        <w:tabs>
          <w:tab w:val="left" w:pos="851"/>
          <w:tab w:val="left" w:pos="1418"/>
        </w:tabs>
        <w:spacing w:after="0"/>
        <w:ind w:left="851"/>
        <w:rPr>
          <w:rFonts w:cs="Arial"/>
        </w:rPr>
      </w:pPr>
    </w:p>
    <w:p w:rsidR="005218CA" w:rsidRDefault="005218CA">
      <w:pPr>
        <w:autoSpaceDE/>
        <w:autoSpaceDN/>
        <w:adjustRightInd/>
        <w:spacing w:after="0"/>
        <w:jc w:val="left"/>
        <w:rPr>
          <w:rFonts w:cs="Arial"/>
          <w:lang w:eastAsia="en-GB"/>
        </w:rPr>
      </w:pPr>
    </w:p>
    <w:p w:rsidR="00B64426" w:rsidRDefault="009D04E6">
      <w:pPr>
        <w:autoSpaceDE/>
        <w:autoSpaceDN/>
        <w:adjustRightInd/>
        <w:spacing w:after="0"/>
        <w:jc w:val="left"/>
        <w:rPr>
          <w:rFonts w:cs="Arial"/>
          <w:lang w:eastAsia="en-GB"/>
        </w:rPr>
      </w:pPr>
      <w:r w:rsidRPr="009D04E6">
        <w:rPr>
          <w:rFonts w:cs="Arial"/>
          <w:b/>
          <w:lang w:eastAsia="en-GB"/>
        </w:rPr>
        <w:t>Appendix 1 – The 2015/16 Revenue Budget Detail</w:t>
      </w:r>
    </w:p>
    <w:p w:rsidR="00B64426" w:rsidRDefault="00B64426" w:rsidP="00FF508F">
      <w:pPr>
        <w:autoSpaceDE/>
        <w:autoSpaceDN/>
        <w:adjustRightInd/>
        <w:spacing w:after="0"/>
        <w:jc w:val="right"/>
        <w:rPr>
          <w:rFonts w:cs="Arial"/>
          <w:lang w:eastAsia="en-GB"/>
        </w:rPr>
      </w:pPr>
    </w:p>
    <w:p w:rsidR="00B64426" w:rsidRDefault="00C36802">
      <w:pPr>
        <w:autoSpaceDE/>
        <w:autoSpaceDN/>
        <w:adjustRightInd/>
        <w:spacing w:after="0"/>
        <w:jc w:val="right"/>
        <w:rPr>
          <w:rFonts w:cs="Arial"/>
          <w:lang w:eastAsia="en-GB"/>
        </w:rPr>
      </w:pPr>
      <w:r>
        <w:rPr>
          <w:rFonts w:cs="Arial"/>
          <w:lang w:eastAsia="en-GB"/>
        </w:rPr>
        <w:t>Appendix 1.1</w:t>
      </w:r>
      <w:r w:rsidR="00B64426">
        <w:rPr>
          <w:rFonts w:cs="Arial"/>
          <w:lang w:eastAsia="en-GB"/>
        </w:rPr>
        <w:t xml:space="preserve"> – </w:t>
      </w:r>
      <w:r w:rsidR="00EE38E9">
        <w:rPr>
          <w:rFonts w:cs="Arial"/>
          <w:lang w:eastAsia="en-GB"/>
        </w:rPr>
        <w:t>Adult Services</w:t>
      </w:r>
    </w:p>
    <w:tbl>
      <w:tblPr>
        <w:tblW w:w="9752" w:type="dxa"/>
        <w:tblInd w:w="-5" w:type="dxa"/>
        <w:tblLook w:val="04A0" w:firstRow="1" w:lastRow="0" w:firstColumn="1" w:lastColumn="0" w:noHBand="0" w:noVBand="1"/>
      </w:tblPr>
      <w:tblGrid>
        <w:gridCol w:w="5358"/>
        <w:gridCol w:w="1559"/>
        <w:gridCol w:w="1543"/>
        <w:gridCol w:w="1292"/>
      </w:tblGrid>
      <w:tr w:rsidR="009B7209" w:rsidRPr="001A6120" w:rsidTr="009B7209">
        <w:trPr>
          <w:trHeight w:val="1575"/>
        </w:trPr>
        <w:tc>
          <w:tcPr>
            <w:tcW w:w="5358" w:type="dxa"/>
            <w:tcBorders>
              <w:top w:val="single" w:sz="4" w:space="0" w:color="auto"/>
              <w:left w:val="single" w:sz="4" w:space="0" w:color="auto"/>
              <w:bottom w:val="nil"/>
              <w:right w:val="single" w:sz="4" w:space="0" w:color="auto"/>
            </w:tcBorders>
            <w:shd w:val="clear" w:color="000000" w:fill="D8D8D8"/>
            <w:vAlign w:val="center"/>
            <w:hideMark/>
          </w:tcPr>
          <w:p w:rsidR="009B7209" w:rsidRPr="001A6120" w:rsidRDefault="009B7209" w:rsidP="009B7209">
            <w:pPr>
              <w:autoSpaceDE/>
              <w:autoSpaceDN/>
              <w:adjustRightInd/>
              <w:spacing w:after="0"/>
              <w:jc w:val="left"/>
              <w:rPr>
                <w:rFonts w:eastAsia="Times New Roman" w:cs="Arial"/>
                <w:b/>
                <w:bCs/>
                <w:sz w:val="22"/>
                <w:szCs w:val="22"/>
                <w:lang w:eastAsia="en-GB"/>
              </w:rPr>
            </w:pPr>
            <w:bookmarkStart w:id="1" w:name="RANGE!A2:D62"/>
            <w:r w:rsidRPr="001A6120">
              <w:rPr>
                <w:rFonts w:eastAsia="Times New Roman" w:cs="Arial"/>
                <w:b/>
                <w:bCs/>
                <w:sz w:val="22"/>
                <w:szCs w:val="22"/>
                <w:lang w:eastAsia="en-GB"/>
              </w:rPr>
              <w:t>Level E - Cost Centre Description</w:t>
            </w:r>
            <w:bookmarkEnd w:id="1"/>
          </w:p>
        </w:tc>
        <w:tc>
          <w:tcPr>
            <w:tcW w:w="1559" w:type="dxa"/>
            <w:tcBorders>
              <w:top w:val="single" w:sz="4" w:space="0" w:color="auto"/>
              <w:left w:val="nil"/>
              <w:bottom w:val="nil"/>
              <w:right w:val="single" w:sz="4" w:space="0" w:color="auto"/>
            </w:tcBorders>
            <w:shd w:val="clear" w:color="000000" w:fill="C9C9C9"/>
            <w:vAlign w:val="center"/>
            <w:hideMark/>
          </w:tcPr>
          <w:p w:rsidR="009B7209" w:rsidRPr="001A6120" w:rsidRDefault="009B7209" w:rsidP="009B7209">
            <w:pPr>
              <w:autoSpaceDE/>
              <w:autoSpaceDN/>
              <w:adjustRightInd/>
              <w:spacing w:after="0"/>
              <w:jc w:val="center"/>
              <w:rPr>
                <w:rFonts w:eastAsia="Times New Roman" w:cs="Arial"/>
                <w:b/>
                <w:bCs/>
                <w:sz w:val="22"/>
                <w:szCs w:val="22"/>
                <w:lang w:eastAsia="en-GB"/>
              </w:rPr>
            </w:pPr>
            <w:r w:rsidRPr="001A6120">
              <w:rPr>
                <w:rFonts w:eastAsia="Times New Roman" w:cs="Arial"/>
                <w:b/>
                <w:bCs/>
                <w:sz w:val="22"/>
                <w:szCs w:val="22"/>
                <w:lang w:eastAsia="en-GB"/>
              </w:rPr>
              <w:t>Revised Annual Budget</w:t>
            </w:r>
          </w:p>
        </w:tc>
        <w:tc>
          <w:tcPr>
            <w:tcW w:w="1543" w:type="dxa"/>
            <w:tcBorders>
              <w:top w:val="single" w:sz="4" w:space="0" w:color="auto"/>
              <w:left w:val="nil"/>
              <w:bottom w:val="nil"/>
              <w:right w:val="single" w:sz="4" w:space="0" w:color="auto"/>
            </w:tcBorders>
            <w:shd w:val="clear" w:color="000000" w:fill="C9C9C9"/>
            <w:vAlign w:val="center"/>
            <w:hideMark/>
          </w:tcPr>
          <w:p w:rsidR="009B7209" w:rsidRPr="001A6120" w:rsidRDefault="009B7209" w:rsidP="009B7209">
            <w:pPr>
              <w:autoSpaceDE/>
              <w:autoSpaceDN/>
              <w:adjustRightInd/>
              <w:spacing w:after="0"/>
              <w:jc w:val="center"/>
              <w:rPr>
                <w:rFonts w:eastAsia="Times New Roman" w:cs="Arial"/>
                <w:b/>
                <w:bCs/>
                <w:sz w:val="22"/>
                <w:szCs w:val="22"/>
                <w:lang w:eastAsia="en-GB"/>
              </w:rPr>
            </w:pPr>
            <w:r w:rsidRPr="001A6120">
              <w:rPr>
                <w:rFonts w:eastAsia="Times New Roman" w:cs="Arial"/>
                <w:b/>
                <w:bCs/>
                <w:sz w:val="22"/>
                <w:szCs w:val="22"/>
                <w:lang w:eastAsia="en-GB"/>
              </w:rPr>
              <w:t>Current Period Forecast (ORACLE)</w:t>
            </w:r>
          </w:p>
        </w:tc>
        <w:tc>
          <w:tcPr>
            <w:tcW w:w="1292" w:type="dxa"/>
            <w:tcBorders>
              <w:top w:val="single" w:sz="4" w:space="0" w:color="auto"/>
              <w:left w:val="nil"/>
              <w:bottom w:val="nil"/>
              <w:right w:val="single" w:sz="4" w:space="0" w:color="auto"/>
            </w:tcBorders>
            <w:shd w:val="clear" w:color="000000" w:fill="C9C9C9"/>
            <w:vAlign w:val="center"/>
            <w:hideMark/>
          </w:tcPr>
          <w:p w:rsidR="009B7209" w:rsidRPr="001A6120" w:rsidRDefault="009B7209" w:rsidP="009B7209">
            <w:pPr>
              <w:autoSpaceDE/>
              <w:autoSpaceDN/>
              <w:adjustRightInd/>
              <w:spacing w:after="0"/>
              <w:jc w:val="center"/>
              <w:rPr>
                <w:rFonts w:eastAsia="Times New Roman" w:cs="Arial"/>
                <w:b/>
                <w:bCs/>
                <w:sz w:val="22"/>
                <w:szCs w:val="22"/>
                <w:lang w:eastAsia="en-GB"/>
              </w:rPr>
            </w:pPr>
            <w:r w:rsidRPr="001A6120">
              <w:rPr>
                <w:rFonts w:eastAsia="Times New Roman" w:cs="Arial"/>
                <w:b/>
                <w:bCs/>
                <w:sz w:val="22"/>
                <w:szCs w:val="22"/>
                <w:lang w:eastAsia="en-GB"/>
              </w:rPr>
              <w:t>Current Period Forecast Variance (ORACLE)</w:t>
            </w:r>
          </w:p>
        </w:tc>
      </w:tr>
      <w:tr w:rsidR="009B7209" w:rsidRPr="006E705C" w:rsidTr="009B7209">
        <w:trPr>
          <w:trHeight w:val="315"/>
        </w:trPr>
        <w:tc>
          <w:tcPr>
            <w:tcW w:w="5358" w:type="dxa"/>
            <w:tcBorders>
              <w:top w:val="nil"/>
              <w:left w:val="single" w:sz="4" w:space="0" w:color="auto"/>
              <w:bottom w:val="single" w:sz="4" w:space="0" w:color="auto"/>
              <w:right w:val="single" w:sz="4" w:space="0" w:color="auto"/>
            </w:tcBorders>
            <w:shd w:val="clear" w:color="000000" w:fill="D8D8D8"/>
            <w:vAlign w:val="bottom"/>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 </w:t>
            </w:r>
          </w:p>
        </w:tc>
        <w:tc>
          <w:tcPr>
            <w:tcW w:w="1559" w:type="dxa"/>
            <w:tcBorders>
              <w:top w:val="nil"/>
              <w:left w:val="nil"/>
              <w:bottom w:val="single" w:sz="4" w:space="0" w:color="auto"/>
              <w:right w:val="single" w:sz="4" w:space="0" w:color="auto"/>
            </w:tcBorders>
            <w:shd w:val="clear" w:color="000000" w:fill="C9C9C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£m</w:t>
            </w:r>
          </w:p>
        </w:tc>
        <w:tc>
          <w:tcPr>
            <w:tcW w:w="1543" w:type="dxa"/>
            <w:tcBorders>
              <w:top w:val="nil"/>
              <w:left w:val="nil"/>
              <w:bottom w:val="single" w:sz="4" w:space="0" w:color="auto"/>
              <w:right w:val="single" w:sz="4" w:space="0" w:color="auto"/>
            </w:tcBorders>
            <w:shd w:val="clear" w:color="000000" w:fill="C9C9C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£m</w:t>
            </w:r>
          </w:p>
        </w:tc>
        <w:tc>
          <w:tcPr>
            <w:tcW w:w="1292" w:type="dxa"/>
            <w:tcBorders>
              <w:top w:val="nil"/>
              <w:left w:val="nil"/>
              <w:bottom w:val="single" w:sz="4" w:space="0" w:color="auto"/>
              <w:right w:val="single" w:sz="4" w:space="0" w:color="auto"/>
            </w:tcBorders>
            <w:shd w:val="clear" w:color="000000" w:fill="C9C9C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£m</w:t>
            </w:r>
          </w:p>
        </w:tc>
      </w:tr>
      <w:tr w:rsidR="009B7209" w:rsidRPr="006E705C" w:rsidTr="009B7209">
        <w:trPr>
          <w:trHeight w:val="300"/>
        </w:trPr>
        <w:tc>
          <w:tcPr>
            <w:tcW w:w="5358"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543"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292"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ADULT SERVICES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543"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292"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DIR - ADULT SERVICES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0.524</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0.510</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-0.014</w:t>
            </w:r>
          </w:p>
        </w:tc>
      </w:tr>
      <w:tr w:rsidR="009B7209" w:rsidRPr="006E705C" w:rsidTr="009B7209">
        <w:trPr>
          <w:trHeight w:val="300"/>
        </w:trPr>
        <w:tc>
          <w:tcPr>
            <w:tcW w:w="5358"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r>
      <w:tr w:rsidR="009B7209" w:rsidRPr="006E705C" w:rsidTr="009B7209">
        <w:trPr>
          <w:trHeight w:val="315"/>
        </w:trPr>
        <w:tc>
          <w:tcPr>
            <w:tcW w:w="5358"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ADULT SERVICES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935B0E" w:rsidRDefault="009B7209" w:rsidP="009B7209">
            <w:pPr>
              <w:autoSpaceDE/>
              <w:autoSpaceDN/>
              <w:adjustRightInd/>
              <w:spacing w:after="0"/>
              <w:jc w:val="center"/>
              <w:rPr>
                <w:rFonts w:eastAsia="Times New Roman" w:cs="Arial"/>
                <w:b/>
                <w:bCs/>
                <w:color w:val="auto"/>
                <w:lang w:eastAsia="en-GB"/>
              </w:rPr>
            </w:pPr>
            <w:r w:rsidRPr="00935B0E">
              <w:rPr>
                <w:rFonts w:eastAsia="Times New Roman" w:cs="Arial"/>
                <w:b/>
                <w:bCs/>
                <w:color w:val="auto"/>
                <w:lang w:eastAsia="en-GB"/>
              </w:rPr>
              <w:t>0.524</w:t>
            </w:r>
          </w:p>
        </w:tc>
        <w:tc>
          <w:tcPr>
            <w:tcW w:w="1543" w:type="dxa"/>
            <w:tcBorders>
              <w:top w:val="nil"/>
              <w:left w:val="nil"/>
              <w:bottom w:val="single" w:sz="4" w:space="0" w:color="auto"/>
              <w:right w:val="single" w:sz="4" w:space="0" w:color="auto"/>
            </w:tcBorders>
            <w:shd w:val="clear" w:color="000000" w:fill="D9D9D9"/>
            <w:vAlign w:val="center"/>
            <w:hideMark/>
          </w:tcPr>
          <w:p w:rsidR="009B7209" w:rsidRPr="00935B0E" w:rsidRDefault="009B7209" w:rsidP="009B7209">
            <w:pPr>
              <w:autoSpaceDE/>
              <w:autoSpaceDN/>
              <w:adjustRightInd/>
              <w:spacing w:after="0"/>
              <w:jc w:val="center"/>
              <w:rPr>
                <w:rFonts w:eastAsia="Times New Roman" w:cs="Arial"/>
                <w:b/>
                <w:bCs/>
                <w:color w:val="auto"/>
                <w:lang w:eastAsia="en-GB"/>
              </w:rPr>
            </w:pPr>
            <w:r w:rsidRPr="00935B0E">
              <w:rPr>
                <w:rFonts w:eastAsia="Times New Roman" w:cs="Arial"/>
                <w:b/>
                <w:bCs/>
                <w:color w:val="auto"/>
                <w:lang w:eastAsia="en-GB"/>
              </w:rPr>
              <w:t>0.510</w:t>
            </w:r>
          </w:p>
        </w:tc>
        <w:tc>
          <w:tcPr>
            <w:tcW w:w="1292" w:type="dxa"/>
            <w:tcBorders>
              <w:top w:val="nil"/>
              <w:left w:val="nil"/>
              <w:bottom w:val="single" w:sz="4" w:space="0" w:color="auto"/>
              <w:right w:val="single" w:sz="4" w:space="0" w:color="auto"/>
            </w:tcBorders>
            <w:shd w:val="clear" w:color="000000" w:fill="D9D9D9"/>
            <w:vAlign w:val="center"/>
            <w:hideMark/>
          </w:tcPr>
          <w:p w:rsidR="009B7209" w:rsidRPr="00935B0E" w:rsidRDefault="009B7209" w:rsidP="009B7209">
            <w:pPr>
              <w:autoSpaceDE/>
              <w:autoSpaceDN/>
              <w:adjustRightInd/>
              <w:spacing w:after="0"/>
              <w:jc w:val="center"/>
              <w:rPr>
                <w:rFonts w:eastAsia="Times New Roman" w:cs="Arial"/>
                <w:b/>
                <w:bCs/>
                <w:color w:val="auto"/>
                <w:lang w:eastAsia="en-GB"/>
              </w:rPr>
            </w:pPr>
            <w:r w:rsidRPr="00935B0E">
              <w:rPr>
                <w:rFonts w:eastAsia="Times New Roman" w:cs="Arial"/>
                <w:b/>
                <w:bCs/>
                <w:color w:val="auto"/>
                <w:lang w:eastAsia="en-GB"/>
              </w:rPr>
              <w:t>-0.014</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DISABILITY (adults)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0.000</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0.000</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0.000</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ADULT DISABILITY SERVICE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-1.729</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-1.753</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-0.024</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ADULT DISABILITY DAY SERVICE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-1.103</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-2.089</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-0.986</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ADULT DISABILITY DOM SERVICE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-1.483</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-0.879</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0.604</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ADULT DISABILITY SHORT BREAKS SERVICE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-0.449</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-0.478</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-0.029</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SHARED LIVES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0.672</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0.712</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0.040</w:t>
            </w:r>
          </w:p>
        </w:tc>
      </w:tr>
      <w:tr w:rsidR="009B7209" w:rsidRPr="006E705C" w:rsidTr="009B7209">
        <w:trPr>
          <w:trHeight w:val="300"/>
        </w:trPr>
        <w:tc>
          <w:tcPr>
            <w:tcW w:w="5358"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r>
      <w:tr w:rsidR="009B7209" w:rsidRPr="006E705C" w:rsidTr="009B7209">
        <w:trPr>
          <w:trHeight w:val="315"/>
        </w:trPr>
        <w:tc>
          <w:tcPr>
            <w:tcW w:w="5358"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DISABILITY (adults)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935B0E" w:rsidRDefault="009B7209" w:rsidP="009B7209">
            <w:pPr>
              <w:autoSpaceDE/>
              <w:autoSpaceDN/>
              <w:adjustRightInd/>
              <w:spacing w:after="0"/>
              <w:jc w:val="center"/>
              <w:rPr>
                <w:rFonts w:eastAsia="Times New Roman" w:cs="Arial"/>
                <w:b/>
                <w:bCs/>
                <w:color w:val="auto"/>
                <w:lang w:eastAsia="en-GB"/>
              </w:rPr>
            </w:pPr>
            <w:r w:rsidRPr="00935B0E">
              <w:rPr>
                <w:rFonts w:eastAsia="Times New Roman" w:cs="Arial"/>
                <w:b/>
                <w:bCs/>
                <w:color w:val="auto"/>
                <w:lang w:eastAsia="en-GB"/>
              </w:rPr>
              <w:t>-4.092</w:t>
            </w:r>
          </w:p>
        </w:tc>
        <w:tc>
          <w:tcPr>
            <w:tcW w:w="1543" w:type="dxa"/>
            <w:tcBorders>
              <w:top w:val="nil"/>
              <w:left w:val="nil"/>
              <w:bottom w:val="single" w:sz="4" w:space="0" w:color="auto"/>
              <w:right w:val="single" w:sz="4" w:space="0" w:color="auto"/>
            </w:tcBorders>
            <w:shd w:val="clear" w:color="000000" w:fill="D9D9D9"/>
            <w:vAlign w:val="center"/>
            <w:hideMark/>
          </w:tcPr>
          <w:p w:rsidR="009B7209" w:rsidRPr="00935B0E" w:rsidRDefault="009B7209" w:rsidP="009B7209">
            <w:pPr>
              <w:autoSpaceDE/>
              <w:autoSpaceDN/>
              <w:adjustRightInd/>
              <w:spacing w:after="0"/>
              <w:jc w:val="center"/>
              <w:rPr>
                <w:rFonts w:eastAsia="Times New Roman" w:cs="Arial"/>
                <w:b/>
                <w:bCs/>
                <w:color w:val="auto"/>
                <w:lang w:eastAsia="en-GB"/>
              </w:rPr>
            </w:pPr>
            <w:r w:rsidRPr="00935B0E">
              <w:rPr>
                <w:rFonts w:eastAsia="Times New Roman" w:cs="Arial"/>
                <w:b/>
                <w:bCs/>
                <w:color w:val="auto"/>
                <w:lang w:eastAsia="en-GB"/>
              </w:rPr>
              <w:t>-4.487</w:t>
            </w:r>
          </w:p>
        </w:tc>
        <w:tc>
          <w:tcPr>
            <w:tcW w:w="1292" w:type="dxa"/>
            <w:tcBorders>
              <w:top w:val="nil"/>
              <w:left w:val="nil"/>
              <w:bottom w:val="single" w:sz="4" w:space="0" w:color="auto"/>
              <w:right w:val="single" w:sz="4" w:space="0" w:color="auto"/>
            </w:tcBorders>
            <w:shd w:val="clear" w:color="000000" w:fill="D9D9D9"/>
            <w:vAlign w:val="center"/>
            <w:hideMark/>
          </w:tcPr>
          <w:p w:rsidR="009B7209" w:rsidRPr="00935B0E" w:rsidRDefault="009B7209" w:rsidP="009B7209">
            <w:pPr>
              <w:autoSpaceDE/>
              <w:autoSpaceDN/>
              <w:adjustRightInd/>
              <w:spacing w:after="0"/>
              <w:jc w:val="center"/>
              <w:rPr>
                <w:rFonts w:eastAsia="Times New Roman" w:cs="Arial"/>
                <w:b/>
                <w:bCs/>
                <w:color w:val="auto"/>
                <w:lang w:eastAsia="en-GB"/>
              </w:rPr>
            </w:pPr>
            <w:r w:rsidRPr="00935B0E">
              <w:rPr>
                <w:rFonts w:eastAsia="Times New Roman" w:cs="Arial"/>
                <w:b/>
                <w:bCs/>
                <w:color w:val="auto"/>
                <w:lang w:eastAsia="en-GB"/>
              </w:rPr>
              <w:t>-0.395</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OLDER PEOPLE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RESIDENTIAL/REHABILITATION</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-0.924</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-0.789</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0.135</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DAY CARE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-0.291</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-0.356</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-0.065</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SUPPORT SERVICES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1.072</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0.918</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-0.154</w:t>
            </w:r>
          </w:p>
        </w:tc>
      </w:tr>
      <w:tr w:rsidR="009B7209" w:rsidRPr="006E705C" w:rsidTr="009B7209">
        <w:trPr>
          <w:trHeight w:val="300"/>
        </w:trPr>
        <w:tc>
          <w:tcPr>
            <w:tcW w:w="5358"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r>
      <w:tr w:rsidR="009B7209" w:rsidRPr="006E705C" w:rsidTr="009B7209">
        <w:trPr>
          <w:trHeight w:val="315"/>
        </w:trPr>
        <w:tc>
          <w:tcPr>
            <w:tcW w:w="5358"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OLDER PEOPLE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935B0E" w:rsidRDefault="009B7209" w:rsidP="009B7209">
            <w:pPr>
              <w:autoSpaceDE/>
              <w:autoSpaceDN/>
              <w:adjustRightInd/>
              <w:spacing w:after="0"/>
              <w:jc w:val="center"/>
              <w:rPr>
                <w:rFonts w:eastAsia="Times New Roman" w:cs="Arial"/>
                <w:b/>
                <w:bCs/>
                <w:color w:val="auto"/>
                <w:lang w:eastAsia="en-GB"/>
              </w:rPr>
            </w:pPr>
            <w:r w:rsidRPr="00935B0E">
              <w:rPr>
                <w:rFonts w:eastAsia="Times New Roman" w:cs="Arial"/>
                <w:b/>
                <w:bCs/>
                <w:color w:val="auto"/>
                <w:lang w:eastAsia="en-GB"/>
              </w:rPr>
              <w:t>-0.143</w:t>
            </w:r>
          </w:p>
        </w:tc>
        <w:tc>
          <w:tcPr>
            <w:tcW w:w="1543" w:type="dxa"/>
            <w:tcBorders>
              <w:top w:val="nil"/>
              <w:left w:val="nil"/>
              <w:bottom w:val="single" w:sz="4" w:space="0" w:color="auto"/>
              <w:right w:val="single" w:sz="4" w:space="0" w:color="auto"/>
            </w:tcBorders>
            <w:shd w:val="clear" w:color="000000" w:fill="D9D9D9"/>
            <w:vAlign w:val="center"/>
            <w:hideMark/>
          </w:tcPr>
          <w:p w:rsidR="009B7209" w:rsidRPr="00935B0E" w:rsidRDefault="009B7209" w:rsidP="009B7209">
            <w:pPr>
              <w:autoSpaceDE/>
              <w:autoSpaceDN/>
              <w:adjustRightInd/>
              <w:spacing w:after="0"/>
              <w:jc w:val="center"/>
              <w:rPr>
                <w:rFonts w:eastAsia="Times New Roman" w:cs="Arial"/>
                <w:b/>
                <w:bCs/>
                <w:color w:val="auto"/>
                <w:lang w:eastAsia="en-GB"/>
              </w:rPr>
            </w:pPr>
            <w:r w:rsidRPr="00935B0E">
              <w:rPr>
                <w:rFonts w:eastAsia="Times New Roman" w:cs="Arial"/>
                <w:b/>
                <w:bCs/>
                <w:color w:val="auto"/>
                <w:lang w:eastAsia="en-GB"/>
              </w:rPr>
              <w:t>-0.227</w:t>
            </w:r>
          </w:p>
        </w:tc>
        <w:tc>
          <w:tcPr>
            <w:tcW w:w="1292" w:type="dxa"/>
            <w:tcBorders>
              <w:top w:val="nil"/>
              <w:left w:val="nil"/>
              <w:bottom w:val="single" w:sz="4" w:space="0" w:color="auto"/>
              <w:right w:val="single" w:sz="4" w:space="0" w:color="auto"/>
            </w:tcBorders>
            <w:shd w:val="clear" w:color="000000" w:fill="D9D9D9"/>
            <w:vAlign w:val="center"/>
            <w:hideMark/>
          </w:tcPr>
          <w:p w:rsidR="009B7209" w:rsidRPr="00935B0E" w:rsidRDefault="009B7209" w:rsidP="009B7209">
            <w:pPr>
              <w:autoSpaceDE/>
              <w:autoSpaceDN/>
              <w:adjustRightInd/>
              <w:spacing w:after="0"/>
              <w:jc w:val="center"/>
              <w:rPr>
                <w:rFonts w:eastAsia="Times New Roman" w:cs="Arial"/>
                <w:b/>
                <w:bCs/>
                <w:color w:val="auto"/>
                <w:lang w:eastAsia="en-GB"/>
              </w:rPr>
            </w:pPr>
            <w:r w:rsidRPr="00935B0E">
              <w:rPr>
                <w:rFonts w:eastAsia="Times New Roman" w:cs="Arial"/>
                <w:b/>
                <w:bCs/>
                <w:color w:val="auto"/>
                <w:lang w:eastAsia="en-GB"/>
              </w:rPr>
              <w:t>-0.084</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SAFEGUARDING (adults)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SAFEGUARDING STAFF</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2.770</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2.770</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0.000</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MENTAL HEALTH STAFF</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5.396</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5.021</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-0.375</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MENTAL HEALTH-DAY CARE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0.690</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0.666</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-0.024</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MENTAL HEALTH -DIRECT PAYMENTS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2.280</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2.433</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0.153</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MENTAL HEALTH-SUPPORTED ACCOMMODATION</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0.000</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0.000</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0.000</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MENTAL HEALTH-HOME CARE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3.440</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4.681</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1.241</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MENTAL HEALTH-RESIDENTIAL</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8.248</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10.710</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2.462</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MENTAL HEALTH-NURSING</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2.262</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2.116</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-0.146</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MENTAL HEALTH-OTHER SOCIAL CARE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0.122</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0.050</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-0.072</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MENTAL HEALTH BLOCK CONTRACT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2.012</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1.949</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-0.063</w:t>
            </w:r>
          </w:p>
        </w:tc>
      </w:tr>
      <w:tr w:rsidR="009B7209" w:rsidRPr="006E705C" w:rsidTr="009B7209">
        <w:trPr>
          <w:trHeight w:val="300"/>
        </w:trPr>
        <w:tc>
          <w:tcPr>
            <w:tcW w:w="5358"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543" w:type="dxa"/>
            <w:tcBorders>
              <w:top w:val="nil"/>
              <w:left w:val="nil"/>
              <w:bottom w:val="single" w:sz="4" w:space="0" w:color="auto"/>
              <w:right w:val="single" w:sz="4" w:space="0" w:color="auto"/>
            </w:tcBorders>
            <w:shd w:val="clear" w:color="auto" w:fill="auto"/>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r>
      <w:tr w:rsidR="009B7209" w:rsidRPr="006E705C" w:rsidTr="009B7209">
        <w:trPr>
          <w:trHeight w:val="315"/>
        </w:trPr>
        <w:tc>
          <w:tcPr>
            <w:tcW w:w="5358"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SAFEGUARDING (adults)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935B0E" w:rsidRDefault="009B7209" w:rsidP="009B7209">
            <w:pPr>
              <w:autoSpaceDE/>
              <w:autoSpaceDN/>
              <w:adjustRightInd/>
              <w:spacing w:after="0"/>
              <w:jc w:val="center"/>
              <w:rPr>
                <w:rFonts w:eastAsia="Times New Roman" w:cs="Arial"/>
                <w:b/>
                <w:bCs/>
                <w:color w:val="auto"/>
                <w:lang w:eastAsia="en-GB"/>
              </w:rPr>
            </w:pPr>
            <w:r w:rsidRPr="00935B0E">
              <w:rPr>
                <w:rFonts w:eastAsia="Times New Roman" w:cs="Arial"/>
                <w:b/>
                <w:bCs/>
                <w:color w:val="auto"/>
                <w:lang w:eastAsia="en-GB"/>
              </w:rPr>
              <w:t>27.220</w:t>
            </w:r>
          </w:p>
        </w:tc>
        <w:tc>
          <w:tcPr>
            <w:tcW w:w="1543" w:type="dxa"/>
            <w:tcBorders>
              <w:top w:val="nil"/>
              <w:left w:val="nil"/>
              <w:bottom w:val="single" w:sz="4" w:space="0" w:color="auto"/>
              <w:right w:val="single" w:sz="4" w:space="0" w:color="auto"/>
            </w:tcBorders>
            <w:shd w:val="clear" w:color="000000" w:fill="D9D9D9"/>
            <w:vAlign w:val="center"/>
            <w:hideMark/>
          </w:tcPr>
          <w:p w:rsidR="009B7209" w:rsidRPr="00935B0E" w:rsidRDefault="009B7209" w:rsidP="009B7209">
            <w:pPr>
              <w:autoSpaceDE/>
              <w:autoSpaceDN/>
              <w:adjustRightInd/>
              <w:spacing w:after="0"/>
              <w:jc w:val="center"/>
              <w:rPr>
                <w:rFonts w:eastAsia="Times New Roman" w:cs="Arial"/>
                <w:b/>
                <w:bCs/>
                <w:color w:val="auto"/>
                <w:lang w:eastAsia="en-GB"/>
              </w:rPr>
            </w:pPr>
            <w:r w:rsidRPr="00935B0E">
              <w:rPr>
                <w:rFonts w:eastAsia="Times New Roman" w:cs="Arial"/>
                <w:b/>
                <w:bCs/>
                <w:color w:val="auto"/>
                <w:lang w:eastAsia="en-GB"/>
              </w:rPr>
              <w:t>30.395</w:t>
            </w:r>
          </w:p>
        </w:tc>
        <w:tc>
          <w:tcPr>
            <w:tcW w:w="1292" w:type="dxa"/>
            <w:tcBorders>
              <w:top w:val="nil"/>
              <w:left w:val="nil"/>
              <w:bottom w:val="single" w:sz="4" w:space="0" w:color="auto"/>
              <w:right w:val="single" w:sz="4" w:space="0" w:color="auto"/>
            </w:tcBorders>
            <w:shd w:val="clear" w:color="000000" w:fill="D9D9D9"/>
            <w:vAlign w:val="center"/>
            <w:hideMark/>
          </w:tcPr>
          <w:p w:rsidR="009B7209" w:rsidRPr="00935B0E" w:rsidRDefault="009B7209" w:rsidP="009B7209">
            <w:pPr>
              <w:autoSpaceDE/>
              <w:autoSpaceDN/>
              <w:adjustRightInd/>
              <w:spacing w:after="0"/>
              <w:jc w:val="center"/>
              <w:rPr>
                <w:rFonts w:eastAsia="Times New Roman" w:cs="Arial"/>
                <w:b/>
                <w:bCs/>
                <w:color w:val="auto"/>
                <w:lang w:eastAsia="en-GB"/>
              </w:rPr>
            </w:pPr>
            <w:r w:rsidRPr="00935B0E">
              <w:rPr>
                <w:rFonts w:eastAsia="Times New Roman" w:cs="Arial"/>
                <w:b/>
                <w:bCs/>
                <w:color w:val="auto"/>
                <w:lang w:eastAsia="en-GB"/>
              </w:rPr>
              <w:t>3.175</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r>
      <w:tr w:rsidR="009B7209" w:rsidRPr="006E705C" w:rsidTr="009B7209">
        <w:trPr>
          <w:trHeight w:val="345"/>
        </w:trPr>
        <w:tc>
          <w:tcPr>
            <w:tcW w:w="53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SOCIAL CARE SERVICES (adults)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SOCIAL CARE STAFF</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13.722</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15.203</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1.481</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OPERATIONAL ADMINISTRATION</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2.091</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1.911</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-0.180</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CARE NAVIGATION</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0.401</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0.346</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-0.055</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PHYSICAL SUPPORT-NURSING</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17.930</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18.050</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0.120</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PHYSICAL SUPPORT-RESIDENTIAL</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54.080</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54.070</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-0.010</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PHYSICAL SUPPORT-SUPPORTED ACCOMODATION</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2.450</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2.343</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-0.107</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PHYSICAL SUPPORT-DIRECT PAYMENTS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23.690</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26.279</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2.589</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PHYSICAL SUPPORT-HOME CARE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39.466</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40.791</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1.325</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PHYSICAL SUPPORT-DAY CARE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3.305</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3.216</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-0.089</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PHYSICAL SUPPORT-OTHER SOCIAL CARE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1.738</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1.882</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0.144</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LEARNING DISABILITIES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109.200</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120.084</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10.884</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EQUIPMENT &amp; ADAPTATIONS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3.526</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4.608</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1.082</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CARERS SERVICES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1.994</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1.994</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0.000</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REABLEMENT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2.236</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2.236</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0.000</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SUPPORTING PEOPLE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11.737</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11.737</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0.000</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PURCHASING GENERAL</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1.774</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1.182</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-0.592</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BETTER CARE FUND</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-20.694</w:t>
            </w: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-20.694</w:t>
            </w: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r w:rsidRPr="00935B0E">
              <w:rPr>
                <w:rFonts w:eastAsia="Times New Roman" w:cs="Arial"/>
                <w:color w:val="auto"/>
                <w:lang w:eastAsia="en-GB"/>
              </w:rPr>
              <w:t>0.000</w:t>
            </w:r>
          </w:p>
        </w:tc>
      </w:tr>
      <w:tr w:rsidR="009B7209" w:rsidRPr="006E705C" w:rsidTr="009B7209">
        <w:trPr>
          <w:trHeight w:val="300"/>
        </w:trPr>
        <w:tc>
          <w:tcPr>
            <w:tcW w:w="5358" w:type="dxa"/>
            <w:tcBorders>
              <w:top w:val="nil"/>
              <w:left w:val="single" w:sz="4" w:space="0" w:color="auto"/>
              <w:bottom w:val="single" w:sz="4" w:space="0" w:color="auto"/>
              <w:right w:val="single" w:sz="4" w:space="0" w:color="auto"/>
            </w:tcBorders>
            <w:shd w:val="clear" w:color="auto" w:fill="auto"/>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auto" w:fill="auto"/>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543" w:type="dxa"/>
            <w:tcBorders>
              <w:top w:val="nil"/>
              <w:left w:val="nil"/>
              <w:bottom w:val="single" w:sz="4" w:space="0" w:color="auto"/>
              <w:right w:val="single" w:sz="4" w:space="0" w:color="auto"/>
            </w:tcBorders>
            <w:shd w:val="clear" w:color="auto" w:fill="auto"/>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292" w:type="dxa"/>
            <w:tcBorders>
              <w:top w:val="nil"/>
              <w:left w:val="nil"/>
              <w:bottom w:val="single" w:sz="4" w:space="0" w:color="auto"/>
              <w:right w:val="single" w:sz="4" w:space="0" w:color="auto"/>
            </w:tcBorders>
            <w:shd w:val="clear" w:color="auto" w:fill="auto"/>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r>
      <w:tr w:rsidR="009B7209" w:rsidRPr="006E705C" w:rsidTr="009B7209">
        <w:trPr>
          <w:trHeight w:val="630"/>
        </w:trPr>
        <w:tc>
          <w:tcPr>
            <w:tcW w:w="5358"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SOCIAL CARE SERVICES (adults)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935B0E" w:rsidRDefault="009B7209" w:rsidP="009B7209">
            <w:pPr>
              <w:autoSpaceDE/>
              <w:autoSpaceDN/>
              <w:adjustRightInd/>
              <w:spacing w:after="0"/>
              <w:jc w:val="center"/>
              <w:rPr>
                <w:rFonts w:eastAsia="Times New Roman" w:cs="Arial"/>
                <w:b/>
                <w:bCs/>
                <w:color w:val="auto"/>
                <w:lang w:eastAsia="en-GB"/>
              </w:rPr>
            </w:pPr>
            <w:r w:rsidRPr="00935B0E">
              <w:rPr>
                <w:rFonts w:eastAsia="Times New Roman" w:cs="Arial"/>
                <w:b/>
                <w:bCs/>
                <w:color w:val="auto"/>
                <w:lang w:eastAsia="en-GB"/>
              </w:rPr>
              <w:t>268.646</w:t>
            </w:r>
          </w:p>
        </w:tc>
        <w:tc>
          <w:tcPr>
            <w:tcW w:w="1543" w:type="dxa"/>
            <w:tcBorders>
              <w:top w:val="nil"/>
              <w:left w:val="nil"/>
              <w:bottom w:val="single" w:sz="4" w:space="0" w:color="auto"/>
              <w:right w:val="single" w:sz="4" w:space="0" w:color="auto"/>
            </w:tcBorders>
            <w:shd w:val="clear" w:color="000000" w:fill="D9D9D9"/>
            <w:vAlign w:val="center"/>
            <w:hideMark/>
          </w:tcPr>
          <w:p w:rsidR="009B7209" w:rsidRPr="00935B0E" w:rsidRDefault="009B7209" w:rsidP="009B7209">
            <w:pPr>
              <w:autoSpaceDE/>
              <w:autoSpaceDN/>
              <w:adjustRightInd/>
              <w:spacing w:after="0"/>
              <w:jc w:val="center"/>
              <w:rPr>
                <w:rFonts w:eastAsia="Times New Roman" w:cs="Arial"/>
                <w:b/>
                <w:bCs/>
                <w:color w:val="auto"/>
                <w:lang w:eastAsia="en-GB"/>
              </w:rPr>
            </w:pPr>
            <w:r w:rsidRPr="00935B0E">
              <w:rPr>
                <w:rFonts w:eastAsia="Times New Roman" w:cs="Arial"/>
                <w:b/>
                <w:bCs/>
                <w:color w:val="auto"/>
                <w:lang w:eastAsia="en-GB"/>
              </w:rPr>
              <w:t>285.238</w:t>
            </w:r>
          </w:p>
        </w:tc>
        <w:tc>
          <w:tcPr>
            <w:tcW w:w="1292" w:type="dxa"/>
            <w:tcBorders>
              <w:top w:val="nil"/>
              <w:left w:val="nil"/>
              <w:bottom w:val="single" w:sz="4" w:space="0" w:color="auto"/>
              <w:right w:val="single" w:sz="4" w:space="0" w:color="auto"/>
            </w:tcBorders>
            <w:shd w:val="clear" w:color="000000" w:fill="D9D9D9"/>
            <w:vAlign w:val="center"/>
            <w:hideMark/>
          </w:tcPr>
          <w:p w:rsidR="009B7209" w:rsidRPr="00935B0E" w:rsidRDefault="009B7209" w:rsidP="009B7209">
            <w:pPr>
              <w:autoSpaceDE/>
              <w:autoSpaceDN/>
              <w:adjustRightInd/>
              <w:spacing w:after="0"/>
              <w:jc w:val="center"/>
              <w:rPr>
                <w:rFonts w:eastAsia="Times New Roman" w:cs="Arial"/>
                <w:b/>
                <w:bCs/>
                <w:color w:val="auto"/>
                <w:lang w:eastAsia="en-GB"/>
              </w:rPr>
            </w:pPr>
            <w:r w:rsidRPr="00935B0E">
              <w:rPr>
                <w:rFonts w:eastAsia="Times New Roman" w:cs="Arial"/>
                <w:b/>
                <w:bCs/>
                <w:color w:val="auto"/>
                <w:lang w:eastAsia="en-GB"/>
              </w:rPr>
              <w:t>16.591</w:t>
            </w:r>
          </w:p>
        </w:tc>
      </w:tr>
      <w:tr w:rsidR="009B7209" w:rsidRPr="006E705C" w:rsidTr="009B7209">
        <w:trPr>
          <w:trHeight w:val="345"/>
        </w:trPr>
        <w:tc>
          <w:tcPr>
            <w:tcW w:w="5358"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543"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c>
          <w:tcPr>
            <w:tcW w:w="1292"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auto"/>
                <w:lang w:eastAsia="en-GB"/>
              </w:rPr>
            </w:pPr>
          </w:p>
        </w:tc>
      </w:tr>
      <w:tr w:rsidR="009B7209" w:rsidRPr="006E705C" w:rsidTr="009B7209">
        <w:trPr>
          <w:trHeight w:val="585"/>
        </w:trPr>
        <w:tc>
          <w:tcPr>
            <w:tcW w:w="5358" w:type="dxa"/>
            <w:tcBorders>
              <w:top w:val="nil"/>
              <w:left w:val="single" w:sz="4" w:space="0" w:color="auto"/>
              <w:bottom w:val="single" w:sz="4" w:space="0" w:color="auto"/>
              <w:right w:val="single" w:sz="4" w:space="0" w:color="auto"/>
            </w:tcBorders>
            <w:shd w:val="clear" w:color="000000" w:fill="8497B0"/>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ADULTS SERVICES TOTAL</w:t>
            </w:r>
          </w:p>
        </w:tc>
        <w:tc>
          <w:tcPr>
            <w:tcW w:w="1559" w:type="dxa"/>
            <w:tcBorders>
              <w:top w:val="nil"/>
              <w:left w:val="nil"/>
              <w:bottom w:val="single" w:sz="4" w:space="0" w:color="auto"/>
              <w:right w:val="single" w:sz="4" w:space="0" w:color="auto"/>
            </w:tcBorders>
            <w:shd w:val="clear" w:color="000000" w:fill="8497B0"/>
            <w:vAlign w:val="center"/>
            <w:hideMark/>
          </w:tcPr>
          <w:p w:rsidR="009B7209" w:rsidRPr="00935B0E" w:rsidRDefault="009B7209" w:rsidP="009B7209">
            <w:pPr>
              <w:autoSpaceDE/>
              <w:autoSpaceDN/>
              <w:adjustRightInd/>
              <w:spacing w:after="0"/>
              <w:jc w:val="center"/>
              <w:rPr>
                <w:rFonts w:eastAsia="Times New Roman" w:cs="Arial"/>
                <w:b/>
                <w:bCs/>
                <w:color w:val="auto"/>
                <w:lang w:eastAsia="en-GB"/>
              </w:rPr>
            </w:pPr>
            <w:r w:rsidRPr="00935B0E">
              <w:rPr>
                <w:rFonts w:eastAsia="Times New Roman" w:cs="Arial"/>
                <w:b/>
                <w:bCs/>
                <w:color w:val="auto"/>
                <w:lang w:eastAsia="en-GB"/>
              </w:rPr>
              <w:t>292.155</w:t>
            </w:r>
          </w:p>
        </w:tc>
        <w:tc>
          <w:tcPr>
            <w:tcW w:w="1543" w:type="dxa"/>
            <w:tcBorders>
              <w:top w:val="nil"/>
              <w:left w:val="nil"/>
              <w:bottom w:val="single" w:sz="4" w:space="0" w:color="auto"/>
              <w:right w:val="single" w:sz="4" w:space="0" w:color="auto"/>
            </w:tcBorders>
            <w:shd w:val="clear" w:color="000000" w:fill="8497B0"/>
            <w:vAlign w:val="center"/>
            <w:hideMark/>
          </w:tcPr>
          <w:p w:rsidR="009B7209" w:rsidRPr="00935B0E" w:rsidRDefault="009B7209" w:rsidP="009B7209">
            <w:pPr>
              <w:autoSpaceDE/>
              <w:autoSpaceDN/>
              <w:adjustRightInd/>
              <w:spacing w:after="0"/>
              <w:jc w:val="center"/>
              <w:rPr>
                <w:rFonts w:eastAsia="Times New Roman" w:cs="Arial"/>
                <w:b/>
                <w:bCs/>
                <w:color w:val="auto"/>
                <w:lang w:eastAsia="en-GB"/>
              </w:rPr>
            </w:pPr>
            <w:r w:rsidRPr="00935B0E">
              <w:rPr>
                <w:rFonts w:eastAsia="Times New Roman" w:cs="Arial"/>
                <w:b/>
                <w:bCs/>
                <w:color w:val="auto"/>
                <w:lang w:eastAsia="en-GB"/>
              </w:rPr>
              <w:t>311.429</w:t>
            </w:r>
          </w:p>
        </w:tc>
        <w:tc>
          <w:tcPr>
            <w:tcW w:w="1292" w:type="dxa"/>
            <w:tcBorders>
              <w:top w:val="nil"/>
              <w:left w:val="nil"/>
              <w:bottom w:val="single" w:sz="4" w:space="0" w:color="auto"/>
              <w:right w:val="single" w:sz="4" w:space="0" w:color="auto"/>
            </w:tcBorders>
            <w:shd w:val="clear" w:color="000000" w:fill="8497B0"/>
            <w:vAlign w:val="center"/>
            <w:hideMark/>
          </w:tcPr>
          <w:p w:rsidR="009B7209" w:rsidRPr="00935B0E" w:rsidRDefault="009B7209" w:rsidP="009B7209">
            <w:pPr>
              <w:autoSpaceDE/>
              <w:autoSpaceDN/>
              <w:adjustRightInd/>
              <w:spacing w:after="0"/>
              <w:jc w:val="center"/>
              <w:rPr>
                <w:rFonts w:eastAsia="Times New Roman" w:cs="Arial"/>
                <w:b/>
                <w:bCs/>
                <w:color w:val="auto"/>
                <w:lang w:eastAsia="en-GB"/>
              </w:rPr>
            </w:pPr>
            <w:r w:rsidRPr="00935B0E">
              <w:rPr>
                <w:rFonts w:eastAsia="Times New Roman" w:cs="Arial"/>
                <w:b/>
                <w:bCs/>
                <w:color w:val="auto"/>
                <w:lang w:eastAsia="en-GB"/>
              </w:rPr>
              <w:t>19.274</w:t>
            </w:r>
          </w:p>
        </w:tc>
      </w:tr>
    </w:tbl>
    <w:p w:rsidR="009B7209" w:rsidRDefault="009B7209" w:rsidP="009B7209">
      <w:pPr>
        <w:autoSpaceDE/>
        <w:autoSpaceDN/>
        <w:adjustRightInd/>
        <w:spacing w:after="0"/>
        <w:jc w:val="left"/>
        <w:rPr>
          <w:rFonts w:cs="Arial"/>
          <w:lang w:eastAsia="en-GB"/>
        </w:rPr>
      </w:pPr>
    </w:p>
    <w:p w:rsidR="00714D27" w:rsidRDefault="00714D27" w:rsidP="00FF508F">
      <w:pPr>
        <w:autoSpaceDE/>
        <w:autoSpaceDN/>
        <w:adjustRightInd/>
        <w:spacing w:after="0"/>
        <w:jc w:val="right"/>
        <w:rPr>
          <w:rFonts w:cs="Arial"/>
          <w:lang w:eastAsia="en-GB"/>
        </w:rPr>
      </w:pPr>
    </w:p>
    <w:p w:rsidR="00FF508F" w:rsidRDefault="00FF508F">
      <w:pPr>
        <w:autoSpaceDE/>
        <w:autoSpaceDN/>
        <w:adjustRightInd/>
        <w:spacing w:after="0"/>
        <w:jc w:val="left"/>
        <w:rPr>
          <w:rFonts w:cs="Arial"/>
          <w:lang w:eastAsia="en-GB"/>
        </w:rPr>
      </w:pPr>
    </w:p>
    <w:p w:rsidR="00447F80" w:rsidRDefault="00FF508F">
      <w:pPr>
        <w:autoSpaceDE/>
        <w:autoSpaceDN/>
        <w:adjustRightInd/>
        <w:spacing w:after="0"/>
        <w:jc w:val="left"/>
        <w:rPr>
          <w:rFonts w:cs="Arial"/>
          <w:lang w:eastAsia="en-GB"/>
        </w:rPr>
      </w:pPr>
      <w:r>
        <w:rPr>
          <w:rFonts w:cs="Arial"/>
          <w:lang w:eastAsia="en-GB"/>
        </w:rPr>
        <w:br w:type="page"/>
      </w:r>
    </w:p>
    <w:p w:rsidR="0038233F" w:rsidRDefault="00447F80">
      <w:pPr>
        <w:autoSpaceDE/>
        <w:autoSpaceDN/>
        <w:adjustRightInd/>
        <w:spacing w:after="0"/>
        <w:jc w:val="right"/>
        <w:rPr>
          <w:rFonts w:cs="Arial"/>
          <w:lang w:eastAsia="en-GB"/>
        </w:rPr>
      </w:pPr>
      <w:r>
        <w:rPr>
          <w:rFonts w:cs="Arial"/>
          <w:lang w:eastAsia="en-GB"/>
        </w:rPr>
        <w:t>Appendix 1.</w:t>
      </w:r>
      <w:r w:rsidR="00C36802">
        <w:rPr>
          <w:rFonts w:cs="Arial"/>
          <w:lang w:eastAsia="en-GB"/>
        </w:rPr>
        <w:t>2</w:t>
      </w:r>
      <w:r w:rsidR="00EE38E9">
        <w:rPr>
          <w:rFonts w:cs="Arial"/>
          <w:lang w:eastAsia="en-GB"/>
        </w:rPr>
        <w:t xml:space="preserve"> – Children</w:t>
      </w:r>
      <w:r w:rsidR="00991C0D">
        <w:rPr>
          <w:rFonts w:cs="Arial"/>
          <w:lang w:eastAsia="en-GB"/>
        </w:rPr>
        <w:t>'</w:t>
      </w:r>
      <w:r w:rsidR="00EE38E9">
        <w:rPr>
          <w:rFonts w:cs="Arial"/>
          <w:lang w:eastAsia="en-GB"/>
        </w:rPr>
        <w:t>s Services</w:t>
      </w:r>
    </w:p>
    <w:tbl>
      <w:tblPr>
        <w:tblW w:w="10060" w:type="dxa"/>
        <w:tblInd w:w="113" w:type="dxa"/>
        <w:tblLayout w:type="fixed"/>
        <w:tblLook w:val="04A0" w:firstRow="1" w:lastRow="0" w:firstColumn="1" w:lastColumn="0" w:noHBand="0" w:noVBand="1"/>
      </w:tblPr>
      <w:tblGrid>
        <w:gridCol w:w="5949"/>
        <w:gridCol w:w="1276"/>
        <w:gridCol w:w="1417"/>
        <w:gridCol w:w="1418"/>
      </w:tblGrid>
      <w:tr w:rsidR="0038233F" w:rsidRPr="0038233F" w:rsidTr="00935B0E">
        <w:trPr>
          <w:trHeight w:val="1575"/>
        </w:trPr>
        <w:tc>
          <w:tcPr>
            <w:tcW w:w="5949" w:type="dxa"/>
            <w:tcBorders>
              <w:top w:val="single" w:sz="4" w:space="0" w:color="auto"/>
              <w:left w:val="single" w:sz="4" w:space="0" w:color="auto"/>
              <w:bottom w:val="nil"/>
              <w:right w:val="single" w:sz="4" w:space="0" w:color="auto"/>
            </w:tcBorders>
            <w:shd w:val="clear" w:color="000000" w:fill="D9D9D9"/>
            <w:vAlign w:val="center"/>
            <w:hideMark/>
          </w:tcPr>
          <w:p w:rsidR="0038233F" w:rsidRPr="0038233F" w:rsidRDefault="0038233F" w:rsidP="0038233F">
            <w:pPr>
              <w:autoSpaceDE/>
              <w:autoSpaceDN/>
              <w:adjustRightInd/>
              <w:spacing w:after="0"/>
              <w:jc w:val="left"/>
              <w:rPr>
                <w:rFonts w:eastAsia="Times New Roman" w:cs="Arial"/>
                <w:b/>
                <w:bCs/>
                <w:lang w:eastAsia="en-GB"/>
              </w:rPr>
            </w:pPr>
            <w:r w:rsidRPr="0038233F">
              <w:rPr>
                <w:rFonts w:eastAsia="Times New Roman" w:cs="Arial"/>
                <w:b/>
                <w:bCs/>
                <w:lang w:eastAsia="en-GB"/>
              </w:rPr>
              <w:t>Level E - Cost Centre Description</w:t>
            </w:r>
          </w:p>
        </w:tc>
        <w:tc>
          <w:tcPr>
            <w:tcW w:w="1276" w:type="dxa"/>
            <w:tcBorders>
              <w:top w:val="single" w:sz="4" w:space="0" w:color="auto"/>
              <w:left w:val="nil"/>
              <w:bottom w:val="nil"/>
              <w:right w:val="single" w:sz="4" w:space="0" w:color="auto"/>
            </w:tcBorders>
            <w:shd w:val="clear" w:color="000000" w:fill="C9C9C9"/>
            <w:vAlign w:val="center"/>
            <w:hideMark/>
          </w:tcPr>
          <w:p w:rsidR="0038233F" w:rsidRPr="0038233F" w:rsidRDefault="0038233F" w:rsidP="0038233F">
            <w:pPr>
              <w:autoSpaceDE/>
              <w:autoSpaceDN/>
              <w:adjustRightInd/>
              <w:spacing w:after="0"/>
              <w:jc w:val="center"/>
              <w:rPr>
                <w:rFonts w:eastAsia="Times New Roman" w:cs="Arial"/>
                <w:b/>
                <w:bCs/>
                <w:lang w:eastAsia="en-GB"/>
              </w:rPr>
            </w:pPr>
            <w:r w:rsidRPr="0038233F">
              <w:rPr>
                <w:rFonts w:eastAsia="Times New Roman" w:cs="Arial"/>
                <w:b/>
                <w:bCs/>
                <w:lang w:eastAsia="en-GB"/>
              </w:rPr>
              <w:t>Revised Annual Budget</w:t>
            </w:r>
          </w:p>
        </w:tc>
        <w:tc>
          <w:tcPr>
            <w:tcW w:w="1417" w:type="dxa"/>
            <w:tcBorders>
              <w:top w:val="single" w:sz="4" w:space="0" w:color="auto"/>
              <w:left w:val="nil"/>
              <w:bottom w:val="nil"/>
              <w:right w:val="single" w:sz="4" w:space="0" w:color="auto"/>
            </w:tcBorders>
            <w:shd w:val="clear" w:color="000000" w:fill="C9C9C9"/>
            <w:vAlign w:val="center"/>
            <w:hideMark/>
          </w:tcPr>
          <w:p w:rsidR="0038233F" w:rsidRPr="0038233F" w:rsidRDefault="0038233F" w:rsidP="0038233F">
            <w:pPr>
              <w:autoSpaceDE/>
              <w:autoSpaceDN/>
              <w:adjustRightInd/>
              <w:spacing w:after="0"/>
              <w:jc w:val="center"/>
              <w:rPr>
                <w:rFonts w:eastAsia="Times New Roman" w:cs="Arial"/>
                <w:b/>
                <w:bCs/>
                <w:lang w:eastAsia="en-GB"/>
              </w:rPr>
            </w:pPr>
            <w:r w:rsidRPr="0038233F">
              <w:rPr>
                <w:rFonts w:eastAsia="Times New Roman" w:cs="Arial"/>
                <w:b/>
                <w:bCs/>
                <w:lang w:eastAsia="en-GB"/>
              </w:rPr>
              <w:t>Current Period Forecast (ORACLE)</w:t>
            </w:r>
          </w:p>
        </w:tc>
        <w:tc>
          <w:tcPr>
            <w:tcW w:w="1418" w:type="dxa"/>
            <w:tcBorders>
              <w:top w:val="single" w:sz="4" w:space="0" w:color="auto"/>
              <w:left w:val="nil"/>
              <w:bottom w:val="nil"/>
              <w:right w:val="single" w:sz="4" w:space="0" w:color="auto"/>
            </w:tcBorders>
            <w:shd w:val="clear" w:color="000000" w:fill="C9C9C9"/>
            <w:vAlign w:val="center"/>
            <w:hideMark/>
          </w:tcPr>
          <w:p w:rsidR="0038233F" w:rsidRPr="0038233F" w:rsidRDefault="0038233F" w:rsidP="0038233F">
            <w:pPr>
              <w:autoSpaceDE/>
              <w:autoSpaceDN/>
              <w:adjustRightInd/>
              <w:spacing w:after="0"/>
              <w:jc w:val="center"/>
              <w:rPr>
                <w:rFonts w:eastAsia="Times New Roman" w:cs="Arial"/>
                <w:b/>
                <w:bCs/>
                <w:lang w:eastAsia="en-GB"/>
              </w:rPr>
            </w:pPr>
            <w:r w:rsidRPr="0038233F">
              <w:rPr>
                <w:rFonts w:eastAsia="Times New Roman" w:cs="Arial"/>
                <w:b/>
                <w:bCs/>
                <w:lang w:eastAsia="en-GB"/>
              </w:rPr>
              <w:t>Current Period Forecast Variance (ORACLE)</w:t>
            </w:r>
          </w:p>
        </w:tc>
      </w:tr>
      <w:tr w:rsidR="0038233F" w:rsidRPr="0038233F" w:rsidTr="00935B0E">
        <w:trPr>
          <w:trHeight w:val="315"/>
        </w:trPr>
        <w:tc>
          <w:tcPr>
            <w:tcW w:w="5949" w:type="dxa"/>
            <w:tcBorders>
              <w:top w:val="nil"/>
              <w:left w:val="single" w:sz="4" w:space="0" w:color="auto"/>
              <w:bottom w:val="single" w:sz="4" w:space="0" w:color="auto"/>
              <w:right w:val="single" w:sz="4" w:space="0" w:color="auto"/>
            </w:tcBorders>
            <w:shd w:val="clear" w:color="000000" w:fill="D8D8D8"/>
            <w:vAlign w:val="bottom"/>
            <w:hideMark/>
          </w:tcPr>
          <w:p w:rsidR="0038233F" w:rsidRPr="0038233F" w:rsidRDefault="0038233F" w:rsidP="0038233F">
            <w:pPr>
              <w:autoSpaceDE/>
              <w:autoSpaceDN/>
              <w:adjustRightInd/>
              <w:spacing w:after="0"/>
              <w:jc w:val="center"/>
              <w:rPr>
                <w:rFonts w:eastAsia="Times New Roman" w:cs="Arial"/>
                <w:b/>
                <w:bCs/>
                <w:lang w:eastAsia="en-GB"/>
              </w:rPr>
            </w:pPr>
            <w:r w:rsidRPr="0038233F">
              <w:rPr>
                <w:rFonts w:eastAsia="Times New Roman" w:cs="Arial"/>
                <w:b/>
                <w:bCs/>
                <w:lang w:eastAsia="en-GB"/>
              </w:rPr>
              <w:t> </w:t>
            </w:r>
          </w:p>
        </w:tc>
        <w:tc>
          <w:tcPr>
            <w:tcW w:w="1276" w:type="dxa"/>
            <w:tcBorders>
              <w:top w:val="nil"/>
              <w:left w:val="nil"/>
              <w:bottom w:val="single" w:sz="4" w:space="0" w:color="auto"/>
              <w:right w:val="single" w:sz="4" w:space="0" w:color="auto"/>
            </w:tcBorders>
            <w:shd w:val="clear" w:color="000000" w:fill="C9C9C9"/>
            <w:vAlign w:val="bottom"/>
            <w:hideMark/>
          </w:tcPr>
          <w:p w:rsidR="0038233F" w:rsidRPr="0038233F" w:rsidRDefault="0038233F" w:rsidP="0038233F">
            <w:pPr>
              <w:autoSpaceDE/>
              <w:autoSpaceDN/>
              <w:adjustRightInd/>
              <w:spacing w:after="0"/>
              <w:jc w:val="center"/>
              <w:rPr>
                <w:rFonts w:eastAsia="Times New Roman" w:cs="Arial"/>
                <w:b/>
                <w:bCs/>
                <w:lang w:eastAsia="en-GB"/>
              </w:rPr>
            </w:pPr>
            <w:r w:rsidRPr="0038233F">
              <w:rPr>
                <w:rFonts w:eastAsia="Times New Roman" w:cs="Arial"/>
                <w:b/>
                <w:bCs/>
                <w:lang w:eastAsia="en-GB"/>
              </w:rPr>
              <w:t>£m</w:t>
            </w:r>
          </w:p>
        </w:tc>
        <w:tc>
          <w:tcPr>
            <w:tcW w:w="1417" w:type="dxa"/>
            <w:tcBorders>
              <w:top w:val="nil"/>
              <w:left w:val="nil"/>
              <w:bottom w:val="single" w:sz="4" w:space="0" w:color="auto"/>
              <w:right w:val="single" w:sz="4" w:space="0" w:color="auto"/>
            </w:tcBorders>
            <w:shd w:val="clear" w:color="000000" w:fill="C9C9C9"/>
            <w:vAlign w:val="bottom"/>
            <w:hideMark/>
          </w:tcPr>
          <w:p w:rsidR="0038233F" w:rsidRPr="0038233F" w:rsidRDefault="0038233F" w:rsidP="0038233F">
            <w:pPr>
              <w:autoSpaceDE/>
              <w:autoSpaceDN/>
              <w:adjustRightInd/>
              <w:spacing w:after="0"/>
              <w:jc w:val="center"/>
              <w:rPr>
                <w:rFonts w:eastAsia="Times New Roman" w:cs="Arial"/>
                <w:b/>
                <w:bCs/>
                <w:lang w:eastAsia="en-GB"/>
              </w:rPr>
            </w:pPr>
            <w:r w:rsidRPr="0038233F">
              <w:rPr>
                <w:rFonts w:eastAsia="Times New Roman" w:cs="Arial"/>
                <w:b/>
                <w:bCs/>
                <w:lang w:eastAsia="en-GB"/>
              </w:rPr>
              <w:t>£m</w:t>
            </w:r>
          </w:p>
        </w:tc>
        <w:tc>
          <w:tcPr>
            <w:tcW w:w="1418" w:type="dxa"/>
            <w:tcBorders>
              <w:top w:val="nil"/>
              <w:left w:val="nil"/>
              <w:bottom w:val="single" w:sz="4" w:space="0" w:color="auto"/>
              <w:right w:val="single" w:sz="4" w:space="0" w:color="auto"/>
            </w:tcBorders>
            <w:shd w:val="clear" w:color="000000" w:fill="C9C9C9"/>
            <w:vAlign w:val="bottom"/>
            <w:hideMark/>
          </w:tcPr>
          <w:p w:rsidR="0038233F" w:rsidRPr="0038233F" w:rsidRDefault="0038233F" w:rsidP="0038233F">
            <w:pPr>
              <w:autoSpaceDE/>
              <w:autoSpaceDN/>
              <w:adjustRightInd/>
              <w:spacing w:after="0"/>
              <w:jc w:val="center"/>
              <w:rPr>
                <w:rFonts w:eastAsia="Times New Roman" w:cs="Arial"/>
                <w:b/>
                <w:bCs/>
                <w:lang w:eastAsia="en-GB"/>
              </w:rPr>
            </w:pPr>
            <w:r w:rsidRPr="0038233F">
              <w:rPr>
                <w:rFonts w:eastAsia="Times New Roman" w:cs="Arial"/>
                <w:b/>
                <w:bCs/>
                <w:lang w:eastAsia="en-GB"/>
              </w:rPr>
              <w:t>£m</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38233F" w:rsidRPr="0038233F" w:rsidRDefault="0038233F" w:rsidP="0038233F">
            <w:pPr>
              <w:autoSpaceDE/>
              <w:autoSpaceDN/>
              <w:adjustRightInd/>
              <w:spacing w:after="0"/>
              <w:jc w:val="left"/>
              <w:rPr>
                <w:rFonts w:eastAsia="Times New Roman" w:cs="Arial"/>
                <w:b/>
                <w:bCs/>
                <w:lang w:eastAsia="en-GB"/>
              </w:rPr>
            </w:pPr>
            <w:r w:rsidRPr="0038233F">
              <w:rPr>
                <w:rFonts w:eastAsia="Times New Roman" w:cs="Arial"/>
                <w:b/>
                <w:bCs/>
                <w:lang w:eastAsia="en-GB"/>
              </w:rPr>
              <w:t> </w:t>
            </w:r>
          </w:p>
        </w:tc>
        <w:tc>
          <w:tcPr>
            <w:tcW w:w="1276"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 </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38233F" w:rsidRPr="0038233F" w:rsidRDefault="0038233F" w:rsidP="0038233F">
            <w:pPr>
              <w:autoSpaceDE/>
              <w:autoSpaceDN/>
              <w:adjustRightInd/>
              <w:spacing w:after="0"/>
              <w:jc w:val="left"/>
              <w:rPr>
                <w:rFonts w:eastAsia="Times New Roman" w:cs="Arial"/>
                <w:b/>
                <w:bCs/>
                <w:lang w:eastAsia="en-GB"/>
              </w:rPr>
            </w:pPr>
            <w:r w:rsidRPr="0038233F">
              <w:rPr>
                <w:rFonts w:eastAsia="Times New Roman" w:cs="Arial"/>
                <w:b/>
                <w:bCs/>
                <w:lang w:eastAsia="en-GB"/>
              </w:rPr>
              <w:t>CHILDREN'S SERVICES</w:t>
            </w:r>
          </w:p>
        </w:tc>
        <w:tc>
          <w:tcPr>
            <w:tcW w:w="1276"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 </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CHILDREN'S SERVICES - MANAGEMENT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0.137</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0.134</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-0.003</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DEPUTY DIRECTOR CHILDREN'S SERVICES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0.433</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0.115</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-0.318</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CHILDREN'S SERVICES - OTHER</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0.557</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0.419</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-0.138</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DIRECTORATE OVERHEAD ALLOCATIONS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-2.849</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-2.849</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PREMATURE RETIREMENT COSTS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1.437</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1.437</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 </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38233F" w:rsidRPr="0038233F" w:rsidTr="00935B0E">
        <w:trPr>
          <w:trHeight w:val="300"/>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 </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38233F" w:rsidRPr="0038233F" w:rsidTr="00935B0E">
        <w:trPr>
          <w:trHeight w:val="315"/>
        </w:trPr>
        <w:tc>
          <w:tcPr>
            <w:tcW w:w="5949" w:type="dxa"/>
            <w:tcBorders>
              <w:top w:val="nil"/>
              <w:left w:val="single" w:sz="4" w:space="0" w:color="auto"/>
              <w:bottom w:val="single" w:sz="4" w:space="0" w:color="auto"/>
              <w:right w:val="single" w:sz="4" w:space="0" w:color="auto"/>
            </w:tcBorders>
            <w:shd w:val="clear" w:color="000000" w:fill="D9D9D9"/>
            <w:hideMark/>
          </w:tcPr>
          <w:p w:rsidR="0038233F" w:rsidRPr="0038233F" w:rsidRDefault="0038233F" w:rsidP="0038233F">
            <w:pPr>
              <w:autoSpaceDE/>
              <w:autoSpaceDN/>
              <w:adjustRightInd/>
              <w:spacing w:after="0"/>
              <w:jc w:val="left"/>
              <w:rPr>
                <w:rFonts w:eastAsia="Times New Roman" w:cs="Arial"/>
                <w:b/>
                <w:bCs/>
                <w:lang w:eastAsia="en-GB"/>
              </w:rPr>
            </w:pPr>
            <w:r w:rsidRPr="0038233F">
              <w:rPr>
                <w:rFonts w:eastAsia="Times New Roman" w:cs="Arial"/>
                <w:b/>
                <w:bCs/>
                <w:lang w:eastAsia="en-GB"/>
              </w:rPr>
              <w:t>CHILDREN'S SERVICES TOTAL</w:t>
            </w:r>
          </w:p>
        </w:tc>
        <w:tc>
          <w:tcPr>
            <w:tcW w:w="1276" w:type="dxa"/>
            <w:tcBorders>
              <w:top w:val="nil"/>
              <w:left w:val="nil"/>
              <w:bottom w:val="single" w:sz="4" w:space="0" w:color="auto"/>
              <w:right w:val="single" w:sz="4" w:space="0" w:color="auto"/>
            </w:tcBorders>
            <w:shd w:val="clear" w:color="000000" w:fill="D9D9D9"/>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-0.285</w:t>
            </w:r>
          </w:p>
        </w:tc>
        <w:tc>
          <w:tcPr>
            <w:tcW w:w="1417" w:type="dxa"/>
            <w:tcBorders>
              <w:top w:val="nil"/>
              <w:left w:val="nil"/>
              <w:bottom w:val="single" w:sz="4" w:space="0" w:color="auto"/>
              <w:right w:val="single" w:sz="4" w:space="0" w:color="auto"/>
            </w:tcBorders>
            <w:shd w:val="clear" w:color="000000" w:fill="D9D9D9"/>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-0.744</w:t>
            </w:r>
          </w:p>
        </w:tc>
        <w:tc>
          <w:tcPr>
            <w:tcW w:w="1418" w:type="dxa"/>
            <w:tcBorders>
              <w:top w:val="nil"/>
              <w:left w:val="nil"/>
              <w:bottom w:val="single" w:sz="4" w:space="0" w:color="auto"/>
              <w:right w:val="single" w:sz="4" w:space="0" w:color="auto"/>
            </w:tcBorders>
            <w:shd w:val="clear" w:color="000000" w:fill="D9D9D9"/>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-0.459</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 </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38233F" w:rsidRPr="0038233F" w:rsidRDefault="0038233F" w:rsidP="0038233F">
            <w:pPr>
              <w:autoSpaceDE/>
              <w:autoSpaceDN/>
              <w:adjustRightInd/>
              <w:spacing w:after="0"/>
              <w:jc w:val="left"/>
              <w:rPr>
                <w:rFonts w:eastAsia="Times New Roman" w:cs="Arial"/>
                <w:b/>
                <w:bCs/>
                <w:lang w:eastAsia="en-GB"/>
              </w:rPr>
            </w:pPr>
            <w:r w:rsidRPr="0038233F">
              <w:rPr>
                <w:rFonts w:eastAsia="Times New Roman" w:cs="Arial"/>
                <w:b/>
                <w:bCs/>
                <w:lang w:eastAsia="en-GB"/>
              </w:rPr>
              <w:t>ADOPTION &amp; FOSTERING, RESIDENTIAL AND YOT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ADOPTION, FOSTERING, RESIDENTIAL AND YOT - MANAGEMENT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0.580</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0.580</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ADOPTION SERVICES STAFF</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0.658</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0.757</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0.099</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ADOPTION SERVICES OTHER</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1.527</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1.537</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0.010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ALTERNATIVE &amp; COMPLEMENTARY EDUCATION - AFRY</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0.133</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0.133</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COUNTY RESIDENTIAL MANAGERS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0.200</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0.392</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0.192</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FOSTERING SERVICES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2.145</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1.963</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-0.182</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MAINSTREAM RESIDENTIAL</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5.107</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5.107</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OVERNIGHT BREAKS SERVICE</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2.151</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2.738</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0.587</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PROVIDER IN HOUSE FOSTERING ALLOWANCES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9.628</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9.708</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0.080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SCAYT +</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0.610</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0.610</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YOUTH OFFENDING TEAM</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1.567</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1.499</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-0.068</w:t>
            </w:r>
          </w:p>
        </w:tc>
      </w:tr>
      <w:tr w:rsidR="0038233F" w:rsidRPr="0038233F" w:rsidTr="00935B0E">
        <w:trPr>
          <w:trHeight w:val="300"/>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 </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38233F" w:rsidRPr="0038233F" w:rsidTr="00935B0E">
        <w:trPr>
          <w:trHeight w:val="630"/>
        </w:trPr>
        <w:tc>
          <w:tcPr>
            <w:tcW w:w="5949" w:type="dxa"/>
            <w:tcBorders>
              <w:top w:val="nil"/>
              <w:left w:val="single" w:sz="4" w:space="0" w:color="auto"/>
              <w:bottom w:val="single" w:sz="4" w:space="0" w:color="auto"/>
              <w:right w:val="single" w:sz="4" w:space="0" w:color="auto"/>
            </w:tcBorders>
            <w:shd w:val="clear" w:color="000000" w:fill="D9D9D9"/>
            <w:hideMark/>
          </w:tcPr>
          <w:p w:rsidR="0038233F" w:rsidRPr="0038233F" w:rsidRDefault="0038233F" w:rsidP="0038233F">
            <w:pPr>
              <w:autoSpaceDE/>
              <w:autoSpaceDN/>
              <w:adjustRightInd/>
              <w:spacing w:after="0"/>
              <w:jc w:val="left"/>
              <w:rPr>
                <w:rFonts w:eastAsia="Times New Roman" w:cs="Arial"/>
                <w:b/>
                <w:bCs/>
                <w:lang w:eastAsia="en-GB"/>
              </w:rPr>
            </w:pPr>
            <w:r w:rsidRPr="0038233F">
              <w:rPr>
                <w:rFonts w:eastAsia="Times New Roman" w:cs="Arial"/>
                <w:b/>
                <w:bCs/>
                <w:lang w:eastAsia="en-GB"/>
              </w:rPr>
              <w:t>ADOPTION &amp; FOSTERING, RESIDENTIAL AND YOT TOTAL</w:t>
            </w:r>
          </w:p>
        </w:tc>
        <w:tc>
          <w:tcPr>
            <w:tcW w:w="1276" w:type="dxa"/>
            <w:tcBorders>
              <w:top w:val="nil"/>
              <w:left w:val="nil"/>
              <w:bottom w:val="single" w:sz="4" w:space="0" w:color="auto"/>
              <w:right w:val="single" w:sz="4" w:space="0" w:color="auto"/>
            </w:tcBorders>
            <w:shd w:val="clear" w:color="000000" w:fill="D9D9D9"/>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24.306</w:t>
            </w:r>
          </w:p>
        </w:tc>
        <w:tc>
          <w:tcPr>
            <w:tcW w:w="1417" w:type="dxa"/>
            <w:tcBorders>
              <w:top w:val="nil"/>
              <w:left w:val="nil"/>
              <w:bottom w:val="single" w:sz="4" w:space="0" w:color="auto"/>
              <w:right w:val="single" w:sz="4" w:space="0" w:color="auto"/>
            </w:tcBorders>
            <w:shd w:val="clear" w:color="000000" w:fill="D9D9D9"/>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25.024</w:t>
            </w:r>
          </w:p>
        </w:tc>
        <w:tc>
          <w:tcPr>
            <w:tcW w:w="1418" w:type="dxa"/>
            <w:tcBorders>
              <w:top w:val="nil"/>
              <w:left w:val="nil"/>
              <w:bottom w:val="single" w:sz="4" w:space="0" w:color="auto"/>
              <w:right w:val="single" w:sz="4" w:space="0" w:color="auto"/>
            </w:tcBorders>
            <w:shd w:val="clear" w:color="000000" w:fill="D9D9D9"/>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0.718</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 </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38233F" w:rsidRPr="0038233F" w:rsidRDefault="0038233F" w:rsidP="0038233F">
            <w:pPr>
              <w:autoSpaceDE/>
              <w:autoSpaceDN/>
              <w:adjustRightInd/>
              <w:spacing w:after="0"/>
              <w:jc w:val="left"/>
              <w:rPr>
                <w:rFonts w:eastAsia="Times New Roman" w:cs="Arial"/>
                <w:b/>
                <w:bCs/>
                <w:lang w:eastAsia="en-GB"/>
              </w:rPr>
            </w:pPr>
            <w:r w:rsidRPr="0038233F">
              <w:rPr>
                <w:rFonts w:eastAsia="Times New Roman" w:cs="Arial"/>
                <w:b/>
                <w:bCs/>
                <w:lang w:eastAsia="en-GB"/>
              </w:rPr>
              <w:t>SAFEGUARDING, INSPEC. AND AUDIT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SAFEGUARDING, INSPECTION AND AUDIT - MANAGEMENT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0.525</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0.525</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SAFEGUARDING, INSPECTION AND AUDIT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3.040</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3.132</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0.092</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MASH/CART/EDT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1.363</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1.453</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0.090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YOUNG CARERS GRANT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0.280</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0.280</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LANCASHIRE SAFEGUARDING CHILDREN BOARD</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0.175</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0.175</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00"/>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 </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38233F" w:rsidRPr="0038233F" w:rsidTr="00935B0E">
        <w:trPr>
          <w:trHeight w:val="315"/>
        </w:trPr>
        <w:tc>
          <w:tcPr>
            <w:tcW w:w="5949" w:type="dxa"/>
            <w:tcBorders>
              <w:top w:val="nil"/>
              <w:left w:val="single" w:sz="4" w:space="0" w:color="auto"/>
              <w:bottom w:val="single" w:sz="4" w:space="0" w:color="auto"/>
              <w:right w:val="single" w:sz="4" w:space="0" w:color="auto"/>
            </w:tcBorders>
            <w:shd w:val="clear" w:color="000000" w:fill="D9D9D9"/>
            <w:hideMark/>
          </w:tcPr>
          <w:p w:rsidR="0038233F" w:rsidRPr="0038233F" w:rsidRDefault="0038233F" w:rsidP="0038233F">
            <w:pPr>
              <w:autoSpaceDE/>
              <w:autoSpaceDN/>
              <w:adjustRightInd/>
              <w:spacing w:after="0"/>
              <w:jc w:val="left"/>
              <w:rPr>
                <w:rFonts w:eastAsia="Times New Roman" w:cs="Arial"/>
                <w:b/>
                <w:bCs/>
                <w:lang w:eastAsia="en-GB"/>
              </w:rPr>
            </w:pPr>
            <w:r w:rsidRPr="0038233F">
              <w:rPr>
                <w:rFonts w:eastAsia="Times New Roman" w:cs="Arial"/>
                <w:b/>
                <w:bCs/>
                <w:lang w:eastAsia="en-GB"/>
              </w:rPr>
              <w:t>SAFEGUARDING, INSPEC. &amp; AUDIT TOTAL</w:t>
            </w:r>
          </w:p>
        </w:tc>
        <w:tc>
          <w:tcPr>
            <w:tcW w:w="1276" w:type="dxa"/>
            <w:tcBorders>
              <w:top w:val="nil"/>
              <w:left w:val="nil"/>
              <w:bottom w:val="single" w:sz="4" w:space="0" w:color="auto"/>
              <w:right w:val="single" w:sz="4" w:space="0" w:color="auto"/>
            </w:tcBorders>
            <w:shd w:val="clear" w:color="000000" w:fill="D9D9D9"/>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5.383</w:t>
            </w:r>
          </w:p>
        </w:tc>
        <w:tc>
          <w:tcPr>
            <w:tcW w:w="1417" w:type="dxa"/>
            <w:tcBorders>
              <w:top w:val="nil"/>
              <w:left w:val="nil"/>
              <w:bottom w:val="single" w:sz="4" w:space="0" w:color="auto"/>
              <w:right w:val="single" w:sz="4" w:space="0" w:color="auto"/>
            </w:tcBorders>
            <w:shd w:val="clear" w:color="000000" w:fill="D9D9D9"/>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5.565</w:t>
            </w:r>
          </w:p>
        </w:tc>
        <w:tc>
          <w:tcPr>
            <w:tcW w:w="1418" w:type="dxa"/>
            <w:tcBorders>
              <w:top w:val="nil"/>
              <w:left w:val="nil"/>
              <w:bottom w:val="single" w:sz="4" w:space="0" w:color="auto"/>
              <w:right w:val="single" w:sz="4" w:space="0" w:color="auto"/>
            </w:tcBorders>
            <w:shd w:val="clear" w:color="000000" w:fill="D9D9D9"/>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0.182</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 </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38233F" w:rsidRPr="0038233F" w:rsidRDefault="0038233F" w:rsidP="0038233F">
            <w:pPr>
              <w:autoSpaceDE/>
              <w:autoSpaceDN/>
              <w:adjustRightInd/>
              <w:spacing w:after="0"/>
              <w:jc w:val="left"/>
              <w:rPr>
                <w:rFonts w:eastAsia="Times New Roman" w:cs="Arial"/>
                <w:b/>
                <w:bCs/>
                <w:lang w:eastAsia="en-GB"/>
              </w:rPr>
            </w:pPr>
            <w:r w:rsidRPr="0038233F">
              <w:rPr>
                <w:rFonts w:eastAsia="Times New Roman" w:cs="Arial"/>
                <w:b/>
                <w:bCs/>
                <w:lang w:eastAsia="en-GB"/>
              </w:rPr>
              <w:t>CHILDREN SOCIAL CARE</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CHILDREN SOCIAL CARE - HEAD OF SERVICE</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1.046</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1.046</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LOCALITY &amp; CAPSS TEAMS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16.386</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16.156</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-0.230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CSC MANAGEMENT SUPPORT WORKERS TEAM</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0.054</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0.045</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-0.009</w:t>
            </w:r>
          </w:p>
        </w:tc>
      </w:tr>
      <w:tr w:rsidR="0038233F" w:rsidRPr="0038233F" w:rsidTr="00935B0E">
        <w:trPr>
          <w:trHeight w:val="300"/>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SOCIAL CARE BUSINESS SUPPORT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1.755</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1.548</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-0.207</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AGENCY - FOSTERING CHILDREN LOOKED AFTER</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14.122</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15.600</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1.478</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AGENCY - RESIDENTIAL CHILDREN LOOKED AFTER</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8.499</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13.959</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5.460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AGENCY REMAND - COUNTYWIDE</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0.565</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0.315</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-0.250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DIRECTORATE CONTINGENCY (CS)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2.469</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-2.469</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s17 FAMILY SUPPORT - ASST TO FAMILIES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1.404</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1.863</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0.459</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s17 FAMILY SUPPORT - REGULAR PAYMENTS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0.651</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0.651</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s17 FAMILY SUPPORT - RESIDENCE ORDERS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2.464</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2.374</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-0.090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s17 FAMILY SUPPORT - SPECIAL GUARDIANSHIP ORDERS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4.024</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4.534</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0.510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LEAVING CARE ALLOWANCES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0.799</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0.799</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STAYING PUT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IN HOUSE FOSTERING - CHILDREN LOOKED AFTER</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0.114</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0.114</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IN HOUSE RESIDENTIAL - CHILDREN LOOKED AFTER</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0.071</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0.071</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CSC OTHER</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0.426</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0.331</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-0.095</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SAFEGUARDING EARLY INTERVENTION</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 </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38233F" w:rsidRPr="0038233F" w:rsidTr="00935B0E">
        <w:trPr>
          <w:trHeight w:val="315"/>
        </w:trPr>
        <w:tc>
          <w:tcPr>
            <w:tcW w:w="5949" w:type="dxa"/>
            <w:tcBorders>
              <w:top w:val="nil"/>
              <w:left w:val="single" w:sz="4" w:space="0" w:color="auto"/>
              <w:bottom w:val="single" w:sz="4" w:space="0" w:color="auto"/>
              <w:right w:val="single" w:sz="4" w:space="0" w:color="auto"/>
            </w:tcBorders>
            <w:shd w:val="clear" w:color="000000" w:fill="D9D9D9"/>
            <w:hideMark/>
          </w:tcPr>
          <w:p w:rsidR="0038233F" w:rsidRPr="0038233F" w:rsidRDefault="0038233F" w:rsidP="0038233F">
            <w:pPr>
              <w:autoSpaceDE/>
              <w:autoSpaceDN/>
              <w:adjustRightInd/>
              <w:spacing w:after="0"/>
              <w:jc w:val="left"/>
              <w:rPr>
                <w:rFonts w:eastAsia="Times New Roman" w:cs="Arial"/>
                <w:b/>
                <w:bCs/>
                <w:lang w:eastAsia="en-GB"/>
              </w:rPr>
            </w:pPr>
            <w:r w:rsidRPr="0038233F">
              <w:rPr>
                <w:rFonts w:eastAsia="Times New Roman" w:cs="Arial"/>
                <w:b/>
                <w:bCs/>
                <w:lang w:eastAsia="en-GB"/>
              </w:rPr>
              <w:t>CHILDREN SOCIAL CARE TOTAL</w:t>
            </w:r>
          </w:p>
        </w:tc>
        <w:tc>
          <w:tcPr>
            <w:tcW w:w="1276" w:type="dxa"/>
            <w:tcBorders>
              <w:top w:val="nil"/>
              <w:left w:val="nil"/>
              <w:bottom w:val="single" w:sz="4" w:space="0" w:color="auto"/>
              <w:right w:val="single" w:sz="4" w:space="0" w:color="auto"/>
            </w:tcBorders>
            <w:shd w:val="clear" w:color="000000" w:fill="D9D9D9"/>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54.198</w:t>
            </w:r>
          </w:p>
        </w:tc>
        <w:tc>
          <w:tcPr>
            <w:tcW w:w="1417" w:type="dxa"/>
            <w:tcBorders>
              <w:top w:val="nil"/>
              <w:left w:val="nil"/>
              <w:bottom w:val="single" w:sz="4" w:space="0" w:color="auto"/>
              <w:right w:val="single" w:sz="4" w:space="0" w:color="auto"/>
            </w:tcBorders>
            <w:shd w:val="clear" w:color="000000" w:fill="D9D9D9"/>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59.406</w:t>
            </w:r>
          </w:p>
        </w:tc>
        <w:tc>
          <w:tcPr>
            <w:tcW w:w="1418" w:type="dxa"/>
            <w:tcBorders>
              <w:top w:val="nil"/>
              <w:left w:val="nil"/>
              <w:bottom w:val="single" w:sz="4" w:space="0" w:color="auto"/>
              <w:right w:val="single" w:sz="4" w:space="0" w:color="auto"/>
            </w:tcBorders>
            <w:shd w:val="clear" w:color="000000" w:fill="D9D9D9"/>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5.208</w:t>
            </w:r>
          </w:p>
        </w:tc>
      </w:tr>
      <w:tr w:rsidR="0038233F" w:rsidRPr="0038233F" w:rsidTr="00935B0E">
        <w:trPr>
          <w:trHeight w:val="31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 </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38233F" w:rsidRPr="0038233F" w:rsidRDefault="0038233F" w:rsidP="0038233F">
            <w:pPr>
              <w:autoSpaceDE/>
              <w:autoSpaceDN/>
              <w:adjustRightInd/>
              <w:spacing w:after="0"/>
              <w:jc w:val="left"/>
              <w:rPr>
                <w:rFonts w:eastAsia="Times New Roman" w:cs="Arial"/>
                <w:b/>
                <w:bCs/>
                <w:lang w:eastAsia="en-GB"/>
              </w:rPr>
            </w:pPr>
            <w:r w:rsidRPr="0038233F">
              <w:rPr>
                <w:rFonts w:eastAsia="Times New Roman" w:cs="Arial"/>
                <w:b/>
                <w:bCs/>
                <w:lang w:eastAsia="en-GB"/>
              </w:rPr>
              <w:t>SCHOOL IMPROVEMENT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SCHOOL IMPROVEMENT - MANAGEMENT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0.392</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0.392</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ALTERNATIVE  &amp; COMPLEMENTARY EDUCATION - SCH IMP SERV</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0.355</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0.355</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EARLY YEARS TEACHING</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0.605</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0.605</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LEARNING IMPROVEMENT SUPPORT TEAM</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0.867</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0.867</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PE &amp; SPORT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0.043</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0.043</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PUPIL ACCESS - PUPIL SUPPORT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1.273</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1.273</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SCHOOLS CAUSING CONCERN - SCH IMP SERV</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0.450</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0.450</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SUPPORT FOR VULN PUPILS - SCH IMP SERV</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1.805</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1.805</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auto" w:fill="auto"/>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SCHOOL IMPROVEMENT - CENTRAL</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-0.397</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-0.397</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auto" w:fill="auto"/>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SCHOOL IMPROVEMENT - PRIMARY SOUTH</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0.126</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0.126</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EDUCATION HEALTH  - SCH IMP SERVICE</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auto" w:fill="auto"/>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SCHOOL IMPROVEMENT - PRIMARY EAST</w:t>
            </w:r>
          </w:p>
        </w:tc>
        <w:tc>
          <w:tcPr>
            <w:tcW w:w="1276"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0.603</w:t>
            </w:r>
          </w:p>
        </w:tc>
        <w:tc>
          <w:tcPr>
            <w:tcW w:w="1417"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0.603</w:t>
            </w:r>
          </w:p>
        </w:tc>
        <w:tc>
          <w:tcPr>
            <w:tcW w:w="1418"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auto" w:fill="auto"/>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SCHOOL IMPROVEMENT - PRIMARY NORTH</w:t>
            </w:r>
          </w:p>
        </w:tc>
        <w:tc>
          <w:tcPr>
            <w:tcW w:w="1276"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0.772</w:t>
            </w:r>
          </w:p>
        </w:tc>
        <w:tc>
          <w:tcPr>
            <w:tcW w:w="1417"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0.772</w:t>
            </w:r>
          </w:p>
        </w:tc>
        <w:tc>
          <w:tcPr>
            <w:tcW w:w="1418"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auto" w:fill="auto"/>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SCHOOL IMPROVEMENT - SECONDARY</w:t>
            </w:r>
          </w:p>
        </w:tc>
        <w:tc>
          <w:tcPr>
            <w:tcW w:w="1276"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0.356</w:t>
            </w:r>
          </w:p>
        </w:tc>
        <w:tc>
          <w:tcPr>
            <w:tcW w:w="1417"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0.356</w:t>
            </w:r>
          </w:p>
        </w:tc>
        <w:tc>
          <w:tcPr>
            <w:tcW w:w="1418"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 </w:t>
            </w:r>
          </w:p>
        </w:tc>
        <w:tc>
          <w:tcPr>
            <w:tcW w:w="1276"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 </w:t>
            </w:r>
          </w:p>
        </w:tc>
      </w:tr>
      <w:tr w:rsidR="0038233F" w:rsidRPr="0038233F" w:rsidTr="00935B0E">
        <w:trPr>
          <w:trHeight w:val="315"/>
        </w:trPr>
        <w:tc>
          <w:tcPr>
            <w:tcW w:w="5949" w:type="dxa"/>
            <w:tcBorders>
              <w:top w:val="nil"/>
              <w:left w:val="single" w:sz="4" w:space="0" w:color="auto"/>
              <w:bottom w:val="single" w:sz="4" w:space="0" w:color="auto"/>
              <w:right w:val="single" w:sz="4" w:space="0" w:color="auto"/>
            </w:tcBorders>
            <w:shd w:val="clear" w:color="000000" w:fill="D9D9D9"/>
            <w:hideMark/>
          </w:tcPr>
          <w:p w:rsidR="0038233F" w:rsidRPr="0038233F" w:rsidRDefault="0038233F" w:rsidP="0038233F">
            <w:pPr>
              <w:autoSpaceDE/>
              <w:autoSpaceDN/>
              <w:adjustRightInd/>
              <w:spacing w:after="0"/>
              <w:jc w:val="left"/>
              <w:rPr>
                <w:rFonts w:eastAsia="Times New Roman" w:cs="Arial"/>
                <w:b/>
                <w:bCs/>
                <w:lang w:eastAsia="en-GB"/>
              </w:rPr>
            </w:pPr>
            <w:r w:rsidRPr="0038233F">
              <w:rPr>
                <w:rFonts w:eastAsia="Times New Roman" w:cs="Arial"/>
                <w:b/>
                <w:bCs/>
                <w:lang w:eastAsia="en-GB"/>
              </w:rPr>
              <w:t>SCHOOL IMPROVEMENT TOTAL</w:t>
            </w:r>
          </w:p>
        </w:tc>
        <w:tc>
          <w:tcPr>
            <w:tcW w:w="1276" w:type="dxa"/>
            <w:tcBorders>
              <w:top w:val="nil"/>
              <w:left w:val="nil"/>
              <w:bottom w:val="single" w:sz="4" w:space="0" w:color="auto"/>
              <w:right w:val="single" w:sz="4" w:space="0" w:color="auto"/>
            </w:tcBorders>
            <w:shd w:val="clear" w:color="000000" w:fill="D9D9D9"/>
            <w:hideMark/>
          </w:tcPr>
          <w:p w:rsidR="0038233F" w:rsidRPr="0038233F" w:rsidRDefault="0038233F" w:rsidP="0038233F">
            <w:pPr>
              <w:autoSpaceDE/>
              <w:autoSpaceDN/>
              <w:adjustRightInd/>
              <w:spacing w:after="0"/>
              <w:jc w:val="right"/>
              <w:rPr>
                <w:rFonts w:eastAsia="Times New Roman" w:cs="Arial"/>
                <w:b/>
                <w:bCs/>
                <w:lang w:eastAsia="en-GB"/>
              </w:rPr>
            </w:pPr>
            <w:r w:rsidRPr="0038233F">
              <w:rPr>
                <w:rFonts w:eastAsia="Times New Roman" w:cs="Arial"/>
                <w:b/>
                <w:bCs/>
                <w:lang w:eastAsia="en-GB"/>
              </w:rPr>
              <w:t>7.250</w:t>
            </w:r>
          </w:p>
        </w:tc>
        <w:tc>
          <w:tcPr>
            <w:tcW w:w="1417" w:type="dxa"/>
            <w:tcBorders>
              <w:top w:val="nil"/>
              <w:left w:val="nil"/>
              <w:bottom w:val="single" w:sz="4" w:space="0" w:color="auto"/>
              <w:right w:val="single" w:sz="4" w:space="0" w:color="auto"/>
            </w:tcBorders>
            <w:shd w:val="clear" w:color="000000" w:fill="D9D9D9"/>
            <w:hideMark/>
          </w:tcPr>
          <w:p w:rsidR="0038233F" w:rsidRPr="0038233F" w:rsidRDefault="0038233F" w:rsidP="0038233F">
            <w:pPr>
              <w:autoSpaceDE/>
              <w:autoSpaceDN/>
              <w:adjustRightInd/>
              <w:spacing w:after="0"/>
              <w:jc w:val="right"/>
              <w:rPr>
                <w:rFonts w:eastAsia="Times New Roman" w:cs="Arial"/>
                <w:b/>
                <w:bCs/>
                <w:lang w:eastAsia="en-GB"/>
              </w:rPr>
            </w:pPr>
            <w:r w:rsidRPr="0038233F">
              <w:rPr>
                <w:rFonts w:eastAsia="Times New Roman" w:cs="Arial"/>
                <w:b/>
                <w:bCs/>
                <w:lang w:eastAsia="en-GB"/>
              </w:rPr>
              <w:t>7.250</w:t>
            </w:r>
          </w:p>
        </w:tc>
        <w:tc>
          <w:tcPr>
            <w:tcW w:w="1418" w:type="dxa"/>
            <w:tcBorders>
              <w:top w:val="nil"/>
              <w:left w:val="nil"/>
              <w:bottom w:val="single" w:sz="4" w:space="0" w:color="auto"/>
              <w:right w:val="single" w:sz="4" w:space="0" w:color="auto"/>
            </w:tcBorders>
            <w:shd w:val="clear" w:color="000000" w:fill="D9D9D9"/>
            <w:hideMark/>
          </w:tcPr>
          <w:p w:rsidR="0038233F" w:rsidRPr="0038233F" w:rsidRDefault="0038233F" w:rsidP="0038233F">
            <w:pPr>
              <w:autoSpaceDE/>
              <w:autoSpaceDN/>
              <w:adjustRightInd/>
              <w:spacing w:after="0"/>
              <w:jc w:val="right"/>
              <w:rPr>
                <w:rFonts w:eastAsia="Times New Roman" w:cs="Arial"/>
                <w:b/>
                <w:bCs/>
                <w:lang w:eastAsia="en-GB"/>
              </w:rPr>
            </w:pPr>
            <w:r w:rsidRPr="0038233F">
              <w:rPr>
                <w:rFonts w:eastAsia="Times New Roman" w:cs="Arial"/>
                <w:b/>
                <w:bCs/>
                <w:lang w:eastAsia="en-GB"/>
              </w:rPr>
              <w:t>0.000</w:t>
            </w:r>
          </w:p>
        </w:tc>
      </w:tr>
      <w:tr w:rsidR="0038233F" w:rsidRPr="0038233F" w:rsidTr="00935B0E">
        <w:trPr>
          <w:trHeight w:val="300"/>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 </w:t>
            </w:r>
          </w:p>
        </w:tc>
        <w:tc>
          <w:tcPr>
            <w:tcW w:w="1276"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 </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38233F" w:rsidRPr="0038233F" w:rsidRDefault="0038233F" w:rsidP="0038233F">
            <w:pPr>
              <w:autoSpaceDE/>
              <w:autoSpaceDN/>
              <w:adjustRightInd/>
              <w:spacing w:after="0"/>
              <w:jc w:val="left"/>
              <w:rPr>
                <w:rFonts w:eastAsia="Times New Roman" w:cs="Arial"/>
                <w:b/>
                <w:bCs/>
                <w:lang w:eastAsia="en-GB"/>
              </w:rPr>
            </w:pPr>
            <w:r w:rsidRPr="0038233F">
              <w:rPr>
                <w:rFonts w:eastAsia="Times New Roman" w:cs="Arial"/>
                <w:b/>
                <w:bCs/>
                <w:lang w:eastAsia="en-GB"/>
              </w:rPr>
              <w:t>SEN &amp; DISABILITY</w:t>
            </w:r>
          </w:p>
        </w:tc>
        <w:tc>
          <w:tcPr>
            <w:tcW w:w="1276"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right"/>
              <w:rPr>
                <w:rFonts w:eastAsia="Times New Roman" w:cs="Arial"/>
                <w:lang w:eastAsia="en-GB"/>
              </w:rPr>
            </w:pPr>
            <w:r w:rsidRPr="0038233F">
              <w:rPr>
                <w:rFonts w:eastAsia="Times New Roman" w:cs="Arial"/>
                <w:lang w:eastAsia="en-GB"/>
              </w:rPr>
              <w:t> </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 &amp; DISABILITY  - MANAGEMENT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0.653</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0.653</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 AGENCY FAMILY SUPPORT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1.703</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1.400</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-0.303</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 AGENCY FOSTERING</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0.814</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0.800</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-0.014</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 AGENCY RESIDENTIAL</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2.284</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1.980</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-0.304</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 DIRECT PAYMENTS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1.786</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1.784</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-0.002</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 AIDS &amp; ADAPTATIONS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0.235</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0.235</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 COMMUNITY EQUIPMENT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0.513</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0.513</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 IN HOUSE FOSTERING</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0.430</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0.430</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 LANCASHIRE BREAK TIME</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1.042</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1.042</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 CHILD &amp; FAMILY SUPPORT TEAM</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1.217</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1.217</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 IA OCCUPATIONAL THERAPY</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0.658</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0.658</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 IA SPEECH &amp; LANGUAGE THERAPY</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1.010</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1.010</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 INTEGRATED ASSESSMENT TEAM</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1.155</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1.095</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-0.060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 BUSINESS SUPPORT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0.684</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0.684</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 CARERS SERVICES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0.247</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0.249</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0.002</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 SEN IMPLEMENTATION GRANT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 SEND REFORM GRANT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-0.005</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-0.005</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 LEARNER SUPPORT TEAM</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 PROVISION &amp; PERFORMANCE TEAM</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1.720</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1.720</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SEND TRADED TEAM</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-0.023</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-0.023</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 </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D9D9D9"/>
            <w:hideMark/>
          </w:tcPr>
          <w:p w:rsidR="0038233F" w:rsidRPr="0038233F" w:rsidRDefault="0038233F" w:rsidP="0038233F">
            <w:pPr>
              <w:autoSpaceDE/>
              <w:autoSpaceDN/>
              <w:adjustRightInd/>
              <w:spacing w:after="0"/>
              <w:jc w:val="left"/>
              <w:rPr>
                <w:rFonts w:eastAsia="Times New Roman" w:cs="Arial"/>
                <w:b/>
                <w:bCs/>
                <w:lang w:eastAsia="en-GB"/>
              </w:rPr>
            </w:pPr>
            <w:r w:rsidRPr="0038233F">
              <w:rPr>
                <w:rFonts w:eastAsia="Times New Roman" w:cs="Arial"/>
                <w:b/>
                <w:bCs/>
                <w:lang w:eastAsia="en-GB"/>
              </w:rPr>
              <w:t>SEN &amp; DISABILITY TOTAL</w:t>
            </w:r>
          </w:p>
        </w:tc>
        <w:tc>
          <w:tcPr>
            <w:tcW w:w="1276" w:type="dxa"/>
            <w:tcBorders>
              <w:top w:val="nil"/>
              <w:left w:val="nil"/>
              <w:bottom w:val="single" w:sz="4" w:space="0" w:color="auto"/>
              <w:right w:val="single" w:sz="4" w:space="0" w:color="auto"/>
            </w:tcBorders>
            <w:shd w:val="clear" w:color="000000" w:fill="D9D9D9"/>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16.123</w:t>
            </w:r>
          </w:p>
        </w:tc>
        <w:tc>
          <w:tcPr>
            <w:tcW w:w="1417" w:type="dxa"/>
            <w:tcBorders>
              <w:top w:val="nil"/>
              <w:left w:val="nil"/>
              <w:bottom w:val="single" w:sz="4" w:space="0" w:color="auto"/>
              <w:right w:val="single" w:sz="4" w:space="0" w:color="auto"/>
            </w:tcBorders>
            <w:shd w:val="clear" w:color="000000" w:fill="D9D9D9"/>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15.442</w:t>
            </w:r>
          </w:p>
        </w:tc>
        <w:tc>
          <w:tcPr>
            <w:tcW w:w="1418" w:type="dxa"/>
            <w:tcBorders>
              <w:top w:val="nil"/>
              <w:left w:val="nil"/>
              <w:bottom w:val="single" w:sz="4" w:space="0" w:color="auto"/>
              <w:right w:val="single" w:sz="4" w:space="0" w:color="auto"/>
            </w:tcBorders>
            <w:shd w:val="clear" w:color="000000" w:fill="D9D9D9"/>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-0.681</w:t>
            </w:r>
          </w:p>
        </w:tc>
      </w:tr>
      <w:tr w:rsidR="0038233F" w:rsidRPr="0038233F" w:rsidTr="00935B0E">
        <w:trPr>
          <w:trHeight w:val="300"/>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 </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38233F" w:rsidRPr="0038233F" w:rsidTr="00935B0E">
        <w:trPr>
          <w:trHeight w:val="315"/>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38233F" w:rsidRPr="0038233F" w:rsidRDefault="0038233F" w:rsidP="0038233F">
            <w:pPr>
              <w:autoSpaceDE/>
              <w:autoSpaceDN/>
              <w:adjustRightInd/>
              <w:spacing w:after="0"/>
              <w:jc w:val="left"/>
              <w:rPr>
                <w:rFonts w:eastAsia="Times New Roman" w:cs="Arial"/>
                <w:b/>
                <w:bCs/>
                <w:lang w:eastAsia="en-GB"/>
              </w:rPr>
            </w:pPr>
            <w:r w:rsidRPr="0038233F">
              <w:rPr>
                <w:rFonts w:eastAsia="Times New Roman" w:cs="Arial"/>
                <w:b/>
                <w:bCs/>
                <w:lang w:eastAsia="en-GB"/>
              </w:rPr>
              <w:t>TRADED SERVICES (START WELL)</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TRADED SERVICES (START WELL) - MANAGEMENT</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0.130</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0.134</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0.004</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SCHOOL CATERING</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-1.299</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-1.257</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0.042</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EDUCATIONAL VISITS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0.067</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0.104</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0.037</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GOVERNOR SERVICES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-0.195</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-0.171</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0.024</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GRADUATE TEACHER</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-0.011</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-0.011</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LANCASHIRE MUSIC SERVICE</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-0.166</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-0.509</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-0.343</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LEARNING EXCELLENCE (PDS)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-0.548</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-0.413</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0.135</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LTA</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-0.103</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-0.103</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OUTDOOR EDUCATION</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-0.100</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-0.624</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-0.524</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RECRUITMENT, RETENTION, NQT'S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-0.060</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0.003</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0.063</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SCHOOLS ICT CURRICULUM</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-0.018</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-0.018</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0.000</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BUSINESS SUPPORT AND ADMINISTRATION (TRADED SERVICES)</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-1.054</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-0.450</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0.604</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 </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38233F" w:rsidRPr="0038233F" w:rsidTr="00935B0E">
        <w:trPr>
          <w:trHeight w:val="345"/>
        </w:trPr>
        <w:tc>
          <w:tcPr>
            <w:tcW w:w="5949" w:type="dxa"/>
            <w:tcBorders>
              <w:top w:val="nil"/>
              <w:left w:val="single" w:sz="4" w:space="0" w:color="auto"/>
              <w:bottom w:val="single" w:sz="4" w:space="0" w:color="auto"/>
              <w:right w:val="single" w:sz="4" w:space="0" w:color="auto"/>
            </w:tcBorders>
            <w:shd w:val="clear" w:color="000000" w:fill="D9D9D9"/>
            <w:hideMark/>
          </w:tcPr>
          <w:p w:rsidR="0038233F" w:rsidRPr="0038233F" w:rsidRDefault="0038233F" w:rsidP="0038233F">
            <w:pPr>
              <w:autoSpaceDE/>
              <w:autoSpaceDN/>
              <w:adjustRightInd/>
              <w:spacing w:after="0"/>
              <w:jc w:val="left"/>
              <w:rPr>
                <w:rFonts w:eastAsia="Times New Roman" w:cs="Arial"/>
                <w:b/>
                <w:bCs/>
                <w:lang w:eastAsia="en-GB"/>
              </w:rPr>
            </w:pPr>
            <w:r w:rsidRPr="0038233F">
              <w:rPr>
                <w:rFonts w:eastAsia="Times New Roman" w:cs="Arial"/>
                <w:b/>
                <w:bCs/>
                <w:lang w:eastAsia="en-GB"/>
              </w:rPr>
              <w:t>TRADED SERVICES (START WELL) TOTAL</w:t>
            </w:r>
          </w:p>
        </w:tc>
        <w:tc>
          <w:tcPr>
            <w:tcW w:w="1276" w:type="dxa"/>
            <w:tcBorders>
              <w:top w:val="nil"/>
              <w:left w:val="nil"/>
              <w:bottom w:val="single" w:sz="4" w:space="0" w:color="auto"/>
              <w:right w:val="single" w:sz="4" w:space="0" w:color="auto"/>
            </w:tcBorders>
            <w:shd w:val="clear" w:color="000000" w:fill="D9D9D9"/>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-3.357</w:t>
            </w:r>
          </w:p>
        </w:tc>
        <w:tc>
          <w:tcPr>
            <w:tcW w:w="1417" w:type="dxa"/>
            <w:tcBorders>
              <w:top w:val="nil"/>
              <w:left w:val="nil"/>
              <w:bottom w:val="single" w:sz="4" w:space="0" w:color="auto"/>
              <w:right w:val="single" w:sz="4" w:space="0" w:color="auto"/>
            </w:tcBorders>
            <w:shd w:val="clear" w:color="000000" w:fill="D9D9D9"/>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-3.315</w:t>
            </w:r>
          </w:p>
        </w:tc>
        <w:tc>
          <w:tcPr>
            <w:tcW w:w="1418" w:type="dxa"/>
            <w:tcBorders>
              <w:top w:val="nil"/>
              <w:left w:val="nil"/>
              <w:bottom w:val="single" w:sz="4" w:space="0" w:color="auto"/>
              <w:right w:val="single" w:sz="4" w:space="0" w:color="auto"/>
            </w:tcBorders>
            <w:shd w:val="clear" w:color="000000" w:fill="D9D9D9"/>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0.042</w:t>
            </w:r>
          </w:p>
        </w:tc>
      </w:tr>
      <w:tr w:rsidR="0038233F" w:rsidRPr="0038233F" w:rsidTr="00935B0E">
        <w:trPr>
          <w:trHeight w:val="315"/>
        </w:trPr>
        <w:tc>
          <w:tcPr>
            <w:tcW w:w="5949" w:type="dxa"/>
            <w:tcBorders>
              <w:top w:val="nil"/>
              <w:left w:val="single" w:sz="4" w:space="0" w:color="auto"/>
              <w:bottom w:val="single" w:sz="4" w:space="0" w:color="auto"/>
              <w:right w:val="single" w:sz="4" w:space="0" w:color="auto"/>
            </w:tcBorders>
            <w:shd w:val="clear" w:color="000000" w:fill="FFFFFF"/>
            <w:hideMark/>
          </w:tcPr>
          <w:p w:rsidR="0038233F" w:rsidRPr="0038233F" w:rsidRDefault="0038233F" w:rsidP="0038233F">
            <w:pPr>
              <w:autoSpaceDE/>
              <w:autoSpaceDN/>
              <w:adjustRightInd/>
              <w:spacing w:after="0"/>
              <w:jc w:val="left"/>
              <w:rPr>
                <w:rFonts w:eastAsia="Times New Roman" w:cs="Arial"/>
                <w:lang w:eastAsia="en-GB"/>
              </w:rPr>
            </w:pPr>
            <w:r w:rsidRPr="0038233F">
              <w:rPr>
                <w:rFonts w:eastAsia="Times New Roman" w:cs="Arial"/>
                <w:lang w:eastAsia="en-GB"/>
              </w:rPr>
              <w:t> </w:t>
            </w:r>
          </w:p>
        </w:tc>
        <w:tc>
          <w:tcPr>
            <w:tcW w:w="1276"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7"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418" w:type="dxa"/>
            <w:tcBorders>
              <w:top w:val="nil"/>
              <w:left w:val="nil"/>
              <w:bottom w:val="single" w:sz="4" w:space="0" w:color="auto"/>
              <w:right w:val="single" w:sz="4" w:space="0" w:color="auto"/>
            </w:tcBorders>
            <w:shd w:val="clear" w:color="000000" w:fill="FFFFFF"/>
            <w:hideMark/>
          </w:tcPr>
          <w:p w:rsidR="0038233F" w:rsidRPr="00935B0E" w:rsidRDefault="0038233F" w:rsidP="0038233F">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38233F" w:rsidRPr="0038233F" w:rsidTr="00935B0E">
        <w:trPr>
          <w:trHeight w:val="315"/>
        </w:trPr>
        <w:tc>
          <w:tcPr>
            <w:tcW w:w="5949" w:type="dxa"/>
            <w:tcBorders>
              <w:top w:val="nil"/>
              <w:left w:val="single" w:sz="4" w:space="0" w:color="auto"/>
              <w:bottom w:val="single" w:sz="4" w:space="0" w:color="auto"/>
              <w:right w:val="single" w:sz="4" w:space="0" w:color="auto"/>
            </w:tcBorders>
            <w:shd w:val="clear" w:color="000000" w:fill="8497B0"/>
            <w:vAlign w:val="center"/>
            <w:hideMark/>
          </w:tcPr>
          <w:p w:rsidR="0038233F" w:rsidRPr="0038233F" w:rsidRDefault="0038233F" w:rsidP="0038233F">
            <w:pPr>
              <w:autoSpaceDE/>
              <w:autoSpaceDN/>
              <w:adjustRightInd/>
              <w:spacing w:after="0"/>
              <w:jc w:val="left"/>
              <w:rPr>
                <w:rFonts w:eastAsia="Times New Roman" w:cs="Arial"/>
                <w:b/>
                <w:bCs/>
                <w:lang w:eastAsia="en-GB"/>
              </w:rPr>
            </w:pPr>
            <w:r w:rsidRPr="0038233F">
              <w:rPr>
                <w:rFonts w:eastAsia="Times New Roman" w:cs="Arial"/>
                <w:b/>
                <w:bCs/>
                <w:lang w:eastAsia="en-GB"/>
              </w:rPr>
              <w:t>CHILDRENS SERVICES TOTAL</w:t>
            </w:r>
          </w:p>
        </w:tc>
        <w:tc>
          <w:tcPr>
            <w:tcW w:w="1276" w:type="dxa"/>
            <w:tcBorders>
              <w:top w:val="nil"/>
              <w:left w:val="nil"/>
              <w:bottom w:val="single" w:sz="4" w:space="0" w:color="auto"/>
              <w:right w:val="single" w:sz="4" w:space="0" w:color="auto"/>
            </w:tcBorders>
            <w:shd w:val="clear" w:color="000000" w:fill="8497B0"/>
            <w:vAlign w:val="center"/>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103.618</w:t>
            </w:r>
          </w:p>
        </w:tc>
        <w:tc>
          <w:tcPr>
            <w:tcW w:w="1417" w:type="dxa"/>
            <w:tcBorders>
              <w:top w:val="nil"/>
              <w:left w:val="nil"/>
              <w:bottom w:val="single" w:sz="4" w:space="0" w:color="auto"/>
              <w:right w:val="single" w:sz="4" w:space="0" w:color="auto"/>
            </w:tcBorders>
            <w:shd w:val="clear" w:color="000000" w:fill="8497B0"/>
            <w:vAlign w:val="center"/>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108.628</w:t>
            </w:r>
          </w:p>
        </w:tc>
        <w:tc>
          <w:tcPr>
            <w:tcW w:w="1418" w:type="dxa"/>
            <w:tcBorders>
              <w:top w:val="nil"/>
              <w:left w:val="nil"/>
              <w:bottom w:val="single" w:sz="4" w:space="0" w:color="auto"/>
              <w:right w:val="single" w:sz="4" w:space="0" w:color="auto"/>
            </w:tcBorders>
            <w:shd w:val="clear" w:color="000000" w:fill="8497B0"/>
            <w:vAlign w:val="center"/>
            <w:hideMark/>
          </w:tcPr>
          <w:p w:rsidR="0038233F" w:rsidRPr="00935B0E" w:rsidRDefault="0038233F" w:rsidP="0038233F">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5.010</w:t>
            </w:r>
          </w:p>
        </w:tc>
      </w:tr>
    </w:tbl>
    <w:p w:rsidR="009B7209" w:rsidRDefault="009B7209" w:rsidP="009B7209">
      <w:pPr>
        <w:autoSpaceDE/>
        <w:autoSpaceDN/>
        <w:adjustRightInd/>
        <w:spacing w:after="0"/>
        <w:jc w:val="left"/>
        <w:rPr>
          <w:rFonts w:cs="Arial"/>
          <w:lang w:eastAsia="en-GB"/>
        </w:rPr>
      </w:pPr>
    </w:p>
    <w:p w:rsidR="00447F80" w:rsidRDefault="00447F80">
      <w:pPr>
        <w:autoSpaceDE/>
        <w:autoSpaceDN/>
        <w:adjustRightInd/>
        <w:spacing w:after="0"/>
        <w:jc w:val="left"/>
        <w:rPr>
          <w:rFonts w:cs="Arial"/>
          <w:lang w:eastAsia="en-GB"/>
        </w:rPr>
      </w:pPr>
    </w:p>
    <w:p w:rsidR="00447F80" w:rsidRDefault="00447F80">
      <w:pPr>
        <w:autoSpaceDE/>
        <w:autoSpaceDN/>
        <w:adjustRightInd/>
        <w:spacing w:after="0"/>
        <w:jc w:val="left"/>
        <w:rPr>
          <w:rFonts w:cs="Arial"/>
          <w:lang w:eastAsia="en-GB"/>
        </w:rPr>
      </w:pPr>
    </w:p>
    <w:p w:rsidR="00EE38E9" w:rsidRDefault="00EE38E9">
      <w:pPr>
        <w:autoSpaceDE/>
        <w:autoSpaceDN/>
        <w:adjustRightInd/>
        <w:spacing w:after="0"/>
        <w:jc w:val="left"/>
        <w:rPr>
          <w:rFonts w:cs="Arial"/>
          <w:lang w:eastAsia="en-GB"/>
        </w:rPr>
      </w:pPr>
      <w:r>
        <w:rPr>
          <w:rFonts w:cs="Arial"/>
          <w:lang w:eastAsia="en-GB"/>
        </w:rPr>
        <w:br w:type="page"/>
      </w:r>
    </w:p>
    <w:p w:rsidR="0038233F" w:rsidRDefault="00447F80">
      <w:pPr>
        <w:autoSpaceDE/>
        <w:autoSpaceDN/>
        <w:adjustRightInd/>
        <w:spacing w:after="0"/>
        <w:jc w:val="right"/>
        <w:rPr>
          <w:rFonts w:cs="Arial"/>
          <w:lang w:eastAsia="en-GB"/>
        </w:rPr>
      </w:pPr>
      <w:r>
        <w:rPr>
          <w:rFonts w:cs="Arial"/>
          <w:lang w:eastAsia="en-GB"/>
        </w:rPr>
        <w:t>Appendix 1.</w:t>
      </w:r>
      <w:r w:rsidR="00C36802">
        <w:rPr>
          <w:rFonts w:cs="Arial"/>
          <w:lang w:eastAsia="en-GB"/>
        </w:rPr>
        <w:t>3</w:t>
      </w:r>
      <w:r w:rsidR="00EE38E9">
        <w:rPr>
          <w:rFonts w:cs="Arial"/>
          <w:lang w:eastAsia="en-GB"/>
        </w:rPr>
        <w:t xml:space="preserve"> – Operations and Delivery Community Services</w:t>
      </w:r>
    </w:p>
    <w:tbl>
      <w:tblPr>
        <w:tblW w:w="9900" w:type="dxa"/>
        <w:tblInd w:w="113" w:type="dxa"/>
        <w:tblLook w:val="04A0" w:firstRow="1" w:lastRow="0" w:firstColumn="1" w:lastColumn="0" w:noHBand="0" w:noVBand="1"/>
      </w:tblPr>
      <w:tblGrid>
        <w:gridCol w:w="6266"/>
        <w:gridCol w:w="1192"/>
        <w:gridCol w:w="1221"/>
        <w:gridCol w:w="1221"/>
      </w:tblGrid>
      <w:tr w:rsidR="005222C7" w:rsidRPr="005222C7" w:rsidTr="005222C7">
        <w:trPr>
          <w:trHeight w:val="1260"/>
        </w:trPr>
        <w:tc>
          <w:tcPr>
            <w:tcW w:w="6266" w:type="dxa"/>
            <w:tcBorders>
              <w:top w:val="single" w:sz="4" w:space="0" w:color="auto"/>
              <w:left w:val="single" w:sz="4" w:space="0" w:color="auto"/>
              <w:bottom w:val="nil"/>
              <w:right w:val="single" w:sz="4" w:space="0" w:color="auto"/>
            </w:tcBorders>
            <w:shd w:val="clear" w:color="000000" w:fill="D8D8D8"/>
            <w:vAlign w:val="center"/>
            <w:hideMark/>
          </w:tcPr>
          <w:p w:rsidR="005222C7" w:rsidRPr="005222C7" w:rsidRDefault="005222C7" w:rsidP="005222C7">
            <w:pPr>
              <w:autoSpaceDE/>
              <w:autoSpaceDN/>
              <w:adjustRightInd/>
              <w:spacing w:after="0"/>
              <w:jc w:val="left"/>
              <w:rPr>
                <w:rFonts w:eastAsia="Times New Roman" w:cs="Arial"/>
                <w:b/>
                <w:bCs/>
                <w:lang w:eastAsia="en-GB"/>
              </w:rPr>
            </w:pPr>
            <w:r w:rsidRPr="005222C7">
              <w:rPr>
                <w:rFonts w:eastAsia="Times New Roman" w:cs="Arial"/>
                <w:b/>
                <w:bCs/>
                <w:lang w:eastAsia="en-GB"/>
              </w:rPr>
              <w:t>Service Grouping</w:t>
            </w:r>
          </w:p>
        </w:tc>
        <w:tc>
          <w:tcPr>
            <w:tcW w:w="1192" w:type="dxa"/>
            <w:tcBorders>
              <w:top w:val="single" w:sz="4" w:space="0" w:color="auto"/>
              <w:left w:val="nil"/>
              <w:bottom w:val="nil"/>
              <w:right w:val="single" w:sz="4" w:space="0" w:color="auto"/>
            </w:tcBorders>
            <w:shd w:val="clear" w:color="000000" w:fill="C9C9C9"/>
            <w:vAlign w:val="center"/>
            <w:hideMark/>
          </w:tcPr>
          <w:p w:rsidR="005222C7" w:rsidRPr="005222C7" w:rsidRDefault="005222C7" w:rsidP="005222C7">
            <w:pPr>
              <w:autoSpaceDE/>
              <w:autoSpaceDN/>
              <w:adjustRightInd/>
              <w:spacing w:after="0"/>
              <w:jc w:val="center"/>
              <w:rPr>
                <w:rFonts w:eastAsia="Times New Roman" w:cs="Arial"/>
                <w:b/>
                <w:bCs/>
                <w:lang w:eastAsia="en-GB"/>
              </w:rPr>
            </w:pPr>
            <w:r w:rsidRPr="005222C7">
              <w:rPr>
                <w:rFonts w:eastAsia="Times New Roman" w:cs="Arial"/>
                <w:b/>
                <w:bCs/>
                <w:lang w:eastAsia="en-GB"/>
              </w:rPr>
              <w:t>Revised Annual Budget</w:t>
            </w:r>
          </w:p>
        </w:tc>
        <w:tc>
          <w:tcPr>
            <w:tcW w:w="1221" w:type="dxa"/>
            <w:tcBorders>
              <w:top w:val="single" w:sz="4" w:space="0" w:color="auto"/>
              <w:left w:val="nil"/>
              <w:bottom w:val="nil"/>
              <w:right w:val="single" w:sz="4" w:space="0" w:color="auto"/>
            </w:tcBorders>
            <w:shd w:val="clear" w:color="000000" w:fill="C9C9C9"/>
            <w:vAlign w:val="center"/>
            <w:hideMark/>
          </w:tcPr>
          <w:p w:rsidR="005222C7" w:rsidRPr="005222C7" w:rsidRDefault="005222C7" w:rsidP="005222C7">
            <w:pPr>
              <w:autoSpaceDE/>
              <w:autoSpaceDN/>
              <w:adjustRightInd/>
              <w:spacing w:after="0"/>
              <w:jc w:val="center"/>
              <w:rPr>
                <w:rFonts w:eastAsia="Times New Roman" w:cs="Arial"/>
                <w:b/>
                <w:bCs/>
                <w:lang w:eastAsia="en-GB"/>
              </w:rPr>
            </w:pPr>
            <w:r w:rsidRPr="005222C7">
              <w:rPr>
                <w:rFonts w:eastAsia="Times New Roman" w:cs="Arial"/>
                <w:b/>
                <w:bCs/>
                <w:lang w:eastAsia="en-GB"/>
              </w:rPr>
              <w:t xml:space="preserve">Current Period Forecast </w:t>
            </w:r>
          </w:p>
        </w:tc>
        <w:tc>
          <w:tcPr>
            <w:tcW w:w="1221" w:type="dxa"/>
            <w:tcBorders>
              <w:top w:val="single" w:sz="4" w:space="0" w:color="auto"/>
              <w:left w:val="nil"/>
              <w:bottom w:val="nil"/>
              <w:right w:val="single" w:sz="4" w:space="0" w:color="auto"/>
            </w:tcBorders>
            <w:shd w:val="clear" w:color="000000" w:fill="C9C9C9"/>
            <w:vAlign w:val="center"/>
            <w:hideMark/>
          </w:tcPr>
          <w:p w:rsidR="005222C7" w:rsidRPr="005222C7" w:rsidRDefault="005222C7" w:rsidP="005222C7">
            <w:pPr>
              <w:autoSpaceDE/>
              <w:autoSpaceDN/>
              <w:adjustRightInd/>
              <w:spacing w:after="0"/>
              <w:jc w:val="center"/>
              <w:rPr>
                <w:rFonts w:eastAsia="Times New Roman" w:cs="Arial"/>
                <w:b/>
                <w:bCs/>
                <w:lang w:eastAsia="en-GB"/>
              </w:rPr>
            </w:pPr>
            <w:r w:rsidRPr="005222C7">
              <w:rPr>
                <w:rFonts w:eastAsia="Times New Roman" w:cs="Arial"/>
                <w:b/>
                <w:bCs/>
                <w:lang w:eastAsia="en-GB"/>
              </w:rPr>
              <w:t xml:space="preserve">Current Period Forecast Variance </w:t>
            </w:r>
          </w:p>
        </w:tc>
      </w:tr>
      <w:tr w:rsidR="005222C7" w:rsidRPr="005222C7" w:rsidTr="005222C7">
        <w:trPr>
          <w:trHeight w:val="315"/>
        </w:trPr>
        <w:tc>
          <w:tcPr>
            <w:tcW w:w="6266" w:type="dxa"/>
            <w:tcBorders>
              <w:top w:val="nil"/>
              <w:left w:val="single" w:sz="4" w:space="0" w:color="auto"/>
              <w:bottom w:val="single" w:sz="4" w:space="0" w:color="auto"/>
              <w:right w:val="single" w:sz="4" w:space="0" w:color="auto"/>
            </w:tcBorders>
            <w:shd w:val="clear" w:color="000000" w:fill="D8D8D8"/>
            <w:vAlign w:val="bottom"/>
            <w:hideMark/>
          </w:tcPr>
          <w:p w:rsidR="005222C7" w:rsidRPr="005222C7" w:rsidRDefault="005222C7" w:rsidP="005222C7">
            <w:pPr>
              <w:autoSpaceDE/>
              <w:autoSpaceDN/>
              <w:adjustRightInd/>
              <w:spacing w:after="0"/>
              <w:jc w:val="center"/>
              <w:rPr>
                <w:rFonts w:eastAsia="Times New Roman" w:cs="Arial"/>
                <w:b/>
                <w:bCs/>
                <w:lang w:eastAsia="en-GB"/>
              </w:rPr>
            </w:pPr>
            <w:r w:rsidRPr="005222C7">
              <w:rPr>
                <w:rFonts w:eastAsia="Times New Roman" w:cs="Arial"/>
                <w:b/>
                <w:bCs/>
                <w:lang w:eastAsia="en-GB"/>
              </w:rPr>
              <w:t> </w:t>
            </w:r>
          </w:p>
        </w:tc>
        <w:tc>
          <w:tcPr>
            <w:tcW w:w="1192" w:type="dxa"/>
            <w:tcBorders>
              <w:top w:val="nil"/>
              <w:left w:val="nil"/>
              <w:bottom w:val="single" w:sz="4" w:space="0" w:color="auto"/>
              <w:right w:val="single" w:sz="4" w:space="0" w:color="auto"/>
            </w:tcBorders>
            <w:shd w:val="clear" w:color="000000" w:fill="C9C9C9"/>
            <w:vAlign w:val="bottom"/>
            <w:hideMark/>
          </w:tcPr>
          <w:p w:rsidR="005222C7" w:rsidRPr="005222C7" w:rsidRDefault="005222C7" w:rsidP="005222C7">
            <w:pPr>
              <w:autoSpaceDE/>
              <w:autoSpaceDN/>
              <w:adjustRightInd/>
              <w:spacing w:after="0"/>
              <w:jc w:val="center"/>
              <w:rPr>
                <w:rFonts w:eastAsia="Times New Roman" w:cs="Arial"/>
                <w:b/>
                <w:bCs/>
                <w:lang w:eastAsia="en-GB"/>
              </w:rPr>
            </w:pPr>
            <w:r w:rsidRPr="005222C7">
              <w:rPr>
                <w:rFonts w:eastAsia="Times New Roman" w:cs="Arial"/>
                <w:b/>
                <w:bCs/>
                <w:lang w:eastAsia="en-GB"/>
              </w:rPr>
              <w:t>£m</w:t>
            </w:r>
          </w:p>
        </w:tc>
        <w:tc>
          <w:tcPr>
            <w:tcW w:w="1221" w:type="dxa"/>
            <w:tcBorders>
              <w:top w:val="nil"/>
              <w:left w:val="nil"/>
              <w:bottom w:val="single" w:sz="4" w:space="0" w:color="auto"/>
              <w:right w:val="single" w:sz="4" w:space="0" w:color="auto"/>
            </w:tcBorders>
            <w:shd w:val="clear" w:color="000000" w:fill="C9C9C9"/>
            <w:vAlign w:val="bottom"/>
            <w:hideMark/>
          </w:tcPr>
          <w:p w:rsidR="005222C7" w:rsidRPr="005222C7" w:rsidRDefault="005222C7" w:rsidP="005222C7">
            <w:pPr>
              <w:autoSpaceDE/>
              <w:autoSpaceDN/>
              <w:adjustRightInd/>
              <w:spacing w:after="0"/>
              <w:jc w:val="center"/>
              <w:rPr>
                <w:rFonts w:eastAsia="Times New Roman" w:cs="Arial"/>
                <w:b/>
                <w:bCs/>
                <w:lang w:eastAsia="en-GB"/>
              </w:rPr>
            </w:pPr>
            <w:r w:rsidRPr="005222C7">
              <w:rPr>
                <w:rFonts w:eastAsia="Times New Roman" w:cs="Arial"/>
                <w:b/>
                <w:bCs/>
                <w:lang w:eastAsia="en-GB"/>
              </w:rPr>
              <w:t>£m</w:t>
            </w:r>
          </w:p>
        </w:tc>
        <w:tc>
          <w:tcPr>
            <w:tcW w:w="1221" w:type="dxa"/>
            <w:tcBorders>
              <w:top w:val="nil"/>
              <w:left w:val="nil"/>
              <w:bottom w:val="single" w:sz="4" w:space="0" w:color="auto"/>
              <w:right w:val="single" w:sz="4" w:space="0" w:color="auto"/>
            </w:tcBorders>
            <w:shd w:val="clear" w:color="000000" w:fill="C9C9C9"/>
            <w:vAlign w:val="bottom"/>
            <w:hideMark/>
          </w:tcPr>
          <w:p w:rsidR="005222C7" w:rsidRPr="005222C7" w:rsidRDefault="005222C7" w:rsidP="005222C7">
            <w:pPr>
              <w:autoSpaceDE/>
              <w:autoSpaceDN/>
              <w:adjustRightInd/>
              <w:spacing w:after="0"/>
              <w:jc w:val="center"/>
              <w:rPr>
                <w:rFonts w:eastAsia="Times New Roman" w:cs="Arial"/>
                <w:b/>
                <w:bCs/>
                <w:lang w:eastAsia="en-GB"/>
              </w:rPr>
            </w:pPr>
            <w:r w:rsidRPr="005222C7">
              <w:rPr>
                <w:rFonts w:eastAsia="Times New Roman" w:cs="Arial"/>
                <w:b/>
                <w:bCs/>
                <w:lang w:eastAsia="en-GB"/>
              </w:rPr>
              <w:t>£m</w:t>
            </w:r>
          </w:p>
        </w:tc>
      </w:tr>
      <w:tr w:rsidR="005222C7" w:rsidRPr="005222C7" w:rsidTr="005222C7">
        <w:trPr>
          <w:trHeight w:val="315"/>
        </w:trPr>
        <w:tc>
          <w:tcPr>
            <w:tcW w:w="6266" w:type="dxa"/>
            <w:tcBorders>
              <w:top w:val="nil"/>
              <w:left w:val="single" w:sz="4" w:space="0" w:color="auto"/>
              <w:bottom w:val="single" w:sz="4" w:space="0" w:color="auto"/>
              <w:right w:val="single" w:sz="4" w:space="0" w:color="auto"/>
            </w:tcBorders>
            <w:shd w:val="clear" w:color="000000" w:fill="FFFFFF"/>
            <w:vAlign w:val="center"/>
            <w:hideMark/>
          </w:tcPr>
          <w:p w:rsidR="005222C7" w:rsidRPr="005222C7" w:rsidRDefault="005222C7" w:rsidP="005222C7">
            <w:pPr>
              <w:autoSpaceDE/>
              <w:autoSpaceDN/>
              <w:adjustRightInd/>
              <w:spacing w:after="0"/>
              <w:jc w:val="left"/>
              <w:rPr>
                <w:rFonts w:eastAsia="Times New Roman" w:cs="Arial"/>
                <w:b/>
                <w:bCs/>
                <w:lang w:eastAsia="en-GB"/>
              </w:rPr>
            </w:pPr>
            <w:r w:rsidRPr="005222C7">
              <w:rPr>
                <w:rFonts w:eastAsia="Times New Roman" w:cs="Arial"/>
                <w:b/>
                <w:bCs/>
                <w:lang w:eastAsia="en-GB"/>
              </w:rPr>
              <w:t>COMMUNITY SERVICES</w:t>
            </w:r>
          </w:p>
        </w:tc>
        <w:tc>
          <w:tcPr>
            <w:tcW w:w="1192"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5222C7"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5222C7" w:rsidRPr="005222C7" w:rsidRDefault="005222C7" w:rsidP="005222C7">
            <w:pPr>
              <w:autoSpaceDE/>
              <w:autoSpaceDN/>
              <w:adjustRightInd/>
              <w:spacing w:after="0"/>
              <w:jc w:val="left"/>
              <w:rPr>
                <w:rFonts w:eastAsia="Times New Roman" w:cs="Arial"/>
                <w:lang w:eastAsia="en-GB"/>
              </w:rPr>
            </w:pPr>
            <w:r w:rsidRPr="005222C7">
              <w:rPr>
                <w:rFonts w:eastAsia="Times New Roman" w:cs="Arial"/>
                <w:lang w:eastAsia="en-GB"/>
              </w:rPr>
              <w:t>DIRECTORATE WIDE OVERHEADS (O&amp;D)</w:t>
            </w:r>
          </w:p>
        </w:tc>
        <w:tc>
          <w:tcPr>
            <w:tcW w:w="1192"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0.006</w:t>
            </w:r>
          </w:p>
        </w:tc>
        <w:tc>
          <w:tcPr>
            <w:tcW w:w="1221"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0.006</w:t>
            </w:r>
          </w:p>
        </w:tc>
        <w:tc>
          <w:tcPr>
            <w:tcW w:w="1221"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5222C7"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5222C7" w:rsidRPr="005222C7" w:rsidRDefault="005222C7" w:rsidP="005222C7">
            <w:pPr>
              <w:autoSpaceDE/>
              <w:autoSpaceDN/>
              <w:adjustRightInd/>
              <w:spacing w:after="0"/>
              <w:jc w:val="left"/>
              <w:rPr>
                <w:rFonts w:eastAsia="Times New Roman" w:cs="Arial"/>
                <w:lang w:eastAsia="en-GB"/>
              </w:rPr>
            </w:pPr>
            <w:r w:rsidRPr="005222C7">
              <w:rPr>
                <w:rFonts w:eastAsia="Times New Roman" w:cs="Arial"/>
                <w:lang w:eastAsia="en-GB"/>
              </w:rPr>
              <w:t>DNU - OPERATIONS AND DELIVERY (O&amp;P)</w:t>
            </w:r>
          </w:p>
        </w:tc>
        <w:tc>
          <w:tcPr>
            <w:tcW w:w="1192"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0.111</w:t>
            </w:r>
          </w:p>
        </w:tc>
        <w:tc>
          <w:tcPr>
            <w:tcW w:w="1221"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0.111</w:t>
            </w:r>
          </w:p>
        </w:tc>
        <w:tc>
          <w:tcPr>
            <w:tcW w:w="1221"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5222C7" w:rsidRPr="005222C7" w:rsidTr="005222C7">
        <w:trPr>
          <w:trHeight w:val="300"/>
        </w:trPr>
        <w:tc>
          <w:tcPr>
            <w:tcW w:w="6266" w:type="dxa"/>
            <w:tcBorders>
              <w:top w:val="nil"/>
              <w:left w:val="single" w:sz="4" w:space="0" w:color="auto"/>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left"/>
              <w:rPr>
                <w:rFonts w:eastAsia="Times New Roman" w:cs="Arial"/>
                <w:lang w:eastAsia="en-GB"/>
              </w:rPr>
            </w:pPr>
            <w:r w:rsidRPr="005222C7">
              <w:rPr>
                <w:rFonts w:eastAsia="Times New Roman" w:cs="Arial"/>
                <w:lang w:eastAsia="en-GB"/>
              </w:rPr>
              <w:t> </w:t>
            </w:r>
          </w:p>
        </w:tc>
        <w:tc>
          <w:tcPr>
            <w:tcW w:w="1192"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5222C7" w:rsidRPr="005222C7" w:rsidTr="005222C7">
        <w:trPr>
          <w:trHeight w:val="315"/>
        </w:trPr>
        <w:tc>
          <w:tcPr>
            <w:tcW w:w="6266" w:type="dxa"/>
            <w:tcBorders>
              <w:top w:val="nil"/>
              <w:left w:val="single" w:sz="4" w:space="0" w:color="auto"/>
              <w:bottom w:val="single" w:sz="4" w:space="0" w:color="auto"/>
              <w:right w:val="single" w:sz="4" w:space="0" w:color="auto"/>
            </w:tcBorders>
            <w:shd w:val="clear" w:color="000000" w:fill="D9D9D9"/>
            <w:hideMark/>
          </w:tcPr>
          <w:p w:rsidR="005222C7" w:rsidRPr="005222C7" w:rsidRDefault="005222C7" w:rsidP="005222C7">
            <w:pPr>
              <w:autoSpaceDE/>
              <w:autoSpaceDN/>
              <w:adjustRightInd/>
              <w:spacing w:after="0"/>
              <w:jc w:val="left"/>
              <w:rPr>
                <w:rFonts w:eastAsia="Times New Roman" w:cs="Arial"/>
                <w:b/>
                <w:bCs/>
                <w:lang w:eastAsia="en-GB"/>
              </w:rPr>
            </w:pPr>
            <w:r w:rsidRPr="005222C7">
              <w:rPr>
                <w:rFonts w:eastAsia="Times New Roman" w:cs="Arial"/>
                <w:b/>
                <w:bCs/>
                <w:lang w:eastAsia="en-GB"/>
              </w:rPr>
              <w:t>COMMUNITY SERVICES TOTAL</w:t>
            </w:r>
          </w:p>
        </w:tc>
        <w:tc>
          <w:tcPr>
            <w:tcW w:w="1192" w:type="dxa"/>
            <w:tcBorders>
              <w:top w:val="nil"/>
              <w:left w:val="nil"/>
              <w:bottom w:val="single" w:sz="4" w:space="0" w:color="auto"/>
              <w:right w:val="single" w:sz="4" w:space="0" w:color="auto"/>
            </w:tcBorders>
            <w:shd w:val="clear" w:color="000000" w:fill="D9D9D9"/>
            <w:hideMark/>
          </w:tcPr>
          <w:p w:rsidR="005222C7" w:rsidRPr="005222C7" w:rsidRDefault="005222C7" w:rsidP="005222C7">
            <w:pPr>
              <w:autoSpaceDE/>
              <w:autoSpaceDN/>
              <w:adjustRightInd/>
              <w:spacing w:after="0"/>
              <w:jc w:val="right"/>
              <w:rPr>
                <w:rFonts w:eastAsia="Times New Roman" w:cs="Arial"/>
                <w:b/>
                <w:bCs/>
                <w:lang w:eastAsia="en-GB"/>
              </w:rPr>
            </w:pPr>
            <w:r w:rsidRPr="005222C7">
              <w:rPr>
                <w:rFonts w:eastAsia="Times New Roman" w:cs="Arial"/>
                <w:b/>
                <w:bCs/>
                <w:lang w:eastAsia="en-GB"/>
              </w:rPr>
              <w:t>0.117</w:t>
            </w:r>
          </w:p>
        </w:tc>
        <w:tc>
          <w:tcPr>
            <w:tcW w:w="1221" w:type="dxa"/>
            <w:tcBorders>
              <w:top w:val="nil"/>
              <w:left w:val="nil"/>
              <w:bottom w:val="single" w:sz="4" w:space="0" w:color="auto"/>
              <w:right w:val="single" w:sz="4" w:space="0" w:color="auto"/>
            </w:tcBorders>
            <w:shd w:val="clear" w:color="000000" w:fill="D9D9D9"/>
            <w:hideMark/>
          </w:tcPr>
          <w:p w:rsidR="005222C7" w:rsidRPr="005222C7" w:rsidRDefault="005222C7" w:rsidP="005222C7">
            <w:pPr>
              <w:autoSpaceDE/>
              <w:autoSpaceDN/>
              <w:adjustRightInd/>
              <w:spacing w:after="0"/>
              <w:jc w:val="right"/>
              <w:rPr>
                <w:rFonts w:eastAsia="Times New Roman" w:cs="Arial"/>
                <w:b/>
                <w:bCs/>
                <w:lang w:eastAsia="en-GB"/>
              </w:rPr>
            </w:pPr>
            <w:r w:rsidRPr="005222C7">
              <w:rPr>
                <w:rFonts w:eastAsia="Times New Roman" w:cs="Arial"/>
                <w:b/>
                <w:bCs/>
                <w:lang w:eastAsia="en-GB"/>
              </w:rPr>
              <w:t>0.117</w:t>
            </w:r>
          </w:p>
        </w:tc>
        <w:tc>
          <w:tcPr>
            <w:tcW w:w="1221" w:type="dxa"/>
            <w:tcBorders>
              <w:top w:val="nil"/>
              <w:left w:val="nil"/>
              <w:bottom w:val="single" w:sz="4" w:space="0" w:color="auto"/>
              <w:right w:val="single" w:sz="4" w:space="0" w:color="auto"/>
            </w:tcBorders>
            <w:shd w:val="clear" w:color="000000" w:fill="D9D9D9"/>
            <w:hideMark/>
          </w:tcPr>
          <w:p w:rsidR="005222C7" w:rsidRPr="005222C7" w:rsidRDefault="005222C7" w:rsidP="005222C7">
            <w:pPr>
              <w:autoSpaceDE/>
              <w:autoSpaceDN/>
              <w:adjustRightInd/>
              <w:spacing w:after="0"/>
              <w:jc w:val="right"/>
              <w:rPr>
                <w:rFonts w:eastAsia="Times New Roman" w:cs="Arial"/>
                <w:b/>
                <w:bCs/>
                <w:lang w:eastAsia="en-GB"/>
              </w:rPr>
            </w:pPr>
            <w:r w:rsidRPr="005222C7">
              <w:rPr>
                <w:rFonts w:eastAsia="Times New Roman" w:cs="Arial"/>
                <w:b/>
                <w:bCs/>
                <w:lang w:eastAsia="en-GB"/>
              </w:rPr>
              <w:t>0.000</w:t>
            </w:r>
          </w:p>
        </w:tc>
      </w:tr>
      <w:tr w:rsidR="005222C7" w:rsidRPr="005222C7" w:rsidTr="005222C7">
        <w:trPr>
          <w:trHeight w:val="300"/>
        </w:trPr>
        <w:tc>
          <w:tcPr>
            <w:tcW w:w="6266" w:type="dxa"/>
            <w:tcBorders>
              <w:top w:val="nil"/>
              <w:left w:val="single" w:sz="4" w:space="0" w:color="auto"/>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left"/>
              <w:rPr>
                <w:rFonts w:eastAsia="Times New Roman" w:cs="Arial"/>
                <w:lang w:eastAsia="en-GB"/>
              </w:rPr>
            </w:pPr>
            <w:r w:rsidRPr="005222C7">
              <w:rPr>
                <w:rFonts w:eastAsia="Times New Roman" w:cs="Arial"/>
                <w:lang w:eastAsia="en-GB"/>
              </w:rPr>
              <w:t> </w:t>
            </w:r>
          </w:p>
        </w:tc>
        <w:tc>
          <w:tcPr>
            <w:tcW w:w="1192"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5222C7" w:rsidRPr="005222C7" w:rsidTr="005222C7">
        <w:trPr>
          <w:trHeight w:val="315"/>
        </w:trPr>
        <w:tc>
          <w:tcPr>
            <w:tcW w:w="6266" w:type="dxa"/>
            <w:tcBorders>
              <w:top w:val="nil"/>
              <w:left w:val="single" w:sz="4" w:space="0" w:color="auto"/>
              <w:bottom w:val="single" w:sz="4" w:space="0" w:color="auto"/>
              <w:right w:val="single" w:sz="4" w:space="0" w:color="auto"/>
            </w:tcBorders>
            <w:shd w:val="clear" w:color="000000" w:fill="FFFFFF"/>
            <w:vAlign w:val="center"/>
            <w:hideMark/>
          </w:tcPr>
          <w:p w:rsidR="005222C7" w:rsidRPr="005222C7" w:rsidRDefault="005222C7" w:rsidP="005222C7">
            <w:pPr>
              <w:autoSpaceDE/>
              <w:autoSpaceDN/>
              <w:adjustRightInd/>
              <w:spacing w:after="0"/>
              <w:jc w:val="left"/>
              <w:rPr>
                <w:rFonts w:eastAsia="Times New Roman" w:cs="Arial"/>
                <w:b/>
                <w:bCs/>
                <w:lang w:eastAsia="en-GB"/>
              </w:rPr>
            </w:pPr>
            <w:r w:rsidRPr="005222C7">
              <w:rPr>
                <w:rFonts w:eastAsia="Times New Roman" w:cs="Arial"/>
                <w:b/>
                <w:bCs/>
                <w:lang w:eastAsia="en-GB"/>
              </w:rPr>
              <w:t>CUSTOMER ACCESS</w:t>
            </w:r>
          </w:p>
        </w:tc>
        <w:tc>
          <w:tcPr>
            <w:tcW w:w="1192"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5222C7"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5222C7" w:rsidRPr="005222C7" w:rsidRDefault="005222C7" w:rsidP="005222C7">
            <w:pPr>
              <w:autoSpaceDE/>
              <w:autoSpaceDN/>
              <w:adjustRightInd/>
              <w:spacing w:after="0"/>
              <w:jc w:val="left"/>
              <w:rPr>
                <w:rFonts w:eastAsia="Times New Roman" w:cs="Arial"/>
                <w:lang w:eastAsia="en-GB"/>
              </w:rPr>
            </w:pPr>
            <w:r w:rsidRPr="005222C7">
              <w:rPr>
                <w:rFonts w:eastAsia="Times New Roman" w:cs="Arial"/>
                <w:lang w:eastAsia="en-GB"/>
              </w:rPr>
              <w:t>CUSTOMER ACCESS - HEAD OF SERVICE</w:t>
            </w:r>
          </w:p>
        </w:tc>
        <w:tc>
          <w:tcPr>
            <w:tcW w:w="1192"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0.191</w:t>
            </w:r>
          </w:p>
        </w:tc>
        <w:tc>
          <w:tcPr>
            <w:tcW w:w="1221"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0.191</w:t>
            </w:r>
          </w:p>
        </w:tc>
        <w:tc>
          <w:tcPr>
            <w:tcW w:w="1221"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5222C7"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5222C7" w:rsidRPr="005222C7" w:rsidRDefault="005222C7" w:rsidP="005222C7">
            <w:pPr>
              <w:autoSpaceDE/>
              <w:autoSpaceDN/>
              <w:adjustRightInd/>
              <w:spacing w:after="0"/>
              <w:jc w:val="left"/>
              <w:rPr>
                <w:rFonts w:eastAsia="Times New Roman" w:cs="Arial"/>
                <w:lang w:eastAsia="en-GB"/>
              </w:rPr>
            </w:pPr>
            <w:r w:rsidRPr="005222C7">
              <w:rPr>
                <w:rFonts w:eastAsia="Times New Roman" w:cs="Arial"/>
                <w:lang w:eastAsia="en-GB"/>
              </w:rPr>
              <w:t>CUSTOMER ACCESS</w:t>
            </w:r>
          </w:p>
        </w:tc>
        <w:tc>
          <w:tcPr>
            <w:tcW w:w="1192"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3.535</w:t>
            </w:r>
          </w:p>
        </w:tc>
        <w:tc>
          <w:tcPr>
            <w:tcW w:w="1221"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2.955</w:t>
            </w:r>
          </w:p>
        </w:tc>
        <w:tc>
          <w:tcPr>
            <w:tcW w:w="1221" w:type="dxa"/>
            <w:tcBorders>
              <w:top w:val="nil"/>
              <w:left w:val="nil"/>
              <w:bottom w:val="single" w:sz="4" w:space="0" w:color="auto"/>
              <w:right w:val="single" w:sz="4" w:space="0" w:color="auto"/>
            </w:tcBorders>
            <w:shd w:val="clear" w:color="000000" w:fill="FFFFFF"/>
            <w:hideMark/>
          </w:tcPr>
          <w:p w:rsidR="005222C7" w:rsidRPr="005222C7" w:rsidRDefault="005222C7" w:rsidP="005222C7">
            <w:pPr>
              <w:autoSpaceDE/>
              <w:autoSpaceDN/>
              <w:adjustRightInd/>
              <w:spacing w:after="0"/>
              <w:jc w:val="right"/>
              <w:rPr>
                <w:rFonts w:eastAsia="Times New Roman" w:cs="Arial"/>
                <w:lang w:eastAsia="en-GB"/>
              </w:rPr>
            </w:pPr>
            <w:r w:rsidRPr="005222C7">
              <w:rPr>
                <w:rFonts w:eastAsia="Times New Roman" w:cs="Arial"/>
                <w:lang w:eastAsia="en-GB"/>
              </w:rPr>
              <w:t>-0.580</w:t>
            </w:r>
          </w:p>
        </w:tc>
      </w:tr>
      <w:tr w:rsidR="006A0894" w:rsidRPr="006A0894" w:rsidTr="00935B0E">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6A0894" w:rsidRDefault="006A0894" w:rsidP="00935B0E">
            <w:pPr>
              <w:autoSpaceDE/>
              <w:autoSpaceDN/>
              <w:adjustRightInd/>
              <w:spacing w:after="0"/>
              <w:jc w:val="left"/>
              <w:rPr>
                <w:rFonts w:eastAsia="Times New Roman" w:cs="Arial"/>
                <w:lang w:eastAsia="en-GB"/>
              </w:rPr>
            </w:pPr>
            <w:r w:rsidRPr="006A0894">
              <w:rPr>
                <w:rFonts w:eastAsia="Times New Roman" w:cs="Arial"/>
                <w:lang w:eastAsia="en-GB"/>
              </w:rPr>
              <w:t>DNU - OPERATIONS AND DELIVERY (O&amp;D)</w:t>
            </w:r>
          </w:p>
        </w:tc>
        <w:tc>
          <w:tcPr>
            <w:tcW w:w="1192" w:type="dxa"/>
            <w:tcBorders>
              <w:top w:val="nil"/>
              <w:left w:val="nil"/>
              <w:bottom w:val="single" w:sz="4" w:space="0" w:color="auto"/>
              <w:right w:val="single" w:sz="4" w:space="0" w:color="auto"/>
            </w:tcBorders>
            <w:shd w:val="clear" w:color="000000" w:fill="FFFFFF"/>
            <w:hideMark/>
          </w:tcPr>
          <w:p w:rsidR="006A0894" w:rsidRPr="006A0894" w:rsidRDefault="006A0894" w:rsidP="00935B0E">
            <w:pPr>
              <w:autoSpaceDE/>
              <w:autoSpaceDN/>
              <w:adjustRightInd/>
              <w:spacing w:after="0"/>
              <w:jc w:val="right"/>
              <w:rPr>
                <w:rFonts w:eastAsia="Times New Roman" w:cs="Arial"/>
                <w:lang w:eastAsia="en-GB"/>
              </w:rPr>
            </w:pPr>
            <w:r w:rsidRPr="006A0894">
              <w:rPr>
                <w:rFonts w:eastAsia="Times New Roman" w:cs="Arial"/>
                <w:lang w:eastAsia="en-GB"/>
              </w:rPr>
              <w:t>0.155</w:t>
            </w:r>
          </w:p>
        </w:tc>
        <w:tc>
          <w:tcPr>
            <w:tcW w:w="1221" w:type="dxa"/>
            <w:tcBorders>
              <w:top w:val="nil"/>
              <w:left w:val="nil"/>
              <w:bottom w:val="single" w:sz="4" w:space="0" w:color="auto"/>
              <w:right w:val="single" w:sz="4" w:space="0" w:color="auto"/>
            </w:tcBorders>
            <w:shd w:val="clear" w:color="000000" w:fill="FFFFFF"/>
            <w:hideMark/>
          </w:tcPr>
          <w:p w:rsidR="006A0894" w:rsidRPr="006A0894" w:rsidRDefault="006A0894" w:rsidP="00935B0E">
            <w:pPr>
              <w:autoSpaceDE/>
              <w:autoSpaceDN/>
              <w:adjustRightInd/>
              <w:spacing w:after="0"/>
              <w:jc w:val="right"/>
              <w:rPr>
                <w:rFonts w:eastAsia="Times New Roman" w:cs="Arial"/>
                <w:lang w:eastAsia="en-GB"/>
              </w:rPr>
            </w:pPr>
            <w:r w:rsidRPr="006A0894">
              <w:rPr>
                <w:rFonts w:eastAsia="Times New Roman" w:cs="Arial"/>
                <w:lang w:eastAsia="en-GB"/>
              </w:rPr>
              <w:t>0.155</w:t>
            </w:r>
          </w:p>
        </w:tc>
        <w:tc>
          <w:tcPr>
            <w:tcW w:w="1221" w:type="dxa"/>
            <w:tcBorders>
              <w:top w:val="nil"/>
              <w:left w:val="nil"/>
              <w:bottom w:val="single" w:sz="4" w:space="0" w:color="auto"/>
              <w:right w:val="single" w:sz="4" w:space="0" w:color="auto"/>
            </w:tcBorders>
            <w:shd w:val="clear" w:color="000000" w:fill="FFFFFF"/>
            <w:hideMark/>
          </w:tcPr>
          <w:p w:rsidR="006A0894" w:rsidRPr="006A0894" w:rsidRDefault="006A0894" w:rsidP="00935B0E">
            <w:pPr>
              <w:autoSpaceDE/>
              <w:autoSpaceDN/>
              <w:adjustRightInd/>
              <w:spacing w:after="0"/>
              <w:jc w:val="right"/>
              <w:rPr>
                <w:rFonts w:eastAsia="Times New Roman" w:cs="Arial"/>
                <w:lang w:eastAsia="en-GB"/>
              </w:rPr>
            </w:pPr>
            <w:r w:rsidRPr="006A0894">
              <w:rPr>
                <w:rFonts w:eastAsia="Times New Roman" w:cs="Arial"/>
                <w:lang w:eastAsia="en-GB"/>
              </w:rPr>
              <w:t>0.000</w:t>
            </w:r>
          </w:p>
        </w:tc>
      </w:tr>
      <w:tr w:rsidR="006A0894" w:rsidRPr="006A0894" w:rsidTr="00935B0E">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tcPr>
          <w:p w:rsidR="006A0894" w:rsidRPr="006A0894" w:rsidRDefault="006A0894" w:rsidP="00935B0E">
            <w:pPr>
              <w:autoSpaceDE/>
              <w:autoSpaceDN/>
              <w:adjustRightInd/>
              <w:spacing w:after="0"/>
              <w:jc w:val="left"/>
              <w:rPr>
                <w:rFonts w:eastAsia="Times New Roman" w:cs="Arial"/>
                <w:lang w:eastAsia="en-GB"/>
              </w:rPr>
            </w:pPr>
          </w:p>
        </w:tc>
        <w:tc>
          <w:tcPr>
            <w:tcW w:w="1192" w:type="dxa"/>
            <w:tcBorders>
              <w:top w:val="nil"/>
              <w:left w:val="nil"/>
              <w:bottom w:val="single" w:sz="4" w:space="0" w:color="auto"/>
              <w:right w:val="single" w:sz="4" w:space="0" w:color="auto"/>
            </w:tcBorders>
            <w:shd w:val="clear" w:color="000000" w:fill="FFFFFF"/>
          </w:tcPr>
          <w:p w:rsidR="006A0894" w:rsidRPr="006A0894" w:rsidRDefault="006A0894" w:rsidP="00935B0E">
            <w:pPr>
              <w:autoSpaceDE/>
              <w:autoSpaceDN/>
              <w:adjustRightInd/>
              <w:spacing w:after="0"/>
              <w:jc w:val="right"/>
              <w:rPr>
                <w:rFonts w:eastAsia="Times New Roman" w:cs="Arial"/>
                <w:lang w:eastAsia="en-GB"/>
              </w:rPr>
            </w:pPr>
          </w:p>
        </w:tc>
        <w:tc>
          <w:tcPr>
            <w:tcW w:w="1221" w:type="dxa"/>
            <w:tcBorders>
              <w:top w:val="nil"/>
              <w:left w:val="nil"/>
              <w:bottom w:val="single" w:sz="4" w:space="0" w:color="auto"/>
              <w:right w:val="single" w:sz="4" w:space="0" w:color="auto"/>
            </w:tcBorders>
            <w:shd w:val="clear" w:color="000000" w:fill="FFFFFF"/>
          </w:tcPr>
          <w:p w:rsidR="006A0894" w:rsidRPr="006A0894" w:rsidRDefault="006A0894" w:rsidP="00935B0E">
            <w:pPr>
              <w:autoSpaceDE/>
              <w:autoSpaceDN/>
              <w:adjustRightInd/>
              <w:spacing w:after="0"/>
              <w:jc w:val="right"/>
              <w:rPr>
                <w:rFonts w:eastAsia="Times New Roman" w:cs="Arial"/>
                <w:lang w:eastAsia="en-GB"/>
              </w:rPr>
            </w:pPr>
          </w:p>
        </w:tc>
        <w:tc>
          <w:tcPr>
            <w:tcW w:w="1221" w:type="dxa"/>
            <w:tcBorders>
              <w:top w:val="nil"/>
              <w:left w:val="nil"/>
              <w:bottom w:val="single" w:sz="4" w:space="0" w:color="auto"/>
              <w:right w:val="single" w:sz="4" w:space="0" w:color="auto"/>
            </w:tcBorders>
            <w:shd w:val="clear" w:color="000000" w:fill="FFFFFF"/>
          </w:tcPr>
          <w:p w:rsidR="006A0894" w:rsidRPr="006A0894" w:rsidRDefault="006A0894" w:rsidP="00935B0E">
            <w:pPr>
              <w:autoSpaceDE/>
              <w:autoSpaceDN/>
              <w:adjustRightInd/>
              <w:spacing w:after="0"/>
              <w:jc w:val="right"/>
              <w:rPr>
                <w:rFonts w:eastAsia="Times New Roman" w:cs="Arial"/>
                <w:lang w:eastAsia="en-GB"/>
              </w:rPr>
            </w:pPr>
          </w:p>
        </w:tc>
      </w:tr>
      <w:tr w:rsidR="006A0894" w:rsidRPr="005222C7" w:rsidTr="005222C7">
        <w:trPr>
          <w:trHeight w:val="315"/>
        </w:trPr>
        <w:tc>
          <w:tcPr>
            <w:tcW w:w="6266" w:type="dxa"/>
            <w:tcBorders>
              <w:top w:val="nil"/>
              <w:left w:val="single" w:sz="4" w:space="0" w:color="auto"/>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left"/>
              <w:rPr>
                <w:rFonts w:eastAsia="Times New Roman" w:cs="Arial"/>
                <w:b/>
                <w:bCs/>
                <w:lang w:eastAsia="en-GB"/>
              </w:rPr>
            </w:pPr>
            <w:r w:rsidRPr="005222C7">
              <w:rPr>
                <w:rFonts w:eastAsia="Times New Roman" w:cs="Arial"/>
                <w:b/>
                <w:bCs/>
                <w:lang w:eastAsia="en-GB"/>
              </w:rPr>
              <w:t>CUSTOMER ACCESS TOTAL</w:t>
            </w:r>
          </w:p>
        </w:tc>
        <w:tc>
          <w:tcPr>
            <w:tcW w:w="1192"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Pr>
                <w:rFonts w:eastAsia="Times New Roman" w:cs="Arial"/>
                <w:b/>
                <w:bCs/>
                <w:lang w:eastAsia="en-GB"/>
              </w:rPr>
              <w:t>3.881</w:t>
            </w:r>
          </w:p>
        </w:tc>
        <w:tc>
          <w:tcPr>
            <w:tcW w:w="1221"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Pr>
                <w:rFonts w:eastAsia="Times New Roman" w:cs="Arial"/>
                <w:b/>
                <w:bCs/>
                <w:lang w:eastAsia="en-GB"/>
              </w:rPr>
              <w:t>3.301</w:t>
            </w:r>
          </w:p>
        </w:tc>
        <w:tc>
          <w:tcPr>
            <w:tcW w:w="1221"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-0.580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 </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6A0894" w:rsidRPr="005222C7" w:rsidTr="005222C7">
        <w:trPr>
          <w:trHeight w:val="315"/>
        </w:trPr>
        <w:tc>
          <w:tcPr>
            <w:tcW w:w="6266" w:type="dxa"/>
            <w:tcBorders>
              <w:top w:val="nil"/>
              <w:left w:val="single" w:sz="4" w:space="0" w:color="auto"/>
              <w:bottom w:val="single" w:sz="4" w:space="0" w:color="auto"/>
              <w:right w:val="single" w:sz="4" w:space="0" w:color="auto"/>
            </w:tcBorders>
            <w:shd w:val="clear" w:color="000000" w:fill="FFFFFF"/>
            <w:vAlign w:val="center"/>
            <w:hideMark/>
          </w:tcPr>
          <w:p w:rsidR="006A0894" w:rsidRPr="005222C7" w:rsidRDefault="006A0894" w:rsidP="006A0894">
            <w:pPr>
              <w:autoSpaceDE/>
              <w:autoSpaceDN/>
              <w:adjustRightInd/>
              <w:spacing w:after="0"/>
              <w:jc w:val="left"/>
              <w:rPr>
                <w:rFonts w:eastAsia="Times New Roman" w:cs="Arial"/>
                <w:b/>
                <w:bCs/>
                <w:lang w:eastAsia="en-GB"/>
              </w:rPr>
            </w:pPr>
            <w:r w:rsidRPr="005222C7">
              <w:rPr>
                <w:rFonts w:eastAsia="Times New Roman" w:cs="Arial"/>
                <w:b/>
                <w:bCs/>
                <w:lang w:eastAsia="en-GB"/>
              </w:rPr>
              <w:t>PUBLIC &amp; INTEGRATED TRANSPORT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ACS ELDERLY</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ACS PDSI</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ACS LD</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ACS RESPITES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ACS SOCIAL CARE</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ASSISTANT DIRECTOR -  SUSTAINABLE TRANSPORT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0.002</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0.002</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BUS &amp; SUPPORTED TRANSPORT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-0.159</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-0.159</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BUS STATIONS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0.904</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0.899</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-0.005</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BUSINESS SUPPORT TEAMS (O&amp;D)</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0.193</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0.193</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COMMUNITY CARS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COMMUNITY TRANSPORT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1.500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0.900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-0.600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CONCESSIONARY TRAVEL</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20.236</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20.236</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CONTRIBUTION TO/FROM RESERVES (O&amp;D)</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2.850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2.850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CWD RESPITE TRANSPORT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0.006</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0.006</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CYP ACERS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CYP COLLEGE</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CYP DISCRETIONARY</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CYP SEN HOME TO SCHOOL</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CYP SEN RESPITE</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DNU - OPERATIONS AND DELIVERY (P&amp;IT)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0.250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0.247</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-0.003</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DIAL A RIDE</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0.311</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0.311</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 xml:space="preserve">FLEET </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-4.705</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-4.705</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GRITTERS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HEAD OF SUSTAINABLE TRANSPORT &amp; SAFETY</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0.001</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0.001</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HOME TO SCHOOL TRANSPORT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-0.223</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0.018</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0.241</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HQ SUPPORT TEAMS (O&amp;D)</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INFORMATION</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0.552</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0.552</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INTERCHANGES &amp; TRAVEL</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-0.129</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-0.124</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0.005</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ITU STAFF</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-0.183</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-0.183</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LEARNING DISABILITY</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MAINSTREAM H-S CONTRACTS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OTHER CT WORK</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-0.311</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-0.311</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PHYSICAL SUPPORT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PUBLIC BUS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12.646</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12.614</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-0.032</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PUBLIC TRANSPORT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PUBLIC TRANSPORT CO-ORDINATION</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0.036</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0.036</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PUBLIC TRANSPORT DEVELOPMENT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0.454</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0.454</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PUBLIC TRANSPORT INITIATIVES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0.576</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0.576</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RADIO COMMUNICATION</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SEN</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SEN TRANSPORT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0.984</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0.984</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SUSTAINABLE TRAVEL</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0.568</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-0.043</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-0.611</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T&amp;E MANAGEMENT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TRANSPORT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-2.539</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-2.507</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0.032</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TRANSPORT 16+</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0.009</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0.009</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TRANSPORT OF CLA</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0.012</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0.012</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TRANSPORT PRIMARY</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-0.241</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-0.241</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TRANSPORT SECONDARY</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-0.710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-0.710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TRANSPORT SPECIAL</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0.053</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0.053</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TRANSPORT TO ACERS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0.033</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0.033</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TRAVELCARE</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22.042</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22.642</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0.600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YOUNG PEOPLE TRANSPORT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 </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6A0894" w:rsidRPr="005222C7" w:rsidTr="005222C7">
        <w:trPr>
          <w:trHeight w:val="315"/>
        </w:trPr>
        <w:tc>
          <w:tcPr>
            <w:tcW w:w="6266" w:type="dxa"/>
            <w:tcBorders>
              <w:top w:val="nil"/>
              <w:left w:val="single" w:sz="4" w:space="0" w:color="auto"/>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left"/>
              <w:rPr>
                <w:rFonts w:eastAsia="Times New Roman" w:cs="Arial"/>
                <w:b/>
                <w:bCs/>
                <w:lang w:eastAsia="en-GB"/>
              </w:rPr>
            </w:pPr>
            <w:r w:rsidRPr="005222C7">
              <w:rPr>
                <w:rFonts w:eastAsia="Times New Roman" w:cs="Arial"/>
                <w:b/>
                <w:bCs/>
                <w:lang w:eastAsia="en-GB"/>
              </w:rPr>
              <w:t>PUBLIC &amp; INTEGRATED TRANSPORT TOTAL</w:t>
            </w:r>
          </w:p>
        </w:tc>
        <w:tc>
          <w:tcPr>
            <w:tcW w:w="1192"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55.256</w:t>
            </w:r>
          </w:p>
        </w:tc>
        <w:tc>
          <w:tcPr>
            <w:tcW w:w="1221"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54.645</w:t>
            </w:r>
          </w:p>
        </w:tc>
        <w:tc>
          <w:tcPr>
            <w:tcW w:w="1221"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-0.611</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 </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6A0894" w:rsidRPr="005222C7" w:rsidTr="005222C7">
        <w:trPr>
          <w:trHeight w:val="630"/>
        </w:trPr>
        <w:tc>
          <w:tcPr>
            <w:tcW w:w="6266" w:type="dxa"/>
            <w:tcBorders>
              <w:top w:val="nil"/>
              <w:left w:val="single" w:sz="4" w:space="0" w:color="auto"/>
              <w:bottom w:val="single" w:sz="4" w:space="0" w:color="auto"/>
              <w:right w:val="single" w:sz="4" w:space="0" w:color="auto"/>
            </w:tcBorders>
            <w:shd w:val="clear" w:color="000000" w:fill="FFFFFF"/>
            <w:vAlign w:val="center"/>
            <w:hideMark/>
          </w:tcPr>
          <w:p w:rsidR="006A0894" w:rsidRPr="005222C7" w:rsidRDefault="006A0894" w:rsidP="006A0894">
            <w:pPr>
              <w:autoSpaceDE/>
              <w:autoSpaceDN/>
              <w:adjustRightInd/>
              <w:spacing w:after="0"/>
              <w:jc w:val="left"/>
              <w:rPr>
                <w:rFonts w:eastAsia="Times New Roman" w:cs="Arial"/>
                <w:b/>
                <w:bCs/>
                <w:lang w:eastAsia="en-GB"/>
              </w:rPr>
            </w:pPr>
            <w:r w:rsidRPr="005222C7">
              <w:rPr>
                <w:rFonts w:eastAsia="Times New Roman" w:cs="Arial"/>
                <w:b/>
                <w:bCs/>
                <w:lang w:eastAsia="en-GB"/>
              </w:rPr>
              <w:t>LIBRARIES, MUSEUMS, CULTURE &amp; REGISTRARS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ACCESS DEVELOPMENT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ARCHIVES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ARTS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COUNTY HERITAGE</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1.937</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2.113</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0.176</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COUNTY LIBRARIES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10.925</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11.412</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0.487</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CULTURAL SERVICES DEVELOPMENT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1.082</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0.924</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-0.158</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CULTURAL SERVICES JOINT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0.190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0.140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-0.050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CULTURAL SERVICES SUPPORT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0.489</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0.358</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-0.131</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DNU - OPERATIONS AND DELIVERY (LMC&amp;R)</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0.242</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0.251</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0.009</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LEARNING DEVELOPMENT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COUNTY LIBRARY  SERVICE</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ASSISTANT DEVELOPMENT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REGISTRATION SERVICE</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0.188</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-0.170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-0.358</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 </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6A0894" w:rsidRPr="005222C7" w:rsidTr="005222C7">
        <w:trPr>
          <w:trHeight w:val="630"/>
        </w:trPr>
        <w:tc>
          <w:tcPr>
            <w:tcW w:w="6266" w:type="dxa"/>
            <w:tcBorders>
              <w:top w:val="nil"/>
              <w:left w:val="single" w:sz="4" w:space="0" w:color="auto"/>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left"/>
              <w:rPr>
                <w:rFonts w:eastAsia="Times New Roman" w:cs="Arial"/>
                <w:b/>
                <w:bCs/>
                <w:lang w:eastAsia="en-GB"/>
              </w:rPr>
            </w:pPr>
            <w:r w:rsidRPr="005222C7">
              <w:rPr>
                <w:rFonts w:eastAsia="Times New Roman" w:cs="Arial"/>
                <w:b/>
                <w:bCs/>
                <w:lang w:eastAsia="en-GB"/>
              </w:rPr>
              <w:t>LIBRARIES, MUSEUMS, CULTURE &amp; REGISTRARS TOTAL</w:t>
            </w:r>
          </w:p>
        </w:tc>
        <w:tc>
          <w:tcPr>
            <w:tcW w:w="1192"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15.053</w:t>
            </w:r>
          </w:p>
        </w:tc>
        <w:tc>
          <w:tcPr>
            <w:tcW w:w="1221"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15.028</w:t>
            </w:r>
          </w:p>
        </w:tc>
        <w:tc>
          <w:tcPr>
            <w:tcW w:w="1221"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-0.025</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 </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6A0894" w:rsidRPr="005222C7" w:rsidTr="005222C7">
        <w:trPr>
          <w:trHeight w:val="315"/>
        </w:trPr>
        <w:tc>
          <w:tcPr>
            <w:tcW w:w="6266" w:type="dxa"/>
            <w:tcBorders>
              <w:top w:val="nil"/>
              <w:left w:val="single" w:sz="4" w:space="0" w:color="auto"/>
              <w:bottom w:val="single" w:sz="4" w:space="0" w:color="auto"/>
              <w:right w:val="single" w:sz="4" w:space="0" w:color="auto"/>
            </w:tcBorders>
            <w:shd w:val="clear" w:color="000000" w:fill="FFFFFF"/>
            <w:vAlign w:val="center"/>
            <w:hideMark/>
          </w:tcPr>
          <w:p w:rsidR="006A0894" w:rsidRPr="005222C7" w:rsidRDefault="006A0894" w:rsidP="006A0894">
            <w:pPr>
              <w:autoSpaceDE/>
              <w:autoSpaceDN/>
              <w:adjustRightInd/>
              <w:spacing w:after="0"/>
              <w:jc w:val="left"/>
              <w:rPr>
                <w:rFonts w:eastAsia="Times New Roman" w:cs="Arial"/>
                <w:b/>
                <w:bCs/>
                <w:lang w:eastAsia="en-GB"/>
              </w:rPr>
            </w:pPr>
            <w:r w:rsidRPr="005222C7">
              <w:rPr>
                <w:rFonts w:eastAsia="Times New Roman" w:cs="Arial"/>
                <w:b/>
                <w:bCs/>
                <w:lang w:eastAsia="en-GB"/>
              </w:rPr>
              <w:t>HIGHWAYS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COUNTY HIGHWAYS TEAM</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0.927</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0.927</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COUNTY WIDE   SERVICES TEAM</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0.868</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0.868</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DRAINAGE (PUBLIC REALM)</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3.856</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3.856</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DRAINAGE (STRATEGIC)</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-0.085</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-0.085</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HIGHWAY DEPOTS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0.989</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0.989</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HIGHWAY DEVELOPMENT CONTROL</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0.097</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0.097</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HIGHWAY REGULATION &amp; INSPECTION</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-0.251</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-0.251</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HIGHWAYS CENTRAL CHARGES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3.828</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3.828</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HIGHWAYS DEPOTS - SOUTH</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HIGHWAYS MANAGEMENT TEAM</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1.477</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1.477</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HIGHWAYS TEAM (PUBLIC REALM)</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10.005</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10.005</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LANCASHIRE PARKING SERVICES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-0.681</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-0.681</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OPERATIONS - ENV SERVICES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-0.435</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-0.435</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OPERATIONS - HIGHWAYS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-5.305</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-5.305</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OPERATIONS - MANAGEMENT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-7.576</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-7.576</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OPERATIONS - P&amp;T ACCOUNT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5.420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5.020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-0.400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OPERATIONS L &amp; E</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0.259</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0.259</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OPERATIONS QUANTITY SURVEYORS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0.198</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0.198</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PRIORITIES - CONTINGENCIES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SEVERE WEATHER</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4.008</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4.008</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STREET LIGHTING ENERGY</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STREET LIGHTING TEAM</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4.346</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4.346</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TRAFFIC POLICY, SAFETY &amp; SIGNALS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0.914</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0.914</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 </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6A0894" w:rsidRPr="005222C7" w:rsidTr="005222C7">
        <w:trPr>
          <w:trHeight w:val="315"/>
        </w:trPr>
        <w:tc>
          <w:tcPr>
            <w:tcW w:w="6266" w:type="dxa"/>
            <w:tcBorders>
              <w:top w:val="nil"/>
              <w:left w:val="single" w:sz="4" w:space="0" w:color="auto"/>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left"/>
              <w:rPr>
                <w:rFonts w:eastAsia="Times New Roman" w:cs="Arial"/>
                <w:b/>
                <w:bCs/>
                <w:lang w:eastAsia="en-GB"/>
              </w:rPr>
            </w:pPr>
            <w:r w:rsidRPr="005222C7">
              <w:rPr>
                <w:rFonts w:eastAsia="Times New Roman" w:cs="Arial"/>
                <w:b/>
                <w:bCs/>
                <w:lang w:eastAsia="en-GB"/>
              </w:rPr>
              <w:t>HIGHWAYS TOTAL</w:t>
            </w:r>
          </w:p>
        </w:tc>
        <w:tc>
          <w:tcPr>
            <w:tcW w:w="1192"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22.859</w:t>
            </w:r>
          </w:p>
        </w:tc>
        <w:tc>
          <w:tcPr>
            <w:tcW w:w="1221"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22.459</w:t>
            </w:r>
          </w:p>
        </w:tc>
        <w:tc>
          <w:tcPr>
            <w:tcW w:w="1221"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-0.400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 </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6A0894" w:rsidRPr="005222C7" w:rsidTr="005222C7">
        <w:trPr>
          <w:trHeight w:val="315"/>
        </w:trPr>
        <w:tc>
          <w:tcPr>
            <w:tcW w:w="6266" w:type="dxa"/>
            <w:tcBorders>
              <w:top w:val="nil"/>
              <w:left w:val="single" w:sz="4" w:space="0" w:color="auto"/>
              <w:bottom w:val="single" w:sz="4" w:space="0" w:color="auto"/>
              <w:right w:val="single" w:sz="4" w:space="0" w:color="auto"/>
            </w:tcBorders>
            <w:shd w:val="clear" w:color="000000" w:fill="FFFFFF"/>
            <w:vAlign w:val="center"/>
            <w:hideMark/>
          </w:tcPr>
          <w:p w:rsidR="006A0894" w:rsidRPr="005222C7" w:rsidRDefault="006A0894" w:rsidP="006A0894">
            <w:pPr>
              <w:autoSpaceDE/>
              <w:autoSpaceDN/>
              <w:adjustRightInd/>
              <w:spacing w:after="0"/>
              <w:jc w:val="left"/>
              <w:rPr>
                <w:rFonts w:eastAsia="Times New Roman" w:cs="Arial"/>
                <w:b/>
                <w:bCs/>
                <w:lang w:eastAsia="en-GB"/>
              </w:rPr>
            </w:pPr>
            <w:r w:rsidRPr="005222C7">
              <w:rPr>
                <w:rFonts w:eastAsia="Times New Roman" w:cs="Arial"/>
                <w:b/>
                <w:bCs/>
                <w:lang w:eastAsia="en-GB"/>
              </w:rPr>
              <w:t>WASTE MGT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WASTE MGT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HoS -WASTE MGT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0.191</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0.191</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COMMERCIAL AND INDUSTRIAL TRADE WASTE</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-1.792</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-1.813</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-0.021</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GREEN WASTE</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0.403</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0.348</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-0.055</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Head of Waste Management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HOUSEHOLD WASTE RECYCLING CENTRES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6.565</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6.236</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-0.329</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LANDFILL - DISPOSAL</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27.401</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26.047</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-1.354</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MISCELLANEOUS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0.237</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0.210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-0.027</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OGM SITES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0.311</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0.217</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-0.094</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RECYCLING &amp; COST SHARING</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10.439</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10.367</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-0.072</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WASTE AWARENESS INITIATIVES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0.053</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-0.021</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-0.074</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WASTE MANAGEMENT TEAM</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0.574</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0.529</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-0.046</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WASTE PFI</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29.318</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32.276</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2.958</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WASTE PFI MISC</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-5.727</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-5.701</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0.026</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WASTE TRANSFER STATIONS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2.248</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2.198</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-0.051</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 </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6A0894" w:rsidRPr="005222C7" w:rsidTr="005222C7">
        <w:trPr>
          <w:trHeight w:val="315"/>
        </w:trPr>
        <w:tc>
          <w:tcPr>
            <w:tcW w:w="6266" w:type="dxa"/>
            <w:tcBorders>
              <w:top w:val="nil"/>
              <w:left w:val="single" w:sz="4" w:space="0" w:color="auto"/>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left"/>
              <w:rPr>
                <w:rFonts w:eastAsia="Times New Roman" w:cs="Arial"/>
                <w:b/>
                <w:bCs/>
                <w:lang w:eastAsia="en-GB"/>
              </w:rPr>
            </w:pPr>
            <w:r w:rsidRPr="005222C7">
              <w:rPr>
                <w:rFonts w:eastAsia="Times New Roman" w:cs="Arial"/>
                <w:b/>
                <w:bCs/>
                <w:lang w:eastAsia="en-GB"/>
              </w:rPr>
              <w:t>WASTE MGT TOTAL</w:t>
            </w:r>
          </w:p>
        </w:tc>
        <w:tc>
          <w:tcPr>
            <w:tcW w:w="1192"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70.221</w:t>
            </w:r>
          </w:p>
        </w:tc>
        <w:tc>
          <w:tcPr>
            <w:tcW w:w="1221"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71.083</w:t>
            </w:r>
          </w:p>
        </w:tc>
        <w:tc>
          <w:tcPr>
            <w:tcW w:w="1221"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0.862</w:t>
            </w:r>
          </w:p>
        </w:tc>
      </w:tr>
      <w:tr w:rsidR="006A0894" w:rsidRPr="005222C7" w:rsidTr="005222C7">
        <w:trPr>
          <w:trHeight w:val="315"/>
        </w:trPr>
        <w:tc>
          <w:tcPr>
            <w:tcW w:w="6266" w:type="dxa"/>
            <w:tcBorders>
              <w:top w:val="nil"/>
              <w:left w:val="single" w:sz="4" w:space="0" w:color="auto"/>
              <w:bottom w:val="single" w:sz="4" w:space="0" w:color="auto"/>
              <w:right w:val="single" w:sz="4" w:space="0" w:color="auto"/>
            </w:tcBorders>
            <w:shd w:val="clear" w:color="000000" w:fill="FFFFFF"/>
            <w:vAlign w:val="center"/>
            <w:hideMark/>
          </w:tcPr>
          <w:p w:rsidR="006A0894" w:rsidRPr="005222C7" w:rsidRDefault="006A0894" w:rsidP="006A0894">
            <w:pPr>
              <w:autoSpaceDE/>
              <w:autoSpaceDN/>
              <w:adjustRightInd/>
              <w:spacing w:after="0"/>
              <w:jc w:val="left"/>
              <w:rPr>
                <w:rFonts w:eastAsia="Times New Roman" w:cs="Arial"/>
                <w:b/>
                <w:bCs/>
                <w:lang w:eastAsia="en-GB"/>
              </w:rPr>
            </w:pPr>
            <w:r w:rsidRPr="005222C7">
              <w:rPr>
                <w:rFonts w:eastAsia="Times New Roman" w:cs="Arial"/>
                <w:b/>
                <w:bCs/>
                <w:lang w:eastAsia="en-GB"/>
              </w:rPr>
              <w:t> </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6A0894" w:rsidRPr="005222C7" w:rsidTr="005222C7">
        <w:trPr>
          <w:trHeight w:val="315"/>
        </w:trPr>
        <w:tc>
          <w:tcPr>
            <w:tcW w:w="6266" w:type="dxa"/>
            <w:tcBorders>
              <w:top w:val="nil"/>
              <w:left w:val="single" w:sz="4" w:space="0" w:color="auto"/>
              <w:bottom w:val="single" w:sz="4" w:space="0" w:color="auto"/>
              <w:right w:val="single" w:sz="4" w:space="0" w:color="auto"/>
            </w:tcBorders>
            <w:shd w:val="clear" w:color="000000" w:fill="FFFFFF"/>
            <w:vAlign w:val="center"/>
            <w:hideMark/>
          </w:tcPr>
          <w:p w:rsidR="006A0894" w:rsidRPr="005222C7" w:rsidRDefault="006A0894" w:rsidP="006A0894">
            <w:pPr>
              <w:autoSpaceDE/>
              <w:autoSpaceDN/>
              <w:adjustRightInd/>
              <w:spacing w:after="0"/>
              <w:jc w:val="left"/>
              <w:rPr>
                <w:rFonts w:eastAsia="Times New Roman" w:cs="Arial"/>
                <w:b/>
                <w:bCs/>
                <w:lang w:eastAsia="en-GB"/>
              </w:rPr>
            </w:pPr>
            <w:r w:rsidRPr="005222C7">
              <w:rPr>
                <w:rFonts w:eastAsia="Times New Roman" w:cs="Arial"/>
                <w:b/>
                <w:bCs/>
                <w:lang w:eastAsia="en-GB"/>
              </w:rPr>
              <w:t xml:space="preserve">CONTINGENCIES </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DIRECTORATE WIDE OVERHEADS (CONT)</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0.519</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0.519</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ENVIRONMENT CONTINGENCIES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0.519</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-0.519</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 </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6A0894" w:rsidRPr="005222C7" w:rsidTr="005222C7">
        <w:trPr>
          <w:trHeight w:val="315"/>
        </w:trPr>
        <w:tc>
          <w:tcPr>
            <w:tcW w:w="6266" w:type="dxa"/>
            <w:tcBorders>
              <w:top w:val="nil"/>
              <w:left w:val="single" w:sz="4" w:space="0" w:color="auto"/>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left"/>
              <w:rPr>
                <w:rFonts w:eastAsia="Times New Roman" w:cs="Arial"/>
                <w:b/>
                <w:bCs/>
                <w:lang w:eastAsia="en-GB"/>
              </w:rPr>
            </w:pPr>
            <w:r w:rsidRPr="005222C7">
              <w:rPr>
                <w:rFonts w:eastAsia="Times New Roman" w:cs="Arial"/>
                <w:b/>
                <w:bCs/>
                <w:lang w:eastAsia="en-GB"/>
              </w:rPr>
              <w:t>CONTINGENCIES TOTAL</w:t>
            </w:r>
          </w:p>
        </w:tc>
        <w:tc>
          <w:tcPr>
            <w:tcW w:w="1192"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0.519</w:t>
            </w:r>
          </w:p>
        </w:tc>
        <w:tc>
          <w:tcPr>
            <w:tcW w:w="1221"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0.519</w:t>
            </w:r>
          </w:p>
        </w:tc>
        <w:tc>
          <w:tcPr>
            <w:tcW w:w="1221"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0.000</w:t>
            </w:r>
          </w:p>
        </w:tc>
      </w:tr>
      <w:tr w:rsidR="006A0894" w:rsidRPr="005222C7" w:rsidTr="005222C7">
        <w:trPr>
          <w:trHeight w:val="315"/>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 </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6A0894" w:rsidRPr="005222C7" w:rsidTr="005222C7">
        <w:trPr>
          <w:trHeight w:val="315"/>
        </w:trPr>
        <w:tc>
          <w:tcPr>
            <w:tcW w:w="6266" w:type="dxa"/>
            <w:tcBorders>
              <w:top w:val="nil"/>
              <w:left w:val="single" w:sz="4" w:space="0" w:color="auto"/>
              <w:bottom w:val="single" w:sz="4" w:space="0" w:color="auto"/>
              <w:right w:val="single" w:sz="4" w:space="0" w:color="auto"/>
            </w:tcBorders>
            <w:shd w:val="clear" w:color="000000" w:fill="FFFFFF"/>
            <w:vAlign w:val="center"/>
            <w:hideMark/>
          </w:tcPr>
          <w:p w:rsidR="006A0894" w:rsidRPr="005222C7" w:rsidRDefault="006A0894" w:rsidP="006A0894">
            <w:pPr>
              <w:autoSpaceDE/>
              <w:autoSpaceDN/>
              <w:adjustRightInd/>
              <w:spacing w:after="0"/>
              <w:jc w:val="left"/>
              <w:rPr>
                <w:rFonts w:eastAsia="Times New Roman" w:cs="Arial"/>
                <w:b/>
                <w:bCs/>
                <w:lang w:eastAsia="en-GB"/>
              </w:rPr>
            </w:pPr>
            <w:r w:rsidRPr="005222C7">
              <w:rPr>
                <w:rFonts w:eastAsia="Times New Roman" w:cs="Arial"/>
                <w:b/>
                <w:bCs/>
                <w:lang w:eastAsia="en-GB"/>
              </w:rPr>
              <w:t xml:space="preserve">NON SERVICE ISSUES CORPORATE BUDGETS </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15"/>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LEVIES</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0.629</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0.629</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15"/>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NON SERVICE ISSUES CORPORATE BUDGETS TOTAL</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0.000</w:t>
            </w:r>
          </w:p>
        </w:tc>
      </w:tr>
      <w:tr w:rsidR="006A0894" w:rsidRPr="005222C7" w:rsidTr="005222C7">
        <w:trPr>
          <w:trHeight w:val="315"/>
        </w:trPr>
        <w:tc>
          <w:tcPr>
            <w:tcW w:w="6266" w:type="dxa"/>
            <w:tcBorders>
              <w:top w:val="nil"/>
              <w:left w:val="single" w:sz="4" w:space="0" w:color="auto"/>
              <w:bottom w:val="single" w:sz="4" w:space="0" w:color="auto"/>
              <w:right w:val="single" w:sz="4" w:space="0" w:color="auto"/>
            </w:tcBorders>
            <w:shd w:val="clear" w:color="auto" w:fill="auto"/>
            <w:noWrap/>
            <w:vAlign w:val="bottom"/>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 </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6A0894" w:rsidRPr="005222C7" w:rsidTr="005222C7">
        <w:trPr>
          <w:trHeight w:val="630"/>
        </w:trPr>
        <w:tc>
          <w:tcPr>
            <w:tcW w:w="6266" w:type="dxa"/>
            <w:tcBorders>
              <w:top w:val="nil"/>
              <w:left w:val="single" w:sz="4" w:space="0" w:color="auto"/>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left"/>
              <w:rPr>
                <w:rFonts w:eastAsia="Times New Roman" w:cs="Arial"/>
                <w:b/>
                <w:bCs/>
                <w:lang w:eastAsia="en-GB"/>
              </w:rPr>
            </w:pPr>
            <w:r w:rsidRPr="005222C7">
              <w:rPr>
                <w:rFonts w:eastAsia="Times New Roman" w:cs="Arial"/>
                <w:b/>
                <w:bCs/>
                <w:lang w:eastAsia="en-GB"/>
              </w:rPr>
              <w:t>NON SERVICE ISSUES CORPORATE BUDGETS TOTAL</w:t>
            </w:r>
          </w:p>
        </w:tc>
        <w:tc>
          <w:tcPr>
            <w:tcW w:w="1192"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0.629</w:t>
            </w:r>
          </w:p>
        </w:tc>
        <w:tc>
          <w:tcPr>
            <w:tcW w:w="1221"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0.629</w:t>
            </w:r>
          </w:p>
        </w:tc>
        <w:tc>
          <w:tcPr>
            <w:tcW w:w="1221" w:type="dxa"/>
            <w:tcBorders>
              <w:top w:val="nil"/>
              <w:left w:val="nil"/>
              <w:bottom w:val="single" w:sz="4" w:space="0" w:color="auto"/>
              <w:right w:val="single" w:sz="4" w:space="0" w:color="auto"/>
            </w:tcBorders>
            <w:shd w:val="clear" w:color="000000" w:fill="D9D9D9"/>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0.000</w:t>
            </w:r>
          </w:p>
        </w:tc>
      </w:tr>
      <w:tr w:rsidR="006A0894" w:rsidRPr="005222C7" w:rsidTr="005222C7">
        <w:trPr>
          <w:trHeight w:val="300"/>
        </w:trPr>
        <w:tc>
          <w:tcPr>
            <w:tcW w:w="6266" w:type="dxa"/>
            <w:tcBorders>
              <w:top w:val="nil"/>
              <w:left w:val="single" w:sz="4" w:space="0" w:color="auto"/>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left"/>
              <w:rPr>
                <w:rFonts w:eastAsia="Times New Roman" w:cs="Arial"/>
                <w:lang w:eastAsia="en-GB"/>
              </w:rPr>
            </w:pPr>
            <w:r w:rsidRPr="005222C7">
              <w:rPr>
                <w:rFonts w:eastAsia="Times New Roman" w:cs="Arial"/>
                <w:lang w:eastAsia="en-GB"/>
              </w:rPr>
              <w:t> </w:t>
            </w:r>
          </w:p>
        </w:tc>
        <w:tc>
          <w:tcPr>
            <w:tcW w:w="1192"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c>
          <w:tcPr>
            <w:tcW w:w="1221" w:type="dxa"/>
            <w:tcBorders>
              <w:top w:val="nil"/>
              <w:left w:val="nil"/>
              <w:bottom w:val="single" w:sz="4" w:space="0" w:color="auto"/>
              <w:right w:val="single" w:sz="4" w:space="0" w:color="auto"/>
            </w:tcBorders>
            <w:shd w:val="clear" w:color="000000" w:fill="FFFFFF"/>
            <w:hideMark/>
          </w:tcPr>
          <w:p w:rsidR="006A0894" w:rsidRPr="005222C7" w:rsidRDefault="006A0894" w:rsidP="006A0894">
            <w:pPr>
              <w:autoSpaceDE/>
              <w:autoSpaceDN/>
              <w:adjustRightInd/>
              <w:spacing w:after="0"/>
              <w:jc w:val="right"/>
              <w:rPr>
                <w:rFonts w:eastAsia="Times New Roman" w:cs="Arial"/>
                <w:lang w:eastAsia="en-GB"/>
              </w:rPr>
            </w:pPr>
            <w:r w:rsidRPr="005222C7">
              <w:rPr>
                <w:rFonts w:eastAsia="Times New Roman" w:cs="Arial"/>
                <w:lang w:eastAsia="en-GB"/>
              </w:rPr>
              <w:t> </w:t>
            </w:r>
          </w:p>
        </w:tc>
      </w:tr>
      <w:tr w:rsidR="006A0894" w:rsidRPr="005222C7" w:rsidTr="005222C7">
        <w:trPr>
          <w:trHeight w:val="315"/>
        </w:trPr>
        <w:tc>
          <w:tcPr>
            <w:tcW w:w="6266" w:type="dxa"/>
            <w:tcBorders>
              <w:top w:val="nil"/>
              <w:left w:val="single" w:sz="4" w:space="0" w:color="auto"/>
              <w:bottom w:val="single" w:sz="4" w:space="0" w:color="auto"/>
              <w:right w:val="single" w:sz="4" w:space="0" w:color="auto"/>
            </w:tcBorders>
            <w:shd w:val="clear" w:color="000000" w:fill="8497B0"/>
            <w:vAlign w:val="center"/>
            <w:hideMark/>
          </w:tcPr>
          <w:p w:rsidR="006A0894" w:rsidRPr="005222C7" w:rsidRDefault="006A0894" w:rsidP="006A0894">
            <w:pPr>
              <w:autoSpaceDE/>
              <w:autoSpaceDN/>
              <w:adjustRightInd/>
              <w:spacing w:after="0"/>
              <w:jc w:val="left"/>
              <w:rPr>
                <w:rFonts w:eastAsia="Times New Roman" w:cs="Arial"/>
                <w:b/>
                <w:bCs/>
                <w:lang w:eastAsia="en-GB"/>
              </w:rPr>
            </w:pPr>
            <w:r w:rsidRPr="005222C7">
              <w:rPr>
                <w:rFonts w:eastAsia="Times New Roman" w:cs="Arial"/>
                <w:b/>
                <w:bCs/>
                <w:lang w:eastAsia="en-GB"/>
              </w:rPr>
              <w:t>COMMUNITY SERVICES TOTAL</w:t>
            </w:r>
          </w:p>
        </w:tc>
        <w:tc>
          <w:tcPr>
            <w:tcW w:w="1192" w:type="dxa"/>
            <w:tcBorders>
              <w:top w:val="nil"/>
              <w:left w:val="nil"/>
              <w:bottom w:val="single" w:sz="4" w:space="0" w:color="auto"/>
              <w:right w:val="single" w:sz="4" w:space="0" w:color="auto"/>
            </w:tcBorders>
            <w:shd w:val="clear" w:color="000000" w:fill="8497B0"/>
            <w:vAlign w:val="center"/>
            <w:hideMark/>
          </w:tcPr>
          <w:p w:rsidR="006A0894" w:rsidRPr="005222C7" w:rsidRDefault="006A0894" w:rsidP="006A0894">
            <w:pPr>
              <w:autoSpaceDE/>
              <w:autoSpaceDN/>
              <w:adjustRightInd/>
              <w:spacing w:after="0"/>
              <w:jc w:val="right"/>
              <w:rPr>
                <w:rFonts w:eastAsia="Times New Roman" w:cs="Arial"/>
                <w:b/>
                <w:bCs/>
                <w:lang w:eastAsia="en-GB"/>
              </w:rPr>
            </w:pPr>
            <w:r>
              <w:rPr>
                <w:rFonts w:eastAsia="Times New Roman" w:cs="Arial"/>
                <w:b/>
                <w:bCs/>
                <w:lang w:eastAsia="en-GB"/>
              </w:rPr>
              <w:t>168.535</w:t>
            </w:r>
          </w:p>
        </w:tc>
        <w:tc>
          <w:tcPr>
            <w:tcW w:w="1221" w:type="dxa"/>
            <w:tcBorders>
              <w:top w:val="nil"/>
              <w:left w:val="nil"/>
              <w:bottom w:val="single" w:sz="4" w:space="0" w:color="auto"/>
              <w:right w:val="single" w:sz="4" w:space="0" w:color="auto"/>
            </w:tcBorders>
            <w:shd w:val="clear" w:color="000000" w:fill="8497B0"/>
            <w:vAlign w:val="center"/>
            <w:hideMark/>
          </w:tcPr>
          <w:p w:rsidR="006A0894" w:rsidRPr="005222C7" w:rsidRDefault="006A0894" w:rsidP="006A0894">
            <w:pPr>
              <w:autoSpaceDE/>
              <w:autoSpaceDN/>
              <w:adjustRightInd/>
              <w:spacing w:after="0"/>
              <w:jc w:val="right"/>
              <w:rPr>
                <w:rFonts w:eastAsia="Times New Roman" w:cs="Arial"/>
                <w:b/>
                <w:bCs/>
                <w:lang w:eastAsia="en-GB"/>
              </w:rPr>
            </w:pPr>
            <w:r>
              <w:rPr>
                <w:rFonts w:eastAsia="Times New Roman" w:cs="Arial"/>
                <w:b/>
                <w:bCs/>
                <w:lang w:eastAsia="en-GB"/>
              </w:rPr>
              <w:t>167.781</w:t>
            </w:r>
          </w:p>
        </w:tc>
        <w:tc>
          <w:tcPr>
            <w:tcW w:w="1221" w:type="dxa"/>
            <w:tcBorders>
              <w:top w:val="nil"/>
              <w:left w:val="nil"/>
              <w:bottom w:val="single" w:sz="4" w:space="0" w:color="auto"/>
              <w:right w:val="single" w:sz="4" w:space="0" w:color="auto"/>
            </w:tcBorders>
            <w:shd w:val="clear" w:color="000000" w:fill="8497B0"/>
            <w:vAlign w:val="center"/>
            <w:hideMark/>
          </w:tcPr>
          <w:p w:rsidR="006A0894" w:rsidRPr="005222C7" w:rsidRDefault="006A0894" w:rsidP="006A0894">
            <w:pPr>
              <w:autoSpaceDE/>
              <w:autoSpaceDN/>
              <w:adjustRightInd/>
              <w:spacing w:after="0"/>
              <w:jc w:val="right"/>
              <w:rPr>
                <w:rFonts w:eastAsia="Times New Roman" w:cs="Arial"/>
                <w:b/>
                <w:bCs/>
                <w:lang w:eastAsia="en-GB"/>
              </w:rPr>
            </w:pPr>
            <w:r w:rsidRPr="005222C7">
              <w:rPr>
                <w:rFonts w:eastAsia="Times New Roman" w:cs="Arial"/>
                <w:b/>
                <w:bCs/>
                <w:lang w:eastAsia="en-GB"/>
              </w:rPr>
              <w:t>-0.754</w:t>
            </w:r>
          </w:p>
        </w:tc>
      </w:tr>
    </w:tbl>
    <w:p w:rsidR="009B7209" w:rsidRDefault="009B7209" w:rsidP="009B7209">
      <w:pPr>
        <w:autoSpaceDE/>
        <w:autoSpaceDN/>
        <w:adjustRightInd/>
        <w:spacing w:after="0"/>
        <w:jc w:val="left"/>
        <w:rPr>
          <w:rFonts w:cs="Arial"/>
          <w:lang w:eastAsia="en-GB"/>
        </w:rPr>
      </w:pPr>
    </w:p>
    <w:p w:rsidR="00447F80" w:rsidRDefault="00447F80">
      <w:pPr>
        <w:autoSpaceDE/>
        <w:autoSpaceDN/>
        <w:adjustRightInd/>
        <w:spacing w:after="0"/>
        <w:jc w:val="left"/>
        <w:rPr>
          <w:rFonts w:cs="Arial"/>
          <w:lang w:eastAsia="en-GB"/>
        </w:rPr>
      </w:pPr>
    </w:p>
    <w:p w:rsidR="00447F80" w:rsidRDefault="00447F80">
      <w:pPr>
        <w:autoSpaceDE/>
        <w:autoSpaceDN/>
        <w:adjustRightInd/>
        <w:spacing w:after="0"/>
        <w:jc w:val="left"/>
        <w:rPr>
          <w:rFonts w:cs="Arial"/>
          <w:lang w:eastAsia="en-GB"/>
        </w:rPr>
      </w:pPr>
      <w:r>
        <w:rPr>
          <w:rFonts w:cs="Arial"/>
          <w:lang w:eastAsia="en-GB"/>
        </w:rPr>
        <w:br w:type="page"/>
      </w:r>
    </w:p>
    <w:p w:rsidR="0038233F" w:rsidRDefault="00447F80">
      <w:pPr>
        <w:autoSpaceDE/>
        <w:autoSpaceDN/>
        <w:adjustRightInd/>
        <w:spacing w:after="0"/>
        <w:jc w:val="right"/>
        <w:rPr>
          <w:rFonts w:cs="Arial"/>
          <w:lang w:eastAsia="en-GB"/>
        </w:rPr>
      </w:pPr>
      <w:r>
        <w:rPr>
          <w:rFonts w:cs="Arial"/>
          <w:lang w:eastAsia="en-GB"/>
        </w:rPr>
        <w:t>Appendix 1.</w:t>
      </w:r>
      <w:r w:rsidR="00C36802">
        <w:rPr>
          <w:rFonts w:cs="Arial"/>
          <w:lang w:eastAsia="en-GB"/>
        </w:rPr>
        <w:t>4</w:t>
      </w:r>
      <w:r w:rsidR="00EE38E9">
        <w:rPr>
          <w:rFonts w:cs="Arial"/>
          <w:lang w:eastAsia="en-GB"/>
        </w:rPr>
        <w:t xml:space="preserve"> – Public Health and Wellbeing</w:t>
      </w:r>
    </w:p>
    <w:tbl>
      <w:tblPr>
        <w:tblW w:w="9900" w:type="dxa"/>
        <w:tblInd w:w="113" w:type="dxa"/>
        <w:tblLook w:val="04A0" w:firstRow="1" w:lastRow="0" w:firstColumn="1" w:lastColumn="0" w:noHBand="0" w:noVBand="1"/>
      </w:tblPr>
      <w:tblGrid>
        <w:gridCol w:w="5880"/>
        <w:gridCol w:w="1340"/>
        <w:gridCol w:w="1340"/>
        <w:gridCol w:w="1340"/>
      </w:tblGrid>
      <w:tr w:rsidR="00F16912" w:rsidRPr="00F16912" w:rsidTr="00F16912">
        <w:trPr>
          <w:trHeight w:val="1260"/>
        </w:trPr>
        <w:tc>
          <w:tcPr>
            <w:tcW w:w="58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16912" w:rsidRPr="00935B0E" w:rsidRDefault="00F16912" w:rsidP="00F16912">
            <w:pPr>
              <w:autoSpaceDE/>
              <w:autoSpaceDN/>
              <w:adjustRightInd/>
              <w:spacing w:after="0"/>
              <w:jc w:val="left"/>
              <w:rPr>
                <w:rFonts w:eastAsia="Times New Roman" w:cs="Arial"/>
                <w:b/>
                <w:bCs/>
                <w:lang w:eastAsia="en-GB"/>
              </w:rPr>
            </w:pPr>
            <w:r w:rsidRPr="00935B0E">
              <w:rPr>
                <w:rFonts w:eastAsia="Times New Roman" w:cs="Arial"/>
                <w:b/>
                <w:bCs/>
                <w:lang w:eastAsia="en-GB"/>
              </w:rPr>
              <w:t>Service Grouping</w:t>
            </w:r>
          </w:p>
        </w:tc>
        <w:tc>
          <w:tcPr>
            <w:tcW w:w="1340" w:type="dxa"/>
            <w:tcBorders>
              <w:top w:val="single" w:sz="4" w:space="0" w:color="auto"/>
              <w:left w:val="nil"/>
              <w:bottom w:val="single" w:sz="4" w:space="0" w:color="auto"/>
              <w:right w:val="single" w:sz="4" w:space="0" w:color="auto"/>
            </w:tcBorders>
            <w:shd w:val="clear" w:color="000000" w:fill="F2F2F2"/>
            <w:vAlign w:val="center"/>
            <w:hideMark/>
          </w:tcPr>
          <w:p w:rsidR="00F16912" w:rsidRPr="00935B0E" w:rsidRDefault="00F16912" w:rsidP="00F16912">
            <w:pPr>
              <w:autoSpaceDE/>
              <w:autoSpaceDN/>
              <w:adjustRightInd/>
              <w:spacing w:after="0"/>
              <w:jc w:val="center"/>
              <w:rPr>
                <w:rFonts w:eastAsia="Times New Roman" w:cs="Arial"/>
                <w:b/>
                <w:bCs/>
                <w:lang w:eastAsia="en-GB"/>
              </w:rPr>
            </w:pPr>
            <w:r w:rsidRPr="00935B0E">
              <w:rPr>
                <w:rFonts w:eastAsia="Times New Roman" w:cs="Arial"/>
                <w:b/>
                <w:bCs/>
                <w:lang w:eastAsia="en-GB"/>
              </w:rPr>
              <w:t>Revised Annual Budget</w:t>
            </w:r>
          </w:p>
        </w:tc>
        <w:tc>
          <w:tcPr>
            <w:tcW w:w="1340" w:type="dxa"/>
            <w:tcBorders>
              <w:top w:val="single" w:sz="4" w:space="0" w:color="auto"/>
              <w:left w:val="nil"/>
              <w:bottom w:val="single" w:sz="4" w:space="0" w:color="auto"/>
              <w:right w:val="single" w:sz="4" w:space="0" w:color="auto"/>
            </w:tcBorders>
            <w:shd w:val="clear" w:color="000000" w:fill="F2F2F2"/>
            <w:vAlign w:val="center"/>
            <w:hideMark/>
          </w:tcPr>
          <w:p w:rsidR="00F16912" w:rsidRPr="00935B0E" w:rsidRDefault="00F16912" w:rsidP="00F16912">
            <w:pPr>
              <w:autoSpaceDE/>
              <w:autoSpaceDN/>
              <w:adjustRightInd/>
              <w:spacing w:after="0"/>
              <w:jc w:val="center"/>
              <w:rPr>
                <w:rFonts w:eastAsia="Times New Roman" w:cs="Arial"/>
                <w:b/>
                <w:bCs/>
                <w:lang w:eastAsia="en-GB"/>
              </w:rPr>
            </w:pPr>
            <w:r w:rsidRPr="00935B0E">
              <w:rPr>
                <w:rFonts w:eastAsia="Times New Roman" w:cs="Arial"/>
                <w:b/>
                <w:bCs/>
                <w:lang w:eastAsia="en-GB"/>
              </w:rPr>
              <w:t xml:space="preserve">Current Period Forecast </w:t>
            </w:r>
          </w:p>
        </w:tc>
        <w:tc>
          <w:tcPr>
            <w:tcW w:w="1340" w:type="dxa"/>
            <w:tcBorders>
              <w:top w:val="single" w:sz="4" w:space="0" w:color="auto"/>
              <w:left w:val="nil"/>
              <w:bottom w:val="single" w:sz="4" w:space="0" w:color="auto"/>
              <w:right w:val="single" w:sz="4" w:space="0" w:color="auto"/>
            </w:tcBorders>
            <w:shd w:val="clear" w:color="000000" w:fill="F2F2F2"/>
            <w:vAlign w:val="center"/>
            <w:hideMark/>
          </w:tcPr>
          <w:p w:rsidR="00F16912" w:rsidRPr="00935B0E" w:rsidRDefault="00F16912" w:rsidP="00F16912">
            <w:pPr>
              <w:autoSpaceDE/>
              <w:autoSpaceDN/>
              <w:adjustRightInd/>
              <w:spacing w:after="0"/>
              <w:jc w:val="center"/>
              <w:rPr>
                <w:rFonts w:eastAsia="Times New Roman" w:cs="Arial"/>
                <w:b/>
                <w:bCs/>
                <w:lang w:eastAsia="en-GB"/>
              </w:rPr>
            </w:pPr>
            <w:r w:rsidRPr="00935B0E">
              <w:rPr>
                <w:rFonts w:eastAsia="Times New Roman" w:cs="Arial"/>
                <w:b/>
                <w:bCs/>
                <w:lang w:eastAsia="en-GB"/>
              </w:rPr>
              <w:t>Current Period Forecast Variance</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D8D8D8"/>
            <w:vAlign w:val="bottom"/>
            <w:hideMark/>
          </w:tcPr>
          <w:p w:rsidR="00F16912" w:rsidRPr="00935B0E" w:rsidRDefault="00F16912" w:rsidP="00F16912">
            <w:pPr>
              <w:autoSpaceDE/>
              <w:autoSpaceDN/>
              <w:adjustRightInd/>
              <w:spacing w:after="0"/>
              <w:jc w:val="center"/>
              <w:rPr>
                <w:rFonts w:eastAsia="Times New Roman" w:cs="Arial"/>
                <w:b/>
                <w:bCs/>
                <w:lang w:eastAsia="en-GB"/>
              </w:rPr>
            </w:pPr>
            <w:r w:rsidRPr="00935B0E">
              <w:rPr>
                <w:rFonts w:eastAsia="Times New Roman" w:cs="Arial"/>
                <w:b/>
                <w:bCs/>
                <w:lang w:eastAsia="en-GB"/>
              </w:rPr>
              <w:t> </w:t>
            </w:r>
          </w:p>
        </w:tc>
        <w:tc>
          <w:tcPr>
            <w:tcW w:w="1340" w:type="dxa"/>
            <w:tcBorders>
              <w:top w:val="nil"/>
              <w:left w:val="nil"/>
              <w:bottom w:val="single" w:sz="4" w:space="0" w:color="auto"/>
              <w:right w:val="single" w:sz="4" w:space="0" w:color="auto"/>
            </w:tcBorders>
            <w:shd w:val="clear" w:color="000000" w:fill="F2F2F2"/>
            <w:vAlign w:val="bottom"/>
            <w:hideMark/>
          </w:tcPr>
          <w:p w:rsidR="00F16912" w:rsidRPr="00935B0E" w:rsidRDefault="00F16912" w:rsidP="00F16912">
            <w:pPr>
              <w:autoSpaceDE/>
              <w:autoSpaceDN/>
              <w:adjustRightInd/>
              <w:spacing w:after="0"/>
              <w:jc w:val="center"/>
              <w:rPr>
                <w:rFonts w:eastAsia="Times New Roman" w:cs="Arial"/>
                <w:b/>
                <w:bCs/>
                <w:lang w:eastAsia="en-GB"/>
              </w:rPr>
            </w:pPr>
            <w:r w:rsidRPr="00935B0E">
              <w:rPr>
                <w:rFonts w:eastAsia="Times New Roman" w:cs="Arial"/>
                <w:b/>
                <w:bCs/>
                <w:lang w:eastAsia="en-GB"/>
              </w:rPr>
              <w:t>£m</w:t>
            </w:r>
          </w:p>
        </w:tc>
        <w:tc>
          <w:tcPr>
            <w:tcW w:w="1340" w:type="dxa"/>
            <w:tcBorders>
              <w:top w:val="nil"/>
              <w:left w:val="nil"/>
              <w:bottom w:val="single" w:sz="4" w:space="0" w:color="auto"/>
              <w:right w:val="single" w:sz="4" w:space="0" w:color="auto"/>
            </w:tcBorders>
            <w:shd w:val="clear" w:color="000000" w:fill="F2F2F2"/>
            <w:vAlign w:val="bottom"/>
            <w:hideMark/>
          </w:tcPr>
          <w:p w:rsidR="00F16912" w:rsidRPr="00935B0E" w:rsidRDefault="00F16912" w:rsidP="00F16912">
            <w:pPr>
              <w:autoSpaceDE/>
              <w:autoSpaceDN/>
              <w:adjustRightInd/>
              <w:spacing w:after="0"/>
              <w:jc w:val="center"/>
              <w:rPr>
                <w:rFonts w:eastAsia="Times New Roman" w:cs="Arial"/>
                <w:b/>
                <w:bCs/>
                <w:lang w:eastAsia="en-GB"/>
              </w:rPr>
            </w:pPr>
            <w:r w:rsidRPr="00935B0E">
              <w:rPr>
                <w:rFonts w:eastAsia="Times New Roman" w:cs="Arial"/>
                <w:b/>
                <w:bCs/>
                <w:lang w:eastAsia="en-GB"/>
              </w:rPr>
              <w:t>£m</w:t>
            </w:r>
          </w:p>
        </w:tc>
        <w:tc>
          <w:tcPr>
            <w:tcW w:w="1340" w:type="dxa"/>
            <w:tcBorders>
              <w:top w:val="nil"/>
              <w:left w:val="nil"/>
              <w:bottom w:val="single" w:sz="4" w:space="0" w:color="auto"/>
              <w:right w:val="single" w:sz="4" w:space="0" w:color="auto"/>
            </w:tcBorders>
            <w:shd w:val="clear" w:color="000000" w:fill="F2F2F2"/>
            <w:vAlign w:val="bottom"/>
            <w:hideMark/>
          </w:tcPr>
          <w:p w:rsidR="00F16912" w:rsidRPr="00935B0E" w:rsidRDefault="00F16912" w:rsidP="00F16912">
            <w:pPr>
              <w:autoSpaceDE/>
              <w:autoSpaceDN/>
              <w:adjustRightInd/>
              <w:spacing w:after="0"/>
              <w:jc w:val="center"/>
              <w:rPr>
                <w:rFonts w:eastAsia="Times New Roman" w:cs="Arial"/>
                <w:b/>
                <w:bCs/>
                <w:lang w:eastAsia="en-GB"/>
              </w:rPr>
            </w:pPr>
            <w:r w:rsidRPr="00935B0E">
              <w:rPr>
                <w:rFonts w:eastAsia="Times New Roman" w:cs="Arial"/>
                <w:b/>
                <w:bCs/>
                <w:lang w:eastAsia="en-GB"/>
              </w:rPr>
              <w:t>£m</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F16912" w:rsidRPr="00935B0E" w:rsidRDefault="00F16912" w:rsidP="00F16912">
            <w:pPr>
              <w:autoSpaceDE/>
              <w:autoSpaceDN/>
              <w:adjustRightInd/>
              <w:spacing w:after="0"/>
              <w:jc w:val="left"/>
              <w:rPr>
                <w:rFonts w:eastAsia="Times New Roman" w:cs="Arial"/>
                <w:b/>
                <w:bCs/>
                <w:lang w:eastAsia="en-GB"/>
              </w:rPr>
            </w:pPr>
            <w:r w:rsidRPr="00935B0E">
              <w:rPr>
                <w:rFonts w:eastAsia="Times New Roman" w:cs="Arial"/>
                <w:b/>
                <w:bCs/>
                <w:lang w:eastAsia="en-GB"/>
              </w:rPr>
              <w:t>DEPUTY DIR PUBLIC HEALTH &amp; CONSULTANTS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DNU - OPERATIONS AND DELIVERY (DDPH)</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0.508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0.530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0.022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PUBLIC HEALTH</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-59.801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-55.385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4.416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left"/>
              <w:rPr>
                <w:rFonts w:eastAsia="Times New Roman" w:cs="Arial"/>
                <w:b/>
                <w:bCs/>
                <w:lang w:eastAsia="en-GB"/>
              </w:rPr>
            </w:pPr>
            <w:r w:rsidRPr="00935B0E">
              <w:rPr>
                <w:rFonts w:eastAsia="Times New Roman" w:cs="Arial"/>
                <w:b/>
                <w:bCs/>
                <w:lang w:eastAsia="en-GB"/>
              </w:rPr>
              <w:t>DEPUTY DIR PUBLIC HEALTH &amp; CONSULTANTS TOTAL</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-59.293 </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-54.855 </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4.438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F16912" w:rsidRPr="00935B0E" w:rsidRDefault="00F16912" w:rsidP="00F16912">
            <w:pPr>
              <w:autoSpaceDE/>
              <w:autoSpaceDN/>
              <w:adjustRightInd/>
              <w:spacing w:after="0"/>
              <w:jc w:val="left"/>
              <w:rPr>
                <w:rFonts w:eastAsia="Times New Roman" w:cs="Arial"/>
                <w:b/>
                <w:bCs/>
                <w:lang w:eastAsia="en-GB"/>
              </w:rPr>
            </w:pPr>
            <w:r w:rsidRPr="00935B0E">
              <w:rPr>
                <w:rFonts w:eastAsia="Times New Roman" w:cs="Arial"/>
                <w:b/>
                <w:bCs/>
                <w:lang w:eastAsia="en-GB"/>
              </w:rPr>
              <w:t>PUBLIC HEALTH &amp; WELLBEING</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DNU - OPERATIONS AND DELIVERY (PH&amp;W)</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0.137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-0.137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left"/>
              <w:rPr>
                <w:rFonts w:eastAsia="Times New Roman" w:cs="Arial"/>
                <w:b/>
                <w:bCs/>
                <w:lang w:eastAsia="en-GB"/>
              </w:rPr>
            </w:pPr>
            <w:r w:rsidRPr="00935B0E">
              <w:rPr>
                <w:rFonts w:eastAsia="Times New Roman" w:cs="Arial"/>
                <w:b/>
                <w:bCs/>
                <w:lang w:eastAsia="en-GB"/>
              </w:rPr>
              <w:t>PUBLIC HEALTH &amp; WELLBEING TOTAL</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0.137 </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0.000 </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-0.137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F16912" w:rsidRPr="00935B0E" w:rsidRDefault="00F16912" w:rsidP="00F16912">
            <w:pPr>
              <w:autoSpaceDE/>
              <w:autoSpaceDN/>
              <w:adjustRightInd/>
              <w:spacing w:after="0"/>
              <w:jc w:val="left"/>
              <w:rPr>
                <w:rFonts w:eastAsia="Times New Roman" w:cs="Arial"/>
                <w:b/>
                <w:bCs/>
                <w:lang w:eastAsia="en-GB"/>
              </w:rPr>
            </w:pPr>
            <w:r w:rsidRPr="00935B0E">
              <w:rPr>
                <w:rFonts w:eastAsia="Times New Roman" w:cs="Arial"/>
                <w:b/>
                <w:bCs/>
                <w:lang w:eastAsia="en-GB"/>
              </w:rPr>
              <w:t>EMERGENCY PLANNING &amp; RESILIENCE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EMERGENCY PLANNING &amp; RESILIENCE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HoS -EMERGENCY PLANNING &amp; RESILIENCE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0.639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0.653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0.014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 xml:space="preserve">EMERGENCY PLANNING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0.173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0.104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-0.069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HEALTH &amp; SAFETY</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0.409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0.202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-0.207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HEALTH PROTECTION</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0.046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0.051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0.005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H&amp;S non DFM</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non DFM</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left"/>
              <w:rPr>
                <w:rFonts w:eastAsia="Times New Roman" w:cs="Arial"/>
                <w:b/>
                <w:bCs/>
                <w:lang w:eastAsia="en-GB"/>
              </w:rPr>
            </w:pPr>
            <w:r w:rsidRPr="00935B0E">
              <w:rPr>
                <w:rFonts w:eastAsia="Times New Roman" w:cs="Arial"/>
                <w:b/>
                <w:bCs/>
                <w:lang w:eastAsia="en-GB"/>
              </w:rPr>
              <w:t>EMERGENCY PLANNING &amp; RESILIENCE TOTAL</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1.267 </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1.010 </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-0.258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F16912" w:rsidRPr="00935B0E" w:rsidRDefault="00F16912" w:rsidP="00F16912">
            <w:pPr>
              <w:autoSpaceDE/>
              <w:autoSpaceDN/>
              <w:adjustRightInd/>
              <w:spacing w:after="0"/>
              <w:jc w:val="left"/>
              <w:rPr>
                <w:rFonts w:eastAsia="Times New Roman" w:cs="Arial"/>
                <w:b/>
                <w:bCs/>
                <w:lang w:eastAsia="en-GB"/>
              </w:rPr>
            </w:pPr>
            <w:r w:rsidRPr="00935B0E">
              <w:rPr>
                <w:rFonts w:eastAsia="Times New Roman" w:cs="Arial"/>
                <w:b/>
                <w:bCs/>
                <w:lang w:eastAsia="en-GB"/>
              </w:rPr>
              <w:t>HEALTH EQUITY, WELFARE &amp; PARTNERSHIPS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BUSINESS SUPPORT TEAMS (PH&amp;W)</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0.028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0.028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CRIME &amp; DISORDER</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0.486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0.551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0.065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DNU - OPERATIONS AND DELIVERY (HEW&amp;P)</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0.637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0.752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0.115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EARLY INTERVENTION / SUPPORT (HEW&amp;P)</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-0.007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-0.007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HEALTH POLICY</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0.075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0.075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HEALTH SYSTEMS DEVELOPMENT</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0.040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0.040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HQ SUPPORT TEAMS (PH&amp;W)</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0.036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0.036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JOINT HEALTH UNIT</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-0.141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-0.141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LANCASHIRE PARTNERSHIP FOR ROAD SAFETY</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0.061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0.061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LOCAL CHILDREN'S TRUST PARTNERSHIPS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0.336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0.204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-0.132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PUBLIC HEALTH (PH&amp;W)</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PUBLIC HEALTH COLLABORATIVE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0.211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0.033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-0.178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PUBLIC HEALTH MANAGEMENT</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0.151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0.151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ROAD SAFETY</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ROAD SAFETY - OTHER</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0.710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0.526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-0.184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ROAD SAFETY EDUCATION</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0.305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0.305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ROAD SAFETY TRAINING</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-0.399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-0.215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0.184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SCHOOL CROSSING PATROL SERVICE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SCP - OPERATIONS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SCP - OVERHEADS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1.497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1.497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WELFARE RIGHTS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0.984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0.836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-0.148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WIDER DETERMINANTS OF HEALTH</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0.881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0.866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-0.015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left"/>
              <w:rPr>
                <w:rFonts w:eastAsia="Times New Roman" w:cs="Arial"/>
                <w:b/>
                <w:bCs/>
                <w:lang w:eastAsia="en-GB"/>
              </w:rPr>
            </w:pPr>
            <w:r w:rsidRPr="00935B0E">
              <w:rPr>
                <w:rFonts w:eastAsia="Times New Roman" w:cs="Arial"/>
                <w:b/>
                <w:bCs/>
                <w:lang w:eastAsia="en-GB"/>
              </w:rPr>
              <w:t>HEALTH EQUITY, WELFARE &amp; PARTNERSHIPS TOTAL</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5.709 </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5.598 </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-0.111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F16912" w:rsidRPr="00935B0E" w:rsidRDefault="00F16912" w:rsidP="00F16912">
            <w:pPr>
              <w:autoSpaceDE/>
              <w:autoSpaceDN/>
              <w:adjustRightInd/>
              <w:spacing w:after="0"/>
              <w:jc w:val="left"/>
              <w:rPr>
                <w:rFonts w:eastAsia="Times New Roman" w:cs="Arial"/>
                <w:b/>
                <w:bCs/>
                <w:lang w:eastAsia="en-GB"/>
              </w:rPr>
            </w:pPr>
            <w:r w:rsidRPr="00935B0E">
              <w:rPr>
                <w:rFonts w:eastAsia="Times New Roman" w:cs="Arial"/>
                <w:b/>
                <w:bCs/>
                <w:lang w:eastAsia="en-GB"/>
              </w:rPr>
              <w:t>PATIENT SAFETY &amp; QUALITY IMPROVEMENT</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HoS -PATIENT SAFETY &amp; QUALITY IMPROVEMENT</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1.266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0.494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-0.772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BUSINESS MANAGEMENT AND GOVERNANCE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0.193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0.126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-0.067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HEALTH IMPROVEMENT GENERAL</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0.499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-0.499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HEALTH PROTECTION AND POLICY GENERAL</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0.224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-0.224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HEALTH PROTECTION (PS&amp;QI)</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0.131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0.075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-0.056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HEALTHWATCH</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0.438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0.332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-0.106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TRAINING (PH&amp;W)</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0.500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POPULATION HEALTHCARE GENERAL</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0.133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-0.133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WORKFORCE DEVELOPMENT</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0.053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0.001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-0.052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AREA TEAMS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1.248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1.248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left"/>
              <w:rPr>
                <w:rFonts w:eastAsia="Times New Roman" w:cs="Arial"/>
                <w:b/>
                <w:bCs/>
                <w:lang w:eastAsia="en-GB"/>
              </w:rPr>
            </w:pPr>
            <w:r w:rsidRPr="00935B0E">
              <w:rPr>
                <w:rFonts w:eastAsia="Times New Roman" w:cs="Arial"/>
                <w:b/>
                <w:bCs/>
                <w:lang w:eastAsia="en-GB"/>
              </w:rPr>
              <w:t>PATIENT SAFETY &amp; QUALITY IMPROVEMENT TOTAL</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3.537 </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2.776 </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-0.761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F16912" w:rsidRPr="00935B0E" w:rsidRDefault="00F16912" w:rsidP="00F16912">
            <w:pPr>
              <w:autoSpaceDE/>
              <w:autoSpaceDN/>
              <w:adjustRightInd/>
              <w:spacing w:after="0"/>
              <w:jc w:val="left"/>
              <w:rPr>
                <w:rFonts w:eastAsia="Times New Roman" w:cs="Arial"/>
                <w:b/>
                <w:bCs/>
                <w:lang w:eastAsia="en-GB"/>
              </w:rPr>
            </w:pPr>
            <w:r w:rsidRPr="00935B0E">
              <w:rPr>
                <w:rFonts w:eastAsia="Times New Roman" w:cs="Arial"/>
                <w:b/>
                <w:bCs/>
                <w:lang w:eastAsia="en-GB"/>
              </w:rPr>
              <w:t>TRADING STANDARDS &amp; SCIENTIFIC SERVICES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CLOSED LANDFILL SITES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0.770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0.702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-0.068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COUNTY LAB &amp; GENERAL</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0.234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0.248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0.014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DNU - OPERATIONS AND DELIVERY (TS)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0.523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0.523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ENVIRONMENT</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-0.170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-0.078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0.092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FOOD &amp; AGRICULTURE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0.206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0.168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-0.038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FOOD (TS)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0.004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0.004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METROLOGY</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NORTH WEST TRAINING FACILITY</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SPECIALIST SERVICES &amp; PROJECTS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TRADING STANDARDS AREA EAST BASED</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TRADING STANDARDS TEAM</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1.611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1.733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0.122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left"/>
              <w:rPr>
                <w:rFonts w:eastAsia="Times New Roman" w:cs="Arial"/>
                <w:b/>
                <w:bCs/>
                <w:lang w:eastAsia="en-GB"/>
              </w:rPr>
            </w:pPr>
            <w:r w:rsidRPr="00935B0E">
              <w:rPr>
                <w:rFonts w:eastAsia="Times New Roman" w:cs="Arial"/>
                <w:b/>
                <w:bCs/>
                <w:lang w:eastAsia="en-GB"/>
              </w:rPr>
              <w:t>TRADING STANDARDS &amp; SCIENTIFIC SERVICES TOTAL</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lang w:eastAsia="en-GB"/>
              </w:rPr>
            </w:pPr>
            <w:r w:rsidRPr="00935B0E">
              <w:rPr>
                <w:rFonts w:eastAsia="Times New Roman" w:cs="Arial"/>
                <w:b/>
                <w:bCs/>
                <w:lang w:eastAsia="en-GB"/>
              </w:rPr>
              <w:t xml:space="preserve">3.174 </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lang w:eastAsia="en-GB"/>
              </w:rPr>
            </w:pPr>
            <w:r w:rsidRPr="00935B0E">
              <w:rPr>
                <w:rFonts w:eastAsia="Times New Roman" w:cs="Arial"/>
                <w:b/>
                <w:bCs/>
                <w:lang w:eastAsia="en-GB"/>
              </w:rPr>
              <w:t xml:space="preserve">3.300 </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lang w:eastAsia="en-GB"/>
              </w:rPr>
            </w:pPr>
            <w:r w:rsidRPr="00935B0E">
              <w:rPr>
                <w:rFonts w:eastAsia="Times New Roman" w:cs="Arial"/>
                <w:b/>
                <w:bCs/>
                <w:lang w:eastAsia="en-GB"/>
              </w:rPr>
              <w:t xml:space="preserve">0.126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F16912" w:rsidRPr="00935B0E" w:rsidRDefault="00F16912" w:rsidP="00F16912">
            <w:pPr>
              <w:autoSpaceDE/>
              <w:autoSpaceDN/>
              <w:adjustRightInd/>
              <w:spacing w:after="0"/>
              <w:jc w:val="left"/>
              <w:rPr>
                <w:rFonts w:eastAsia="Times New Roman" w:cs="Arial"/>
                <w:b/>
                <w:bCs/>
                <w:lang w:eastAsia="en-GB"/>
              </w:rPr>
            </w:pPr>
            <w:r w:rsidRPr="00935B0E">
              <w:rPr>
                <w:rFonts w:eastAsia="Times New Roman" w:cs="Arial"/>
                <w:b/>
                <w:bCs/>
                <w:lang w:eastAsia="en-GB"/>
              </w:rPr>
              <w:t>WELLBEING, PREVENTION &amp; EARLY HELP</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CHILDREN, YOUNG PEOPLE AND FAMILIES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.007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7.024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0.017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HEALTH CHECKS AND WELLNESS COMMISSIONING</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5.158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5.031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-0.127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SEXUAL HEALTH COMMISSIONING</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10.787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10.133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-0.654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SUBSTANCE MISUSE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18.890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18.982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0.092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TOBACCO CONTROL AND STOP SMOKING SERVICES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3.270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3.098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-0.172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PUBLIC MENTAL HEALTH</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1.251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1.544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0.293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PUBLIC HEALTH GENERAL</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4.453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1.653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-2.800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EARLY INTERVENTION / SUPPORT (PH&amp;W)</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-0.079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-0.079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EI LEAD PROFESSIONAL &amp; SMALL GRANTS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0.390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0.390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CENTRAL CC</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0.081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0.081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DIRECT MANAGED CC</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9.435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9.435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SCHOOL BASED CC</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5.220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5.220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NON ACCOUNTABLE CC</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1.740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1.740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INTEGRATED SERVICES TEAM (PH&amp;W)</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0.246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0.246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14-19 TEAM YPS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-0.239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-0.239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CURRICULUM STRATEGY  YPS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0.886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0.886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QUALITY PROFESSIONAL DEVELOPMENT YPS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0.457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0.457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CENTRAL YOUNG PEOPLE'S SERVICE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0.109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0.109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BURNLEY YOUNG PEOPLE'S SERVICE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0.847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0.847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CHORLEY YOUNG PEOPLE'S SERVICE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0.627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0.627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FYLDE YOUNG PEOPLE'S SERVICE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0.429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0.429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HYNDBURN YOUNG PEOPLE'S SERVICE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0.829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0.829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LANCASTER YOUNG PEOPLE'S SERVICE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0.820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0.820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PENDLE YOUNG PEOPLE'S SERVICE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0.734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0.734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PRESTON YOUNG PEOPLE'S SERVICE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0.964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0.964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RIBBLE VALLEY YOUNG PEOPLE'S SERVICE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0.360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0.360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ROSSENDALE YOUNG PEOPLE'S SERVICE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0.603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0.603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SOUTH RIBBLE YOUNG PEOPLE'S SERVICE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0.583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0.583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WEST LANCS YOUNG PEOPLE'S SERVICE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0.671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0.671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WYRE YOUNG PEOPLE'S SERVICE</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0.643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0.643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WORKING TOGETHER WITH FAMILIES</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-2.144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-2.144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INTEGRATED WELLBEING</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2.934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color w:val="auto"/>
                <w:lang w:eastAsia="en-GB"/>
              </w:rPr>
            </w:pPr>
            <w:r w:rsidRPr="00935B0E">
              <w:rPr>
                <w:rFonts w:eastAsia="Times New Roman" w:cs="Arial"/>
                <w:color w:val="auto"/>
                <w:lang w:eastAsia="en-GB"/>
              </w:rPr>
              <w:t xml:space="preserve">2.934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left"/>
              <w:rPr>
                <w:rFonts w:eastAsia="Times New Roman" w:cs="Arial"/>
                <w:b/>
                <w:bCs/>
                <w:lang w:eastAsia="en-GB"/>
              </w:rPr>
            </w:pPr>
            <w:r w:rsidRPr="00935B0E">
              <w:rPr>
                <w:rFonts w:eastAsia="Times New Roman" w:cs="Arial"/>
                <w:b/>
                <w:bCs/>
                <w:lang w:eastAsia="en-GB"/>
              </w:rPr>
              <w:t>WELLBEING, PREVENTION &amp; EARLY HELP TOTAL</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75.028 </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74.611 </w:t>
            </w:r>
          </w:p>
        </w:tc>
        <w:tc>
          <w:tcPr>
            <w:tcW w:w="1340" w:type="dxa"/>
            <w:tcBorders>
              <w:top w:val="nil"/>
              <w:left w:val="nil"/>
              <w:bottom w:val="single" w:sz="4" w:space="0" w:color="auto"/>
              <w:right w:val="single" w:sz="4" w:space="0" w:color="auto"/>
            </w:tcBorders>
            <w:shd w:val="clear" w:color="000000" w:fill="D9D9D9"/>
            <w:hideMark/>
          </w:tcPr>
          <w:p w:rsidR="00F16912" w:rsidRPr="00935B0E" w:rsidRDefault="00F16912" w:rsidP="00F16912">
            <w:pPr>
              <w:autoSpaceDE/>
              <w:autoSpaceDN/>
              <w:adjustRightInd/>
              <w:spacing w:after="0"/>
              <w:jc w:val="right"/>
              <w:rPr>
                <w:rFonts w:eastAsia="Times New Roman" w:cs="Arial"/>
                <w:b/>
                <w:bCs/>
                <w:color w:val="auto"/>
                <w:lang w:eastAsia="en-GB"/>
              </w:rPr>
            </w:pPr>
            <w:r w:rsidRPr="00935B0E">
              <w:rPr>
                <w:rFonts w:eastAsia="Times New Roman" w:cs="Arial"/>
                <w:b/>
                <w:bCs/>
                <w:color w:val="auto"/>
                <w:lang w:eastAsia="en-GB"/>
              </w:rPr>
              <w:t xml:space="preserve">-0.417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lef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F16912" w:rsidRPr="00935B0E" w:rsidRDefault="00F16912" w:rsidP="00F16912">
            <w:pPr>
              <w:autoSpaceDE/>
              <w:autoSpaceDN/>
              <w:adjustRightInd/>
              <w:spacing w:after="0"/>
              <w:jc w:val="right"/>
              <w:rPr>
                <w:rFonts w:eastAsia="Times New Roman" w:cs="Arial"/>
                <w:lang w:eastAsia="en-GB"/>
              </w:rPr>
            </w:pPr>
            <w:r w:rsidRPr="00935B0E">
              <w:rPr>
                <w:rFonts w:eastAsia="Times New Roman" w:cs="Arial"/>
                <w:lang w:eastAsia="en-GB"/>
              </w:rPr>
              <w:t> </w:t>
            </w:r>
          </w:p>
        </w:tc>
      </w:tr>
      <w:tr w:rsidR="00F16912" w:rsidRPr="00F16912" w:rsidTr="00F16912">
        <w:trPr>
          <w:trHeight w:val="315"/>
        </w:trPr>
        <w:tc>
          <w:tcPr>
            <w:tcW w:w="5880" w:type="dxa"/>
            <w:tcBorders>
              <w:top w:val="nil"/>
              <w:left w:val="single" w:sz="4" w:space="0" w:color="auto"/>
              <w:bottom w:val="single" w:sz="4" w:space="0" w:color="auto"/>
              <w:right w:val="single" w:sz="4" w:space="0" w:color="auto"/>
            </w:tcBorders>
            <w:shd w:val="clear" w:color="000000" w:fill="8497B0"/>
            <w:vAlign w:val="center"/>
            <w:hideMark/>
          </w:tcPr>
          <w:p w:rsidR="00F16912" w:rsidRPr="00935B0E" w:rsidRDefault="00F16912" w:rsidP="00F16912">
            <w:pPr>
              <w:autoSpaceDE/>
              <w:autoSpaceDN/>
              <w:adjustRightInd/>
              <w:spacing w:after="0"/>
              <w:jc w:val="left"/>
              <w:rPr>
                <w:rFonts w:eastAsia="Times New Roman" w:cs="Arial"/>
                <w:b/>
                <w:bCs/>
                <w:lang w:eastAsia="en-GB"/>
              </w:rPr>
            </w:pPr>
            <w:r w:rsidRPr="00935B0E">
              <w:rPr>
                <w:rFonts w:eastAsia="Times New Roman" w:cs="Arial"/>
                <w:b/>
                <w:bCs/>
                <w:lang w:eastAsia="en-GB"/>
              </w:rPr>
              <w:t>PUBLIC HEALTH &amp; WELLBEING TOTAL</w:t>
            </w:r>
          </w:p>
        </w:tc>
        <w:tc>
          <w:tcPr>
            <w:tcW w:w="1340" w:type="dxa"/>
            <w:tcBorders>
              <w:top w:val="nil"/>
              <w:left w:val="nil"/>
              <w:bottom w:val="single" w:sz="4" w:space="0" w:color="auto"/>
              <w:right w:val="single" w:sz="4" w:space="0" w:color="auto"/>
            </w:tcBorders>
            <w:shd w:val="clear" w:color="000000" w:fill="8497B0"/>
            <w:vAlign w:val="center"/>
            <w:hideMark/>
          </w:tcPr>
          <w:p w:rsidR="00F16912" w:rsidRPr="00935B0E" w:rsidRDefault="00F16912" w:rsidP="00F16912">
            <w:pPr>
              <w:autoSpaceDE/>
              <w:autoSpaceDN/>
              <w:adjustRightInd/>
              <w:spacing w:after="0"/>
              <w:jc w:val="right"/>
              <w:rPr>
                <w:rFonts w:eastAsia="Times New Roman" w:cs="Arial"/>
                <w:b/>
                <w:bCs/>
                <w:lang w:eastAsia="en-GB"/>
              </w:rPr>
            </w:pPr>
            <w:r w:rsidRPr="00935B0E">
              <w:rPr>
                <w:rFonts w:eastAsia="Times New Roman" w:cs="Arial"/>
                <w:b/>
                <w:bCs/>
                <w:lang w:eastAsia="en-GB"/>
              </w:rPr>
              <w:t xml:space="preserve">29.559 </w:t>
            </w:r>
          </w:p>
        </w:tc>
        <w:tc>
          <w:tcPr>
            <w:tcW w:w="1340" w:type="dxa"/>
            <w:tcBorders>
              <w:top w:val="nil"/>
              <w:left w:val="nil"/>
              <w:bottom w:val="single" w:sz="4" w:space="0" w:color="auto"/>
              <w:right w:val="single" w:sz="4" w:space="0" w:color="auto"/>
            </w:tcBorders>
            <w:shd w:val="clear" w:color="000000" w:fill="8497B0"/>
            <w:vAlign w:val="center"/>
            <w:hideMark/>
          </w:tcPr>
          <w:p w:rsidR="00F16912" w:rsidRPr="00935B0E" w:rsidRDefault="00F16912" w:rsidP="00F16912">
            <w:pPr>
              <w:autoSpaceDE/>
              <w:autoSpaceDN/>
              <w:adjustRightInd/>
              <w:spacing w:after="0"/>
              <w:jc w:val="right"/>
              <w:rPr>
                <w:rFonts w:eastAsia="Times New Roman" w:cs="Arial"/>
                <w:b/>
                <w:bCs/>
                <w:lang w:eastAsia="en-GB"/>
              </w:rPr>
            </w:pPr>
            <w:r w:rsidRPr="00935B0E">
              <w:rPr>
                <w:rFonts w:eastAsia="Times New Roman" w:cs="Arial"/>
                <w:b/>
                <w:bCs/>
                <w:lang w:eastAsia="en-GB"/>
              </w:rPr>
              <w:t xml:space="preserve">32.439 </w:t>
            </w:r>
          </w:p>
        </w:tc>
        <w:tc>
          <w:tcPr>
            <w:tcW w:w="1340" w:type="dxa"/>
            <w:tcBorders>
              <w:top w:val="nil"/>
              <w:left w:val="nil"/>
              <w:bottom w:val="single" w:sz="4" w:space="0" w:color="auto"/>
              <w:right w:val="single" w:sz="4" w:space="0" w:color="auto"/>
            </w:tcBorders>
            <w:shd w:val="clear" w:color="000000" w:fill="8497B0"/>
            <w:vAlign w:val="center"/>
            <w:hideMark/>
          </w:tcPr>
          <w:p w:rsidR="00F16912" w:rsidRPr="00935B0E" w:rsidRDefault="00F16912" w:rsidP="00F16912">
            <w:pPr>
              <w:autoSpaceDE/>
              <w:autoSpaceDN/>
              <w:adjustRightInd/>
              <w:spacing w:after="0"/>
              <w:jc w:val="right"/>
              <w:rPr>
                <w:rFonts w:eastAsia="Times New Roman" w:cs="Arial"/>
                <w:b/>
                <w:bCs/>
                <w:lang w:eastAsia="en-GB"/>
              </w:rPr>
            </w:pPr>
            <w:r w:rsidRPr="00935B0E">
              <w:rPr>
                <w:rFonts w:eastAsia="Times New Roman" w:cs="Arial"/>
                <w:b/>
                <w:bCs/>
                <w:lang w:eastAsia="en-GB"/>
              </w:rPr>
              <w:t xml:space="preserve">2.880 </w:t>
            </w:r>
          </w:p>
        </w:tc>
      </w:tr>
    </w:tbl>
    <w:p w:rsidR="009B7209" w:rsidRDefault="009B7209" w:rsidP="009B7209">
      <w:pPr>
        <w:autoSpaceDE/>
        <w:autoSpaceDN/>
        <w:adjustRightInd/>
        <w:spacing w:after="0"/>
        <w:jc w:val="left"/>
        <w:rPr>
          <w:rFonts w:cs="Arial"/>
          <w:lang w:eastAsia="en-GB"/>
        </w:rPr>
      </w:pPr>
    </w:p>
    <w:p w:rsidR="00447F80" w:rsidRDefault="00447F80">
      <w:pPr>
        <w:autoSpaceDE/>
        <w:autoSpaceDN/>
        <w:adjustRightInd/>
        <w:spacing w:after="0"/>
        <w:jc w:val="left"/>
        <w:rPr>
          <w:rFonts w:cs="Arial"/>
          <w:lang w:eastAsia="en-GB"/>
        </w:rPr>
      </w:pPr>
    </w:p>
    <w:p w:rsidR="00D50679" w:rsidRDefault="00D50679">
      <w:pPr>
        <w:autoSpaceDE/>
        <w:autoSpaceDN/>
        <w:adjustRightInd/>
        <w:spacing w:after="0"/>
        <w:jc w:val="left"/>
        <w:rPr>
          <w:rFonts w:cs="Arial"/>
          <w:lang w:eastAsia="en-GB"/>
        </w:rPr>
      </w:pPr>
    </w:p>
    <w:p w:rsidR="00D50679" w:rsidRDefault="00D50679">
      <w:pPr>
        <w:autoSpaceDE/>
        <w:autoSpaceDN/>
        <w:adjustRightInd/>
        <w:spacing w:after="0"/>
        <w:jc w:val="left"/>
        <w:rPr>
          <w:rFonts w:cs="Arial"/>
          <w:lang w:eastAsia="en-GB"/>
        </w:rPr>
      </w:pPr>
      <w:r>
        <w:rPr>
          <w:rFonts w:cs="Arial"/>
          <w:lang w:eastAsia="en-GB"/>
        </w:rPr>
        <w:br w:type="page"/>
      </w:r>
    </w:p>
    <w:p w:rsidR="00F16912" w:rsidRDefault="00D50679">
      <w:pPr>
        <w:autoSpaceDE/>
        <w:autoSpaceDN/>
        <w:adjustRightInd/>
        <w:spacing w:after="0"/>
        <w:jc w:val="right"/>
        <w:rPr>
          <w:rFonts w:cs="Arial"/>
          <w:lang w:eastAsia="en-GB"/>
        </w:rPr>
      </w:pPr>
      <w:r>
        <w:rPr>
          <w:rFonts w:cs="Arial"/>
          <w:lang w:eastAsia="en-GB"/>
        </w:rPr>
        <w:t>Appendix 1.</w:t>
      </w:r>
      <w:r w:rsidR="00C36802">
        <w:rPr>
          <w:rFonts w:cs="Arial"/>
          <w:lang w:eastAsia="en-GB"/>
        </w:rPr>
        <w:t>5</w:t>
      </w:r>
      <w:r w:rsidR="00EE38E9">
        <w:rPr>
          <w:rFonts w:cs="Arial"/>
          <w:lang w:eastAsia="en-GB"/>
        </w:rPr>
        <w:t xml:space="preserve"> – Lancashire Pension Fund</w:t>
      </w:r>
    </w:p>
    <w:tbl>
      <w:tblPr>
        <w:tblW w:w="9747" w:type="dxa"/>
        <w:tblLook w:val="04A0" w:firstRow="1" w:lastRow="0" w:firstColumn="1" w:lastColumn="0" w:noHBand="0" w:noVBand="1"/>
      </w:tblPr>
      <w:tblGrid>
        <w:gridCol w:w="5353"/>
        <w:gridCol w:w="1559"/>
        <w:gridCol w:w="1418"/>
        <w:gridCol w:w="1417"/>
      </w:tblGrid>
      <w:tr w:rsidR="00D66E7C" w:rsidRPr="00AC08C4" w:rsidTr="00D66E7C">
        <w:trPr>
          <w:trHeight w:val="1575"/>
        </w:trPr>
        <w:tc>
          <w:tcPr>
            <w:tcW w:w="5353" w:type="dxa"/>
            <w:tcBorders>
              <w:top w:val="single" w:sz="4" w:space="0" w:color="auto"/>
              <w:left w:val="single" w:sz="4" w:space="0" w:color="auto"/>
              <w:bottom w:val="nil"/>
              <w:right w:val="single" w:sz="4" w:space="0" w:color="auto"/>
            </w:tcBorders>
            <w:shd w:val="clear" w:color="000000" w:fill="D8D8D8"/>
            <w:vAlign w:val="center"/>
            <w:hideMark/>
          </w:tcPr>
          <w:p w:rsidR="00D66E7C" w:rsidRPr="00AC08C4" w:rsidRDefault="00D66E7C" w:rsidP="00D66E7C">
            <w:pPr>
              <w:autoSpaceDE/>
              <w:autoSpaceDN/>
              <w:adjustRightInd/>
              <w:spacing w:after="0"/>
              <w:jc w:val="left"/>
              <w:rPr>
                <w:rFonts w:eastAsia="Times New Roman" w:cs="Arial"/>
                <w:b/>
                <w:bCs/>
                <w:sz w:val="22"/>
                <w:szCs w:val="22"/>
                <w:lang w:eastAsia="en-GB"/>
              </w:rPr>
            </w:pPr>
            <w:r w:rsidRPr="00AC08C4">
              <w:rPr>
                <w:rFonts w:eastAsia="Times New Roman" w:cs="Arial"/>
                <w:b/>
                <w:bCs/>
                <w:sz w:val="22"/>
                <w:szCs w:val="22"/>
                <w:lang w:eastAsia="en-GB"/>
              </w:rPr>
              <w:t>Level E - Cost Centre Description</w:t>
            </w:r>
          </w:p>
        </w:tc>
        <w:tc>
          <w:tcPr>
            <w:tcW w:w="1559" w:type="dxa"/>
            <w:tcBorders>
              <w:top w:val="single" w:sz="4" w:space="0" w:color="auto"/>
              <w:left w:val="nil"/>
              <w:bottom w:val="nil"/>
              <w:right w:val="single" w:sz="4" w:space="0" w:color="auto"/>
            </w:tcBorders>
            <w:shd w:val="clear" w:color="000000" w:fill="C9C9C9"/>
            <w:vAlign w:val="center"/>
            <w:hideMark/>
          </w:tcPr>
          <w:p w:rsidR="00D66E7C" w:rsidRPr="00AC08C4" w:rsidRDefault="00D66E7C" w:rsidP="00D66E7C">
            <w:pPr>
              <w:autoSpaceDE/>
              <w:autoSpaceDN/>
              <w:adjustRightInd/>
              <w:spacing w:after="0"/>
              <w:jc w:val="center"/>
              <w:rPr>
                <w:rFonts w:eastAsia="Times New Roman" w:cs="Arial"/>
                <w:b/>
                <w:bCs/>
                <w:sz w:val="22"/>
                <w:szCs w:val="22"/>
                <w:lang w:eastAsia="en-GB"/>
              </w:rPr>
            </w:pPr>
            <w:r w:rsidRPr="00AC08C4">
              <w:rPr>
                <w:rFonts w:eastAsia="Times New Roman" w:cs="Arial"/>
                <w:b/>
                <w:bCs/>
                <w:sz w:val="22"/>
                <w:szCs w:val="22"/>
                <w:lang w:eastAsia="en-GB"/>
              </w:rPr>
              <w:t>Revised Annual Budget</w:t>
            </w:r>
          </w:p>
        </w:tc>
        <w:tc>
          <w:tcPr>
            <w:tcW w:w="1418" w:type="dxa"/>
            <w:tcBorders>
              <w:top w:val="single" w:sz="4" w:space="0" w:color="auto"/>
              <w:left w:val="nil"/>
              <w:bottom w:val="nil"/>
              <w:right w:val="single" w:sz="4" w:space="0" w:color="auto"/>
            </w:tcBorders>
            <w:shd w:val="clear" w:color="000000" w:fill="C9C9C9"/>
            <w:vAlign w:val="center"/>
            <w:hideMark/>
          </w:tcPr>
          <w:p w:rsidR="00D66E7C" w:rsidRPr="00AC08C4" w:rsidRDefault="00D66E7C" w:rsidP="00D66E7C">
            <w:pPr>
              <w:autoSpaceDE/>
              <w:autoSpaceDN/>
              <w:adjustRightInd/>
              <w:spacing w:after="0"/>
              <w:jc w:val="center"/>
              <w:rPr>
                <w:rFonts w:eastAsia="Times New Roman" w:cs="Arial"/>
                <w:b/>
                <w:bCs/>
                <w:sz w:val="22"/>
                <w:szCs w:val="22"/>
                <w:lang w:eastAsia="en-GB"/>
              </w:rPr>
            </w:pPr>
            <w:r w:rsidRPr="00AC08C4">
              <w:rPr>
                <w:rFonts w:eastAsia="Times New Roman" w:cs="Arial"/>
                <w:b/>
                <w:bCs/>
                <w:sz w:val="22"/>
                <w:szCs w:val="22"/>
                <w:lang w:eastAsia="en-GB"/>
              </w:rPr>
              <w:t>Current Period Forecast (ORACLE)</w:t>
            </w:r>
          </w:p>
        </w:tc>
        <w:tc>
          <w:tcPr>
            <w:tcW w:w="1417" w:type="dxa"/>
            <w:tcBorders>
              <w:top w:val="single" w:sz="4" w:space="0" w:color="auto"/>
              <w:left w:val="nil"/>
              <w:bottom w:val="nil"/>
              <w:right w:val="single" w:sz="4" w:space="0" w:color="auto"/>
            </w:tcBorders>
            <w:shd w:val="clear" w:color="000000" w:fill="C9C9C9"/>
            <w:vAlign w:val="center"/>
            <w:hideMark/>
          </w:tcPr>
          <w:p w:rsidR="00D66E7C" w:rsidRPr="00AC08C4" w:rsidRDefault="00D66E7C" w:rsidP="00D66E7C">
            <w:pPr>
              <w:autoSpaceDE/>
              <w:autoSpaceDN/>
              <w:adjustRightInd/>
              <w:spacing w:after="0"/>
              <w:jc w:val="center"/>
              <w:rPr>
                <w:rFonts w:eastAsia="Times New Roman" w:cs="Arial"/>
                <w:b/>
                <w:bCs/>
                <w:sz w:val="22"/>
                <w:szCs w:val="22"/>
                <w:lang w:eastAsia="en-GB"/>
              </w:rPr>
            </w:pPr>
            <w:r w:rsidRPr="00AC08C4">
              <w:rPr>
                <w:rFonts w:eastAsia="Times New Roman" w:cs="Arial"/>
                <w:b/>
                <w:bCs/>
                <w:sz w:val="22"/>
                <w:szCs w:val="22"/>
                <w:lang w:eastAsia="en-GB"/>
              </w:rPr>
              <w:t>Current Period Forecast Variance (ORACLE)</w:t>
            </w:r>
          </w:p>
        </w:tc>
      </w:tr>
      <w:tr w:rsidR="00D66E7C" w:rsidRPr="006E705C" w:rsidTr="00D66E7C">
        <w:trPr>
          <w:trHeight w:val="315"/>
        </w:trPr>
        <w:tc>
          <w:tcPr>
            <w:tcW w:w="5353" w:type="dxa"/>
            <w:tcBorders>
              <w:top w:val="nil"/>
              <w:left w:val="single" w:sz="4" w:space="0" w:color="auto"/>
              <w:bottom w:val="single" w:sz="4" w:space="0" w:color="auto"/>
              <w:right w:val="single" w:sz="4" w:space="0" w:color="auto"/>
            </w:tcBorders>
            <w:shd w:val="clear" w:color="000000" w:fill="D8D8D8"/>
            <w:vAlign w:val="bottom"/>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 </w:t>
            </w:r>
          </w:p>
        </w:tc>
        <w:tc>
          <w:tcPr>
            <w:tcW w:w="1559" w:type="dxa"/>
            <w:tcBorders>
              <w:top w:val="nil"/>
              <w:left w:val="nil"/>
              <w:bottom w:val="single" w:sz="4" w:space="0" w:color="auto"/>
              <w:right w:val="single" w:sz="4" w:space="0" w:color="auto"/>
            </w:tcBorders>
            <w:shd w:val="clear" w:color="000000" w:fill="C9C9C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£m</w:t>
            </w:r>
          </w:p>
        </w:tc>
        <w:tc>
          <w:tcPr>
            <w:tcW w:w="1418" w:type="dxa"/>
            <w:tcBorders>
              <w:top w:val="nil"/>
              <w:left w:val="nil"/>
              <w:bottom w:val="single" w:sz="4" w:space="0" w:color="auto"/>
              <w:right w:val="single" w:sz="4" w:space="0" w:color="auto"/>
            </w:tcBorders>
            <w:shd w:val="clear" w:color="000000" w:fill="C9C9C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£m</w:t>
            </w:r>
          </w:p>
        </w:tc>
        <w:tc>
          <w:tcPr>
            <w:tcW w:w="1417" w:type="dxa"/>
            <w:tcBorders>
              <w:top w:val="nil"/>
              <w:left w:val="nil"/>
              <w:bottom w:val="single" w:sz="4" w:space="0" w:color="auto"/>
              <w:right w:val="single" w:sz="4" w:space="0" w:color="auto"/>
            </w:tcBorders>
            <w:shd w:val="clear" w:color="000000" w:fill="C9C9C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£m</w:t>
            </w: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315"/>
        </w:trPr>
        <w:tc>
          <w:tcPr>
            <w:tcW w:w="5353" w:type="dxa"/>
            <w:tcBorders>
              <w:top w:val="nil"/>
              <w:left w:val="single" w:sz="4" w:space="0" w:color="auto"/>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LANCASHIRE PENSION FUND</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LANCASHIRE PENSION FUND</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-0.028</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-0.028</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315"/>
        </w:trPr>
        <w:tc>
          <w:tcPr>
            <w:tcW w:w="5353" w:type="dxa"/>
            <w:tcBorders>
              <w:top w:val="nil"/>
              <w:left w:val="single" w:sz="4" w:space="0" w:color="auto"/>
              <w:bottom w:val="single" w:sz="4" w:space="0" w:color="auto"/>
              <w:right w:val="single" w:sz="4" w:space="0" w:color="auto"/>
            </w:tcBorders>
            <w:shd w:val="clear" w:color="000000" w:fill="D9D9D9"/>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LANCASHIRE PENSION FUND TOTAL</w:t>
            </w:r>
          </w:p>
        </w:tc>
        <w:tc>
          <w:tcPr>
            <w:tcW w:w="1559"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-0.028</w:t>
            </w:r>
          </w:p>
        </w:tc>
        <w:tc>
          <w:tcPr>
            <w:tcW w:w="1418"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-0.028</w:t>
            </w:r>
          </w:p>
        </w:tc>
        <w:tc>
          <w:tcPr>
            <w:tcW w:w="1417"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0.000</w:t>
            </w: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315"/>
        </w:trPr>
        <w:tc>
          <w:tcPr>
            <w:tcW w:w="5353" w:type="dxa"/>
            <w:tcBorders>
              <w:top w:val="nil"/>
              <w:left w:val="single" w:sz="4" w:space="0" w:color="auto"/>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CHIEF INVESTMENT OFFICER</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CHIEF INVESTMENT OFFICER</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-0.046</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-0.046</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315"/>
        </w:trPr>
        <w:tc>
          <w:tcPr>
            <w:tcW w:w="5353" w:type="dxa"/>
            <w:tcBorders>
              <w:top w:val="nil"/>
              <w:left w:val="single" w:sz="4" w:space="0" w:color="auto"/>
              <w:bottom w:val="single" w:sz="4" w:space="0" w:color="auto"/>
              <w:right w:val="single" w:sz="4" w:space="0" w:color="auto"/>
            </w:tcBorders>
            <w:shd w:val="clear" w:color="000000" w:fill="D9D9D9"/>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CHIEF INVESTMENT OFFICER TOTAL</w:t>
            </w:r>
          </w:p>
        </w:tc>
        <w:tc>
          <w:tcPr>
            <w:tcW w:w="1559"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-0.046</w:t>
            </w:r>
          </w:p>
        </w:tc>
        <w:tc>
          <w:tcPr>
            <w:tcW w:w="1418"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-0.046</w:t>
            </w:r>
          </w:p>
        </w:tc>
        <w:tc>
          <w:tcPr>
            <w:tcW w:w="1417"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0.000</w:t>
            </w: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315"/>
        </w:trPr>
        <w:tc>
          <w:tcPr>
            <w:tcW w:w="5353" w:type="dxa"/>
            <w:tcBorders>
              <w:top w:val="nil"/>
              <w:left w:val="single" w:sz="4" w:space="0" w:color="auto"/>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DEPUTY CHIEF INVESTMENT OFFICER</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6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DEPUTY CHIEF INVESTMENT OFFICER - MANAGEMENT</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-0.033</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-0.033</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315"/>
        </w:trPr>
        <w:tc>
          <w:tcPr>
            <w:tcW w:w="5353" w:type="dxa"/>
            <w:tcBorders>
              <w:top w:val="nil"/>
              <w:left w:val="single" w:sz="4" w:space="0" w:color="auto"/>
              <w:bottom w:val="single" w:sz="4" w:space="0" w:color="auto"/>
              <w:right w:val="single" w:sz="4" w:space="0" w:color="auto"/>
            </w:tcBorders>
            <w:shd w:val="clear" w:color="000000" w:fill="D9D9D9"/>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DEPUTY CHIEF INVESTMENT OFFICER TOTAL</w:t>
            </w:r>
          </w:p>
        </w:tc>
        <w:tc>
          <w:tcPr>
            <w:tcW w:w="1559"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-0.033</w:t>
            </w:r>
          </w:p>
        </w:tc>
        <w:tc>
          <w:tcPr>
            <w:tcW w:w="1418"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-0.033</w:t>
            </w:r>
          </w:p>
        </w:tc>
        <w:tc>
          <w:tcPr>
            <w:tcW w:w="1417"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0.000</w:t>
            </w: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315"/>
        </w:trPr>
        <w:tc>
          <w:tcPr>
            <w:tcW w:w="5353" w:type="dxa"/>
            <w:tcBorders>
              <w:top w:val="nil"/>
              <w:left w:val="single" w:sz="4" w:space="0" w:color="auto"/>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INVESTMENT PORTFOLIO MANAGER</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INVESTMENT PORTFOLIO - MANAGEMENT</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-0.073</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-0.073</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INVESTMENT PORTFOLIO</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-0.019</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-0.019</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315"/>
        </w:trPr>
        <w:tc>
          <w:tcPr>
            <w:tcW w:w="5353" w:type="dxa"/>
            <w:tcBorders>
              <w:top w:val="nil"/>
              <w:left w:val="single" w:sz="4" w:space="0" w:color="auto"/>
              <w:bottom w:val="single" w:sz="4" w:space="0" w:color="auto"/>
              <w:right w:val="single" w:sz="4" w:space="0" w:color="auto"/>
            </w:tcBorders>
            <w:shd w:val="clear" w:color="000000" w:fill="D9D9D9"/>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INVESTMENT PORTFOLIO MANAGER TOTAL</w:t>
            </w:r>
          </w:p>
        </w:tc>
        <w:tc>
          <w:tcPr>
            <w:tcW w:w="1559"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-0.092</w:t>
            </w:r>
          </w:p>
        </w:tc>
        <w:tc>
          <w:tcPr>
            <w:tcW w:w="1418"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-0.092</w:t>
            </w:r>
          </w:p>
        </w:tc>
        <w:tc>
          <w:tcPr>
            <w:tcW w:w="1417"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0.000</w:t>
            </w: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315"/>
        </w:trPr>
        <w:tc>
          <w:tcPr>
            <w:tcW w:w="5353" w:type="dxa"/>
            <w:tcBorders>
              <w:top w:val="nil"/>
              <w:left w:val="single" w:sz="4" w:space="0" w:color="auto"/>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YOUR PENSION SERVICE</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YOUR PENSION SERVICE - MANAGEMENT</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0.138</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0.138</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YOUR PENSION SERVICE</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-1.726</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-1.697</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0.029</w:t>
            </w: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315"/>
        </w:trPr>
        <w:tc>
          <w:tcPr>
            <w:tcW w:w="5353" w:type="dxa"/>
            <w:tcBorders>
              <w:top w:val="nil"/>
              <w:left w:val="single" w:sz="4" w:space="0" w:color="auto"/>
              <w:bottom w:val="single" w:sz="4" w:space="0" w:color="auto"/>
              <w:right w:val="single" w:sz="4" w:space="0" w:color="auto"/>
            </w:tcBorders>
            <w:shd w:val="clear" w:color="000000" w:fill="D9D9D9"/>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YOUR PENSION SERVICE TOTAL</w:t>
            </w:r>
          </w:p>
        </w:tc>
        <w:tc>
          <w:tcPr>
            <w:tcW w:w="1559"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-1.588</w:t>
            </w:r>
          </w:p>
        </w:tc>
        <w:tc>
          <w:tcPr>
            <w:tcW w:w="1418"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-1.559</w:t>
            </w:r>
          </w:p>
        </w:tc>
        <w:tc>
          <w:tcPr>
            <w:tcW w:w="1417"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0.029</w:t>
            </w: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315"/>
        </w:trPr>
        <w:tc>
          <w:tcPr>
            <w:tcW w:w="5353" w:type="dxa"/>
            <w:tcBorders>
              <w:top w:val="nil"/>
              <w:left w:val="single" w:sz="4" w:space="0" w:color="auto"/>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POLICY &amp; COMPLIANCE</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POLICY AND COMPLIANCE - MANAGEMENT</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-0.056</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-0.056</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POLICY AND COMPLIANCE</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0.001</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0.001</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315"/>
        </w:trPr>
        <w:tc>
          <w:tcPr>
            <w:tcW w:w="5353" w:type="dxa"/>
            <w:tcBorders>
              <w:top w:val="nil"/>
              <w:left w:val="single" w:sz="4" w:space="0" w:color="auto"/>
              <w:bottom w:val="single" w:sz="4" w:space="0" w:color="auto"/>
              <w:right w:val="single" w:sz="4" w:space="0" w:color="auto"/>
            </w:tcBorders>
            <w:shd w:val="clear" w:color="000000" w:fill="D9D9D9"/>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POLICY &amp; COMPLIANCE TOTAL</w:t>
            </w:r>
          </w:p>
        </w:tc>
        <w:tc>
          <w:tcPr>
            <w:tcW w:w="1559"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-0.055</w:t>
            </w:r>
          </w:p>
        </w:tc>
        <w:tc>
          <w:tcPr>
            <w:tcW w:w="1418"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-0.055</w:t>
            </w:r>
          </w:p>
        </w:tc>
        <w:tc>
          <w:tcPr>
            <w:tcW w:w="1417"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0.000</w:t>
            </w:r>
          </w:p>
        </w:tc>
      </w:tr>
      <w:tr w:rsidR="00D66E7C" w:rsidRPr="006E705C" w:rsidTr="00D66E7C">
        <w:trPr>
          <w:trHeight w:val="300"/>
        </w:trPr>
        <w:tc>
          <w:tcPr>
            <w:tcW w:w="5353"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315"/>
        </w:trPr>
        <w:tc>
          <w:tcPr>
            <w:tcW w:w="5353" w:type="dxa"/>
            <w:tcBorders>
              <w:top w:val="nil"/>
              <w:left w:val="single" w:sz="4" w:space="0" w:color="auto"/>
              <w:bottom w:val="single" w:sz="4" w:space="0" w:color="auto"/>
              <w:right w:val="single" w:sz="4" w:space="0" w:color="auto"/>
            </w:tcBorders>
            <w:shd w:val="clear" w:color="000000" w:fill="8497B0"/>
            <w:vAlign w:val="center"/>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LANCASHIRE PENSION FUND TOTAL</w:t>
            </w:r>
          </w:p>
        </w:tc>
        <w:tc>
          <w:tcPr>
            <w:tcW w:w="1559" w:type="dxa"/>
            <w:tcBorders>
              <w:top w:val="nil"/>
              <w:left w:val="nil"/>
              <w:bottom w:val="single" w:sz="4" w:space="0" w:color="auto"/>
              <w:right w:val="single" w:sz="4" w:space="0" w:color="auto"/>
            </w:tcBorders>
            <w:shd w:val="clear" w:color="000000" w:fill="8497B0"/>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-1.842</w:t>
            </w:r>
          </w:p>
        </w:tc>
        <w:tc>
          <w:tcPr>
            <w:tcW w:w="1418" w:type="dxa"/>
            <w:tcBorders>
              <w:top w:val="nil"/>
              <w:left w:val="nil"/>
              <w:bottom w:val="single" w:sz="4" w:space="0" w:color="auto"/>
              <w:right w:val="single" w:sz="4" w:space="0" w:color="auto"/>
            </w:tcBorders>
            <w:shd w:val="clear" w:color="000000" w:fill="8497B0"/>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-1.813</w:t>
            </w:r>
          </w:p>
        </w:tc>
        <w:tc>
          <w:tcPr>
            <w:tcW w:w="1417" w:type="dxa"/>
            <w:tcBorders>
              <w:top w:val="nil"/>
              <w:left w:val="nil"/>
              <w:bottom w:val="single" w:sz="4" w:space="0" w:color="auto"/>
              <w:right w:val="single" w:sz="4" w:space="0" w:color="auto"/>
            </w:tcBorders>
            <w:shd w:val="clear" w:color="000000" w:fill="8497B0"/>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0.029</w:t>
            </w:r>
          </w:p>
        </w:tc>
      </w:tr>
    </w:tbl>
    <w:p w:rsidR="00D50679" w:rsidRDefault="00D50679">
      <w:pPr>
        <w:autoSpaceDE/>
        <w:autoSpaceDN/>
        <w:adjustRightInd/>
        <w:spacing w:after="0"/>
        <w:jc w:val="left"/>
        <w:rPr>
          <w:rFonts w:cs="Arial"/>
          <w:lang w:eastAsia="en-GB"/>
        </w:rPr>
      </w:pPr>
    </w:p>
    <w:p w:rsidR="00D50679" w:rsidRDefault="00D50679">
      <w:pPr>
        <w:autoSpaceDE/>
        <w:autoSpaceDN/>
        <w:adjustRightInd/>
        <w:spacing w:after="0"/>
        <w:jc w:val="left"/>
        <w:rPr>
          <w:rFonts w:cs="Arial"/>
          <w:lang w:eastAsia="en-GB"/>
        </w:rPr>
      </w:pPr>
    </w:p>
    <w:p w:rsidR="00F16912" w:rsidRDefault="00D50679">
      <w:pPr>
        <w:autoSpaceDE/>
        <w:autoSpaceDN/>
        <w:adjustRightInd/>
        <w:spacing w:after="0"/>
        <w:jc w:val="right"/>
        <w:rPr>
          <w:rFonts w:cs="Arial"/>
          <w:lang w:eastAsia="en-GB"/>
        </w:rPr>
      </w:pPr>
      <w:r>
        <w:rPr>
          <w:rFonts w:cs="Arial"/>
          <w:lang w:eastAsia="en-GB"/>
        </w:rPr>
        <w:t>Appendix 1.</w:t>
      </w:r>
      <w:r w:rsidR="00C36802">
        <w:rPr>
          <w:rFonts w:cs="Arial"/>
          <w:lang w:eastAsia="en-GB"/>
        </w:rPr>
        <w:t>6</w:t>
      </w:r>
      <w:r w:rsidR="00EE38E9">
        <w:rPr>
          <w:rFonts w:cs="Arial"/>
          <w:lang w:eastAsia="en-GB"/>
        </w:rPr>
        <w:t xml:space="preserve"> </w:t>
      </w:r>
      <w:r w:rsidR="00F16912">
        <w:rPr>
          <w:rFonts w:cs="Arial"/>
          <w:lang w:eastAsia="en-GB"/>
        </w:rPr>
        <w:t>–</w:t>
      </w:r>
      <w:r w:rsidR="00EE38E9">
        <w:rPr>
          <w:rFonts w:cs="Arial"/>
          <w:lang w:eastAsia="en-GB"/>
        </w:rPr>
        <w:t xml:space="preserve"> Commissioning</w:t>
      </w:r>
    </w:p>
    <w:tbl>
      <w:tblPr>
        <w:tblW w:w="9781" w:type="dxa"/>
        <w:tblInd w:w="-34" w:type="dxa"/>
        <w:tblLook w:val="04A0" w:firstRow="1" w:lastRow="0" w:firstColumn="1" w:lastColumn="0" w:noHBand="0" w:noVBand="1"/>
      </w:tblPr>
      <w:tblGrid>
        <w:gridCol w:w="5387"/>
        <w:gridCol w:w="1559"/>
        <w:gridCol w:w="1418"/>
        <w:gridCol w:w="1417"/>
      </w:tblGrid>
      <w:tr w:rsidR="009B7209" w:rsidRPr="00AC08C4" w:rsidTr="009B7209">
        <w:trPr>
          <w:trHeight w:val="1580"/>
        </w:trPr>
        <w:tc>
          <w:tcPr>
            <w:tcW w:w="5387" w:type="dxa"/>
            <w:tcBorders>
              <w:top w:val="single" w:sz="4" w:space="0" w:color="auto"/>
              <w:left w:val="single" w:sz="4" w:space="0" w:color="auto"/>
              <w:bottom w:val="nil"/>
              <w:right w:val="single" w:sz="4" w:space="0" w:color="auto"/>
            </w:tcBorders>
            <w:shd w:val="clear" w:color="000000" w:fill="D8D8D8"/>
            <w:vAlign w:val="center"/>
            <w:hideMark/>
          </w:tcPr>
          <w:p w:rsidR="009B7209" w:rsidRPr="00AC08C4" w:rsidRDefault="009B7209" w:rsidP="009B7209">
            <w:pPr>
              <w:autoSpaceDE/>
              <w:autoSpaceDN/>
              <w:adjustRightInd/>
              <w:spacing w:after="0"/>
              <w:jc w:val="left"/>
              <w:rPr>
                <w:rFonts w:eastAsia="Times New Roman" w:cs="Arial"/>
                <w:b/>
                <w:bCs/>
                <w:sz w:val="22"/>
                <w:szCs w:val="22"/>
                <w:lang w:eastAsia="en-GB"/>
              </w:rPr>
            </w:pPr>
            <w:r w:rsidRPr="00AC08C4">
              <w:rPr>
                <w:rFonts w:eastAsia="Times New Roman" w:cs="Arial"/>
                <w:b/>
                <w:bCs/>
                <w:sz w:val="22"/>
                <w:szCs w:val="22"/>
                <w:lang w:eastAsia="en-GB"/>
              </w:rPr>
              <w:t>Level E - Cost Centre Description</w:t>
            </w:r>
          </w:p>
        </w:tc>
        <w:tc>
          <w:tcPr>
            <w:tcW w:w="1559" w:type="dxa"/>
            <w:tcBorders>
              <w:top w:val="single" w:sz="4" w:space="0" w:color="auto"/>
              <w:left w:val="nil"/>
              <w:bottom w:val="nil"/>
              <w:right w:val="single" w:sz="4" w:space="0" w:color="auto"/>
            </w:tcBorders>
            <w:shd w:val="clear" w:color="000000" w:fill="C9C9C9"/>
            <w:vAlign w:val="center"/>
            <w:hideMark/>
          </w:tcPr>
          <w:p w:rsidR="009B7209" w:rsidRPr="00AC08C4" w:rsidRDefault="009B7209" w:rsidP="009B7209">
            <w:pPr>
              <w:autoSpaceDE/>
              <w:autoSpaceDN/>
              <w:adjustRightInd/>
              <w:spacing w:after="0"/>
              <w:jc w:val="center"/>
              <w:rPr>
                <w:rFonts w:eastAsia="Times New Roman" w:cs="Arial"/>
                <w:b/>
                <w:bCs/>
                <w:sz w:val="22"/>
                <w:szCs w:val="22"/>
                <w:lang w:eastAsia="en-GB"/>
              </w:rPr>
            </w:pPr>
            <w:r w:rsidRPr="00AC08C4">
              <w:rPr>
                <w:rFonts w:eastAsia="Times New Roman" w:cs="Arial"/>
                <w:b/>
                <w:bCs/>
                <w:sz w:val="22"/>
                <w:szCs w:val="22"/>
                <w:lang w:eastAsia="en-GB"/>
              </w:rPr>
              <w:t>Revised Annual Budget</w:t>
            </w:r>
          </w:p>
        </w:tc>
        <w:tc>
          <w:tcPr>
            <w:tcW w:w="1418" w:type="dxa"/>
            <w:tcBorders>
              <w:top w:val="single" w:sz="4" w:space="0" w:color="auto"/>
              <w:left w:val="nil"/>
              <w:bottom w:val="nil"/>
              <w:right w:val="single" w:sz="4" w:space="0" w:color="auto"/>
            </w:tcBorders>
            <w:shd w:val="clear" w:color="000000" w:fill="C9C9C9"/>
            <w:vAlign w:val="center"/>
            <w:hideMark/>
          </w:tcPr>
          <w:p w:rsidR="009B7209" w:rsidRPr="00AC08C4" w:rsidRDefault="009B7209" w:rsidP="009B7209">
            <w:pPr>
              <w:autoSpaceDE/>
              <w:autoSpaceDN/>
              <w:adjustRightInd/>
              <w:spacing w:after="0"/>
              <w:jc w:val="center"/>
              <w:rPr>
                <w:rFonts w:eastAsia="Times New Roman" w:cs="Arial"/>
                <w:b/>
                <w:bCs/>
                <w:sz w:val="22"/>
                <w:szCs w:val="22"/>
                <w:lang w:eastAsia="en-GB"/>
              </w:rPr>
            </w:pPr>
            <w:r w:rsidRPr="00AC08C4">
              <w:rPr>
                <w:rFonts w:eastAsia="Times New Roman" w:cs="Arial"/>
                <w:b/>
                <w:bCs/>
                <w:sz w:val="22"/>
                <w:szCs w:val="22"/>
                <w:lang w:eastAsia="en-GB"/>
              </w:rPr>
              <w:t>Current Period Forecast (ORACLE)</w:t>
            </w:r>
          </w:p>
        </w:tc>
        <w:tc>
          <w:tcPr>
            <w:tcW w:w="1417" w:type="dxa"/>
            <w:tcBorders>
              <w:top w:val="single" w:sz="4" w:space="0" w:color="auto"/>
              <w:left w:val="nil"/>
              <w:bottom w:val="nil"/>
              <w:right w:val="single" w:sz="4" w:space="0" w:color="auto"/>
            </w:tcBorders>
            <w:shd w:val="clear" w:color="000000" w:fill="C9C9C9"/>
            <w:vAlign w:val="center"/>
            <w:hideMark/>
          </w:tcPr>
          <w:p w:rsidR="009B7209" w:rsidRPr="00AC08C4" w:rsidRDefault="009B7209" w:rsidP="009B7209">
            <w:pPr>
              <w:autoSpaceDE/>
              <w:autoSpaceDN/>
              <w:adjustRightInd/>
              <w:spacing w:after="0"/>
              <w:jc w:val="center"/>
              <w:rPr>
                <w:rFonts w:eastAsia="Times New Roman" w:cs="Arial"/>
                <w:b/>
                <w:bCs/>
                <w:sz w:val="22"/>
                <w:szCs w:val="22"/>
                <w:lang w:eastAsia="en-GB"/>
              </w:rPr>
            </w:pPr>
            <w:r w:rsidRPr="00AC08C4">
              <w:rPr>
                <w:rFonts w:eastAsia="Times New Roman" w:cs="Arial"/>
                <w:b/>
                <w:bCs/>
                <w:sz w:val="22"/>
                <w:szCs w:val="22"/>
                <w:lang w:eastAsia="en-GB"/>
              </w:rPr>
              <w:t>Current Period Forecast Variance (ORACLE)</w:t>
            </w: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D8D8D8"/>
            <w:vAlign w:val="bottom"/>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 </w:t>
            </w:r>
          </w:p>
        </w:tc>
        <w:tc>
          <w:tcPr>
            <w:tcW w:w="1559" w:type="dxa"/>
            <w:tcBorders>
              <w:top w:val="nil"/>
              <w:left w:val="nil"/>
              <w:bottom w:val="single" w:sz="4" w:space="0" w:color="auto"/>
              <w:right w:val="single" w:sz="4" w:space="0" w:color="auto"/>
            </w:tcBorders>
            <w:shd w:val="clear" w:color="000000" w:fill="C9C9C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£m</w:t>
            </w:r>
          </w:p>
        </w:tc>
        <w:tc>
          <w:tcPr>
            <w:tcW w:w="1418" w:type="dxa"/>
            <w:tcBorders>
              <w:top w:val="nil"/>
              <w:left w:val="nil"/>
              <w:bottom w:val="single" w:sz="4" w:space="0" w:color="auto"/>
              <w:right w:val="single" w:sz="4" w:space="0" w:color="auto"/>
            </w:tcBorders>
            <w:shd w:val="clear" w:color="000000" w:fill="C9C9C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£m</w:t>
            </w:r>
          </w:p>
        </w:tc>
        <w:tc>
          <w:tcPr>
            <w:tcW w:w="1417" w:type="dxa"/>
            <w:tcBorders>
              <w:top w:val="nil"/>
              <w:left w:val="nil"/>
              <w:bottom w:val="single" w:sz="4" w:space="0" w:color="auto"/>
              <w:right w:val="single" w:sz="4" w:space="0" w:color="auto"/>
            </w:tcBorders>
            <w:shd w:val="clear" w:color="000000" w:fill="C9C9C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£m</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COMMISSIONING</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COMMISSIONING -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0.166</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0.159</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color w:val="FF0000"/>
                <w:lang w:eastAsia="en-GB"/>
              </w:rPr>
              <w:t>-0.007</w:t>
            </w:r>
          </w:p>
        </w:tc>
      </w:tr>
      <w:tr w:rsidR="009B7209" w:rsidRPr="006E705C" w:rsidTr="009B7209">
        <w:trPr>
          <w:trHeight w:val="311"/>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COMMISSIONING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0.166</w:t>
            </w:r>
          </w:p>
        </w:tc>
        <w:tc>
          <w:tcPr>
            <w:tcW w:w="1418"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0.159</w:t>
            </w:r>
          </w:p>
        </w:tc>
        <w:tc>
          <w:tcPr>
            <w:tcW w:w="1417"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-0.007</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CORPORATE COMMISSIONING</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CORPORATE COMMISSIONING -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0.13</w:t>
            </w:r>
            <w:r w:rsidR="00F16912">
              <w:rPr>
                <w:rFonts w:eastAsia="Times New Roman" w:cs="Arial"/>
                <w:lang w:eastAsia="en-GB"/>
              </w:rPr>
              <w:t>6</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0.13</w:t>
            </w:r>
            <w:r w:rsidR="00F16912">
              <w:rPr>
                <w:rFonts w:eastAsia="Times New Roman" w:cs="Arial"/>
                <w:lang w:eastAsia="en-GB"/>
              </w:rPr>
              <w:t>5</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935B0E" w:rsidRDefault="00F16912" w:rsidP="009B7209">
            <w:pPr>
              <w:autoSpaceDE/>
              <w:autoSpaceDN/>
              <w:adjustRightInd/>
              <w:spacing w:after="0"/>
              <w:jc w:val="center"/>
              <w:rPr>
                <w:rFonts w:eastAsia="Times New Roman" w:cs="Arial"/>
                <w:color w:val="FF0000"/>
                <w:lang w:eastAsia="en-GB"/>
              </w:rPr>
            </w:pPr>
            <w:r w:rsidRPr="00935B0E">
              <w:rPr>
                <w:rFonts w:eastAsia="Times New Roman" w:cs="Arial"/>
                <w:color w:val="FF0000"/>
                <w:lang w:eastAsia="en-GB"/>
              </w:rPr>
              <w:t>-</w:t>
            </w:r>
            <w:r w:rsidR="009B7209" w:rsidRPr="00935B0E">
              <w:rPr>
                <w:rFonts w:eastAsia="Times New Roman" w:cs="Arial"/>
                <w:color w:val="FF0000"/>
                <w:lang w:eastAsia="en-GB"/>
              </w:rPr>
              <w:t>0.00</w:t>
            </w:r>
            <w:r w:rsidRPr="00935B0E">
              <w:rPr>
                <w:rFonts w:eastAsia="Times New Roman" w:cs="Arial"/>
                <w:color w:val="FF0000"/>
                <w:lang w:eastAsia="en-GB"/>
              </w:rPr>
              <w:t>1</w:t>
            </w:r>
          </w:p>
        </w:tc>
      </w:tr>
      <w:tr w:rsidR="009B7209" w:rsidRPr="006E705C" w:rsidTr="009B7209">
        <w:trPr>
          <w:trHeight w:val="311"/>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935B0E" w:rsidRDefault="009B7209" w:rsidP="009B7209">
            <w:pPr>
              <w:autoSpaceDE/>
              <w:autoSpaceDN/>
              <w:adjustRightInd/>
              <w:spacing w:after="0"/>
              <w:jc w:val="center"/>
              <w:rPr>
                <w:rFonts w:eastAsia="Times New Roman" w:cs="Arial"/>
                <w:color w:val="FF0000"/>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CORPORATE COMMISSIONING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0.13</w:t>
            </w:r>
            <w:r w:rsidR="00F16912">
              <w:rPr>
                <w:rFonts w:eastAsia="Times New Roman" w:cs="Arial"/>
                <w:b/>
                <w:bCs/>
                <w:lang w:eastAsia="en-GB"/>
              </w:rPr>
              <w:t>6</w:t>
            </w:r>
          </w:p>
        </w:tc>
        <w:tc>
          <w:tcPr>
            <w:tcW w:w="1418"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0.13</w:t>
            </w:r>
            <w:r w:rsidR="00F16912">
              <w:rPr>
                <w:rFonts w:eastAsia="Times New Roman" w:cs="Arial"/>
                <w:b/>
                <w:bCs/>
                <w:lang w:eastAsia="en-GB"/>
              </w:rPr>
              <w:t>5</w:t>
            </w:r>
          </w:p>
        </w:tc>
        <w:tc>
          <w:tcPr>
            <w:tcW w:w="1417" w:type="dxa"/>
            <w:tcBorders>
              <w:top w:val="nil"/>
              <w:left w:val="nil"/>
              <w:bottom w:val="single" w:sz="4" w:space="0" w:color="auto"/>
              <w:right w:val="single" w:sz="4" w:space="0" w:color="auto"/>
            </w:tcBorders>
            <w:shd w:val="clear" w:color="000000" w:fill="D9D9D9"/>
            <w:vAlign w:val="center"/>
            <w:hideMark/>
          </w:tcPr>
          <w:p w:rsidR="009B7209" w:rsidRPr="00935B0E" w:rsidRDefault="00F16912" w:rsidP="009B7209">
            <w:pPr>
              <w:autoSpaceDE/>
              <w:autoSpaceDN/>
              <w:adjustRightInd/>
              <w:spacing w:after="0"/>
              <w:jc w:val="center"/>
              <w:rPr>
                <w:rFonts w:eastAsia="Times New Roman" w:cs="Arial"/>
                <w:b/>
                <w:bCs/>
                <w:color w:val="FF0000"/>
                <w:lang w:eastAsia="en-GB"/>
              </w:rPr>
            </w:pPr>
            <w:r w:rsidRPr="00935B0E">
              <w:rPr>
                <w:rFonts w:eastAsia="Times New Roman" w:cs="Arial"/>
                <w:b/>
                <w:bCs/>
                <w:color w:val="FF0000"/>
                <w:lang w:eastAsia="en-GB"/>
              </w:rPr>
              <w:t>-</w:t>
            </w:r>
            <w:r w:rsidR="009B7209" w:rsidRPr="00935B0E">
              <w:rPr>
                <w:rFonts w:eastAsia="Times New Roman" w:cs="Arial"/>
                <w:b/>
                <w:bCs/>
                <w:color w:val="FF0000"/>
                <w:lang w:eastAsia="en-GB"/>
              </w:rPr>
              <w:t>0.00</w:t>
            </w:r>
            <w:r w:rsidRPr="00935B0E">
              <w:rPr>
                <w:rFonts w:eastAsia="Times New Roman" w:cs="Arial"/>
                <w:b/>
                <w:bCs/>
                <w:color w:val="FF0000"/>
                <w:lang w:eastAsia="en-GB"/>
              </w:rPr>
              <w:t>1</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ASSET MGT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ASSET MANAGEMENT -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0.611</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0.611</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ASSET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2.177</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2.177</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9C1180" w:rsidRDefault="009B7209" w:rsidP="009B7209">
            <w:pPr>
              <w:autoSpaceDE/>
              <w:autoSpaceDN/>
              <w:adjustRightInd/>
              <w:spacing w:after="0"/>
              <w:jc w:val="left"/>
              <w:rPr>
                <w:rFonts w:eastAsia="Times New Roman" w:cs="Arial"/>
                <w:sz w:val="22"/>
                <w:szCs w:val="22"/>
                <w:lang w:eastAsia="en-GB"/>
              </w:rPr>
            </w:pPr>
            <w:r w:rsidRPr="009C1180">
              <w:rPr>
                <w:rFonts w:eastAsia="Times New Roman" w:cs="Arial"/>
                <w:sz w:val="22"/>
                <w:szCs w:val="22"/>
                <w:lang w:eastAsia="en-GB"/>
              </w:rPr>
              <w:t>PFI SCHEME - BUILDING SCHOOLS FOR THE FUTURE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0.048</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color w:val="FF0000"/>
                <w:lang w:eastAsia="en-GB"/>
              </w:rPr>
              <w:t>-0.048</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STREET LIGHTING ENERGY</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7.307</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6.500</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color w:val="FF0000"/>
                <w:lang w:eastAsia="en-GB"/>
              </w:rPr>
              <w:t>-0.807</w:t>
            </w:r>
          </w:p>
        </w:tc>
      </w:tr>
      <w:tr w:rsidR="009B7209" w:rsidRPr="006E705C" w:rsidTr="009B7209">
        <w:trPr>
          <w:trHeight w:val="311"/>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ASSET MGT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10.143</w:t>
            </w:r>
          </w:p>
        </w:tc>
        <w:tc>
          <w:tcPr>
            <w:tcW w:w="1418"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9.288</w:t>
            </w:r>
          </w:p>
        </w:tc>
        <w:tc>
          <w:tcPr>
            <w:tcW w:w="1417"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-0.855</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PROCUREMENT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PROCUREMENT -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0.310</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0.310</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PROCUREMENT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1.546</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1.576</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0.030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PROCUREMENT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1.856</w:t>
            </w:r>
          </w:p>
        </w:tc>
        <w:tc>
          <w:tcPr>
            <w:tcW w:w="1418"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1.886</w:t>
            </w:r>
          </w:p>
        </w:tc>
        <w:tc>
          <w:tcPr>
            <w:tcW w:w="1417"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0.030</w:t>
            </w:r>
          </w:p>
        </w:tc>
      </w:tr>
      <w:tr w:rsidR="009B7209" w:rsidRPr="006E705C" w:rsidTr="009B7209">
        <w:trPr>
          <w:trHeight w:val="311"/>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AREA PUBLIC SERVICE INTEGRATION</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AREA PUBLIC SERVICE INTEGRATION -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0.250</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0.311</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0.061</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VOLUNTEER SERVICE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0.279</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0.243</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color w:val="FF0000"/>
                <w:lang w:eastAsia="en-GB"/>
              </w:rPr>
              <w:t>-0.036</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AREA PUBLIC SERVICE INTEGRATION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0.529</w:t>
            </w:r>
          </w:p>
        </w:tc>
        <w:tc>
          <w:tcPr>
            <w:tcW w:w="1418"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0.555</w:t>
            </w:r>
          </w:p>
        </w:tc>
        <w:tc>
          <w:tcPr>
            <w:tcW w:w="1417"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0.026</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BUSINESS INTELLIGENCE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BUSINESS INTELLIGENCE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1.022</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1.181</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0.159</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single" w:sz="4" w:space="0" w:color="auto"/>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POLICY, INFO.  &amp; COMMISSION START WELL TOTAL</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1.022</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1.181</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0.159</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POLICY, INFO.  &amp; COMMISSION START WELL</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POLICY, INFO.  &amp; COMMISSION START WELL -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0.340</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0.371</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0.031</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POLICY, INFO.  &amp; COMMISSION START WELL</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0.205</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0.283</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0.078</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POLICY, INFO.  &amp; COMMISSION START WELL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0.545</w:t>
            </w:r>
          </w:p>
        </w:tc>
        <w:tc>
          <w:tcPr>
            <w:tcW w:w="1418"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0.655</w:t>
            </w:r>
          </w:p>
        </w:tc>
        <w:tc>
          <w:tcPr>
            <w:tcW w:w="1417"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0.110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POLICY, INFO.  &amp; COMMISSION LIVE WELL</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POLICY, INFO.  &amp; COMMISSION LIVE WELL -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0.722</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0.722</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POLICY, INFO.  &amp; COMMISSION LIVE WELL</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0.130</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0.130</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POLICY, INFO.  &amp; COMMISSION LIVE WELL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0.852</w:t>
            </w:r>
          </w:p>
        </w:tc>
        <w:tc>
          <w:tcPr>
            <w:tcW w:w="1418"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0.852</w:t>
            </w:r>
          </w:p>
        </w:tc>
        <w:tc>
          <w:tcPr>
            <w:tcW w:w="1417"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POLICY, INFO.  &amp; COMMISSION AGE WELL</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POLICY, INFO.  &amp; COMMISSION AGE WELL -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0.360</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0.360</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POLICY, INFO.  &amp; COMMISSION AGE WELL</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0.299</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0.299</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POLICY, INFO.  &amp; COMMISSION AGE WELL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0.659</w:t>
            </w:r>
          </w:p>
        </w:tc>
        <w:tc>
          <w:tcPr>
            <w:tcW w:w="1418"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0.659</w:t>
            </w:r>
          </w:p>
        </w:tc>
        <w:tc>
          <w:tcPr>
            <w:tcW w:w="1417"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GOVERNANCE, FINANCE AND PUBLIC SERVICES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GOVERNANCE, FINANCE AND PUBLIC SERVICES -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0.140</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0.140</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GOVERNANCE, FINANCE &amp; PUBLIC SERVICES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0.140</w:t>
            </w:r>
          </w:p>
        </w:tc>
        <w:tc>
          <w:tcPr>
            <w:tcW w:w="1418"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0.140</w:t>
            </w:r>
          </w:p>
        </w:tc>
        <w:tc>
          <w:tcPr>
            <w:tcW w:w="1417"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FINANCIAL RESOURCES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FINANCIAL RESOURCES -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0.101</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0.101</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11"/>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FINANCIAL RESOURCES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0.101</w:t>
            </w:r>
          </w:p>
        </w:tc>
        <w:tc>
          <w:tcPr>
            <w:tcW w:w="1418"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0.101</w:t>
            </w:r>
          </w:p>
        </w:tc>
        <w:tc>
          <w:tcPr>
            <w:tcW w:w="1417"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8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OFFICE OF THE POLICE AND CRIME COMMISSIONER TRES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OFFICE OF THE POLICE &amp; CRIME COMMISSIONER TREASURER -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color w:val="FF0000"/>
                <w:lang w:eastAsia="en-GB"/>
              </w:rPr>
              <w:t>-0.016</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color w:val="FF0000"/>
                <w:lang w:eastAsia="en-GB"/>
              </w:rPr>
              <w:t>-0.016</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653"/>
        </w:trPr>
        <w:tc>
          <w:tcPr>
            <w:tcW w:w="5387" w:type="dxa"/>
            <w:tcBorders>
              <w:top w:val="single" w:sz="4" w:space="0" w:color="auto"/>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OFFICE OF THE POLICE AND CRIME COMMISSIONER TRES TOTAL</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-0.016</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-0.016</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FINANCIAL MGT (OPERATIONAL)</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FINANCIAL MANAGEMENT (OPERATIONAL) -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0.249</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0.249</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FINANCIAL MANAGEMENT (OPERATIONAL)</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1.988</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1.728</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color w:val="FF0000"/>
                <w:lang w:eastAsia="en-GB"/>
              </w:rPr>
              <w:t>-0.260</w:t>
            </w:r>
          </w:p>
        </w:tc>
      </w:tr>
      <w:tr w:rsidR="009B7209" w:rsidRPr="006E705C" w:rsidTr="009B7209">
        <w:trPr>
          <w:trHeight w:val="311"/>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FINANCIAL MGT (OPERATIONAL)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2.237</w:t>
            </w:r>
          </w:p>
        </w:tc>
        <w:tc>
          <w:tcPr>
            <w:tcW w:w="1418"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1.977</w:t>
            </w:r>
          </w:p>
        </w:tc>
        <w:tc>
          <w:tcPr>
            <w:tcW w:w="1417"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-0.260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FINANCIAL MGT (DEVELOPMENT AND SCHOOLS)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FINANCIAL MANAGEMENT (DEVELOPMENT &amp; SCHOOLS) -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0.244</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0.244</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SCHOOLS FINANCIAL SERVICES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color w:val="FF0000"/>
                <w:lang w:eastAsia="en-GB"/>
              </w:rPr>
              <w:t>-0.324</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color w:val="FF0000"/>
                <w:lang w:eastAsia="en-GB"/>
              </w:rPr>
              <w:t>-0.324</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CAPITAL AND GRANTS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0.404</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0.335</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color w:val="FF0000"/>
                <w:lang w:eastAsia="en-GB"/>
              </w:rPr>
              <w:t>-0.069</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SCHOOLS FORUM</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0.022</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color w:val="FF0000"/>
                <w:lang w:eastAsia="en-GB"/>
              </w:rPr>
              <w:t>-0.078</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color w:val="FF0000"/>
                <w:lang w:eastAsia="en-GB"/>
              </w:rPr>
              <w:t>-0.100</w:t>
            </w:r>
          </w:p>
        </w:tc>
      </w:tr>
      <w:tr w:rsidR="009B7209" w:rsidRPr="006E705C" w:rsidTr="009B7209">
        <w:trPr>
          <w:trHeight w:val="311"/>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FINANCIAL MGT (DEVELOPMENT AND SCHOOLS)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0.346</w:t>
            </w:r>
          </w:p>
        </w:tc>
        <w:tc>
          <w:tcPr>
            <w:tcW w:w="1418"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0.177</w:t>
            </w:r>
          </w:p>
        </w:tc>
        <w:tc>
          <w:tcPr>
            <w:tcW w:w="1417"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-0.169</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CORPORATE FINANCE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CORPORATE FINANCE -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0.244</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0.244</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CORPORATE FINANCE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0.582</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0.311</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color w:val="FF0000"/>
                <w:lang w:eastAsia="en-GB"/>
              </w:rPr>
              <w:t>-0.271</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CORPORATE FINANCE - OTHER</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color w:val="FF0000"/>
                <w:lang w:eastAsia="en-GB"/>
              </w:rPr>
              <w:t>-0.002</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color w:val="FF0000"/>
                <w:lang w:eastAsia="en-GB"/>
              </w:rPr>
              <w:t>-0.002</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SEVERANCE COSTS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CORPORATE FINANCE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0.824</w:t>
            </w:r>
          </w:p>
        </w:tc>
        <w:tc>
          <w:tcPr>
            <w:tcW w:w="1418"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0.553</w:t>
            </w:r>
          </w:p>
        </w:tc>
        <w:tc>
          <w:tcPr>
            <w:tcW w:w="1417"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-0.271</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EXCHEQUER SERVICES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EXCHEQUER SERVICES -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0.137</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0.137</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EXCHEQUER SERVICES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4.031</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4.131</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0.100</w:t>
            </w:r>
          </w:p>
        </w:tc>
      </w:tr>
      <w:tr w:rsidR="009B7209" w:rsidRPr="006E705C" w:rsidTr="009B7209">
        <w:trPr>
          <w:trHeight w:val="311"/>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EXCHEQUER SERVICES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4.168</w:t>
            </w:r>
          </w:p>
        </w:tc>
        <w:tc>
          <w:tcPr>
            <w:tcW w:w="1418"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4.268</w:t>
            </w:r>
          </w:p>
        </w:tc>
        <w:tc>
          <w:tcPr>
            <w:tcW w:w="1417"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0.100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LEGAL, DEMOCRATIC &amp; GOVERNANCE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LEGAL, DEMOCRATIC AND GOVERNANCE SERVICES -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0.101</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0.101</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LEGAL, DEMOCRATIC &amp; GOVERNANCE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0.101</w:t>
            </w:r>
          </w:p>
        </w:tc>
        <w:tc>
          <w:tcPr>
            <w:tcW w:w="1418"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0.101</w:t>
            </w:r>
          </w:p>
        </w:tc>
        <w:tc>
          <w:tcPr>
            <w:tcW w:w="1417"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LEGAL AND DEMOCRATIC SERVICES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COMPLAINTS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0.492</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0.492</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CORONERS SERVICE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2.352</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2.783</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0.431</w:t>
            </w:r>
          </w:p>
        </w:tc>
      </w:tr>
      <w:tr w:rsidR="009B7209" w:rsidRPr="006E705C" w:rsidTr="009B7209">
        <w:trPr>
          <w:trHeight w:val="358"/>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COUNTY COUNCIL ELECTION</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0.400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0.400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COUNTY COUNCIL MEMBERS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1.774</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1.774</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DEMOCRATIC SERVICES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0.207</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0.207</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DEMOCRATIC SERVICES - GRANTS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0.933</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0.933</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INFORMATION GOVERNANCE</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0.349</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0.349</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LEGAL SERVICES</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6.010</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7.597</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1.587</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LEGAL AND DEMOCRATIC SERVICES -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0.724</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0.664</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color w:val="FF0000"/>
                <w:lang w:eastAsia="en-GB"/>
              </w:rPr>
              <w:t>-0.060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ascii="Calibri" w:eastAsia="Times New Roman" w:hAnsi="Calibri" w:cs="Times New Roman"/>
                <w:sz w:val="22"/>
                <w:szCs w:val="22"/>
                <w:lang w:eastAsia="en-GB"/>
              </w:rPr>
            </w:pPr>
            <w:r w:rsidRPr="006E705C">
              <w:rPr>
                <w:rFonts w:ascii="Calibri" w:eastAsia="Times New Roman" w:hAnsi="Calibri" w:cs="Times New Roman"/>
                <w:sz w:val="22"/>
                <w:szCs w:val="22"/>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LEGAL AND DEMOCRATIC SERVICES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13.241</w:t>
            </w:r>
          </w:p>
        </w:tc>
        <w:tc>
          <w:tcPr>
            <w:tcW w:w="1418"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15.199</w:t>
            </w:r>
          </w:p>
        </w:tc>
        <w:tc>
          <w:tcPr>
            <w:tcW w:w="1417"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1.958</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INTERNAL AUDIT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INTERNAL AUDIT - MANAGEMENT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0.193</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0.193</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INTERNAL AUDIT</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0.504</w:t>
            </w: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0.504</w:t>
            </w: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9B7209" w:rsidRPr="006E705C" w:rsidTr="009B7209">
        <w:trPr>
          <w:trHeight w:val="311"/>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D9D9D9"/>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INTERNAL AUDIT TOTAL</w:t>
            </w:r>
          </w:p>
        </w:tc>
        <w:tc>
          <w:tcPr>
            <w:tcW w:w="1559"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0.697</w:t>
            </w:r>
          </w:p>
        </w:tc>
        <w:tc>
          <w:tcPr>
            <w:tcW w:w="1418"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0.697</w:t>
            </w:r>
          </w:p>
        </w:tc>
        <w:tc>
          <w:tcPr>
            <w:tcW w:w="1417" w:type="dxa"/>
            <w:tcBorders>
              <w:top w:val="nil"/>
              <w:left w:val="nil"/>
              <w:bottom w:val="single" w:sz="4" w:space="0" w:color="auto"/>
              <w:right w:val="single" w:sz="4" w:space="0" w:color="auto"/>
            </w:tcBorders>
            <w:shd w:val="clear" w:color="000000" w:fill="D9D9D9"/>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0.000</w:t>
            </w:r>
          </w:p>
        </w:tc>
      </w:tr>
      <w:tr w:rsidR="009B7209" w:rsidRPr="006E705C" w:rsidTr="009B7209">
        <w:trPr>
          <w:trHeight w:val="358"/>
        </w:trPr>
        <w:tc>
          <w:tcPr>
            <w:tcW w:w="5387" w:type="dxa"/>
            <w:tcBorders>
              <w:top w:val="nil"/>
              <w:left w:val="single" w:sz="4" w:space="0" w:color="auto"/>
              <w:bottom w:val="single" w:sz="4" w:space="0" w:color="auto"/>
              <w:right w:val="single" w:sz="4" w:space="0" w:color="auto"/>
            </w:tcBorders>
            <w:shd w:val="clear" w:color="000000" w:fill="FFFFFF"/>
            <w:hideMark/>
          </w:tcPr>
          <w:p w:rsidR="009B7209" w:rsidRPr="006E705C" w:rsidRDefault="009B7209" w:rsidP="009B7209">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9B7209" w:rsidRPr="006E705C" w:rsidRDefault="009B7209" w:rsidP="009B7209">
            <w:pPr>
              <w:autoSpaceDE/>
              <w:autoSpaceDN/>
              <w:adjustRightInd/>
              <w:spacing w:after="0"/>
              <w:jc w:val="center"/>
              <w:rPr>
                <w:rFonts w:eastAsia="Times New Roman" w:cs="Arial"/>
                <w:lang w:eastAsia="en-GB"/>
              </w:rPr>
            </w:pPr>
          </w:p>
        </w:tc>
      </w:tr>
      <w:tr w:rsidR="009B7209" w:rsidRPr="006E705C" w:rsidTr="009B7209">
        <w:trPr>
          <w:trHeight w:val="326"/>
        </w:trPr>
        <w:tc>
          <w:tcPr>
            <w:tcW w:w="5387" w:type="dxa"/>
            <w:tcBorders>
              <w:top w:val="nil"/>
              <w:left w:val="single" w:sz="4" w:space="0" w:color="auto"/>
              <w:bottom w:val="single" w:sz="4" w:space="0" w:color="auto"/>
              <w:right w:val="single" w:sz="4" w:space="0" w:color="auto"/>
            </w:tcBorders>
            <w:shd w:val="clear" w:color="000000" w:fill="8497B0"/>
            <w:vAlign w:val="center"/>
            <w:hideMark/>
          </w:tcPr>
          <w:p w:rsidR="009B7209" w:rsidRPr="006E705C" w:rsidRDefault="009B7209" w:rsidP="009B7209">
            <w:pPr>
              <w:autoSpaceDE/>
              <w:autoSpaceDN/>
              <w:adjustRightInd/>
              <w:spacing w:after="0"/>
              <w:jc w:val="left"/>
              <w:rPr>
                <w:rFonts w:eastAsia="Times New Roman" w:cs="Arial"/>
                <w:b/>
                <w:bCs/>
                <w:lang w:eastAsia="en-GB"/>
              </w:rPr>
            </w:pPr>
            <w:r w:rsidRPr="006E705C">
              <w:rPr>
                <w:rFonts w:eastAsia="Times New Roman" w:cs="Arial"/>
                <w:b/>
                <w:bCs/>
                <w:lang w:eastAsia="en-GB"/>
              </w:rPr>
              <w:t>COMMISSIONING TOTAL</w:t>
            </w:r>
          </w:p>
        </w:tc>
        <w:tc>
          <w:tcPr>
            <w:tcW w:w="1559" w:type="dxa"/>
            <w:tcBorders>
              <w:top w:val="nil"/>
              <w:left w:val="nil"/>
              <w:bottom w:val="single" w:sz="4" w:space="0" w:color="auto"/>
              <w:right w:val="single" w:sz="4" w:space="0" w:color="auto"/>
            </w:tcBorders>
            <w:shd w:val="clear" w:color="000000" w:fill="8497B0"/>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37.747</w:t>
            </w:r>
          </w:p>
        </w:tc>
        <w:tc>
          <w:tcPr>
            <w:tcW w:w="1418" w:type="dxa"/>
            <w:tcBorders>
              <w:top w:val="nil"/>
              <w:left w:val="nil"/>
              <w:bottom w:val="single" w:sz="4" w:space="0" w:color="auto"/>
              <w:right w:val="single" w:sz="4" w:space="0" w:color="auto"/>
            </w:tcBorders>
            <w:shd w:val="clear" w:color="000000" w:fill="8497B0"/>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38.567</w:t>
            </w:r>
          </w:p>
        </w:tc>
        <w:tc>
          <w:tcPr>
            <w:tcW w:w="1417" w:type="dxa"/>
            <w:tcBorders>
              <w:top w:val="nil"/>
              <w:left w:val="nil"/>
              <w:bottom w:val="single" w:sz="4" w:space="0" w:color="auto"/>
              <w:right w:val="single" w:sz="4" w:space="0" w:color="auto"/>
            </w:tcBorders>
            <w:shd w:val="clear" w:color="000000" w:fill="8497B0"/>
            <w:vAlign w:val="center"/>
            <w:hideMark/>
          </w:tcPr>
          <w:p w:rsidR="009B7209" w:rsidRPr="006E705C" w:rsidRDefault="009B7209" w:rsidP="009B7209">
            <w:pPr>
              <w:autoSpaceDE/>
              <w:autoSpaceDN/>
              <w:adjustRightInd/>
              <w:spacing w:after="0"/>
              <w:jc w:val="center"/>
              <w:rPr>
                <w:rFonts w:eastAsia="Times New Roman" w:cs="Arial"/>
                <w:b/>
                <w:bCs/>
                <w:lang w:eastAsia="en-GB"/>
              </w:rPr>
            </w:pPr>
            <w:r w:rsidRPr="006E705C">
              <w:rPr>
                <w:rFonts w:eastAsia="Times New Roman" w:cs="Arial"/>
                <w:b/>
                <w:bCs/>
                <w:lang w:eastAsia="en-GB"/>
              </w:rPr>
              <w:t>0.820</w:t>
            </w:r>
          </w:p>
        </w:tc>
      </w:tr>
    </w:tbl>
    <w:p w:rsidR="00D50679" w:rsidRDefault="00D50679">
      <w:pPr>
        <w:autoSpaceDE/>
        <w:autoSpaceDN/>
        <w:adjustRightInd/>
        <w:spacing w:after="0"/>
        <w:jc w:val="left"/>
        <w:rPr>
          <w:rFonts w:cs="Arial"/>
          <w:lang w:eastAsia="en-GB"/>
        </w:rPr>
      </w:pPr>
    </w:p>
    <w:p w:rsidR="005703D9" w:rsidRDefault="005703D9">
      <w:pPr>
        <w:autoSpaceDE/>
        <w:autoSpaceDN/>
        <w:adjustRightInd/>
        <w:spacing w:after="0"/>
        <w:jc w:val="left"/>
        <w:rPr>
          <w:rFonts w:cs="Arial"/>
          <w:lang w:eastAsia="en-GB"/>
        </w:rPr>
      </w:pPr>
      <w:r>
        <w:rPr>
          <w:rFonts w:cs="Arial"/>
          <w:lang w:eastAsia="en-GB"/>
        </w:rPr>
        <w:br w:type="page"/>
      </w:r>
    </w:p>
    <w:p w:rsidR="00C11D6A" w:rsidRDefault="005703D9" w:rsidP="005703D9">
      <w:pPr>
        <w:autoSpaceDE/>
        <w:autoSpaceDN/>
        <w:adjustRightInd/>
        <w:spacing w:after="0"/>
        <w:jc w:val="right"/>
        <w:rPr>
          <w:rFonts w:cs="Arial"/>
          <w:lang w:eastAsia="en-GB"/>
        </w:rPr>
      </w:pPr>
      <w:r>
        <w:rPr>
          <w:rFonts w:cs="Arial"/>
          <w:lang w:eastAsia="en-GB"/>
        </w:rPr>
        <w:t>Appendix 1.</w:t>
      </w:r>
      <w:r w:rsidR="00C36802">
        <w:rPr>
          <w:rFonts w:cs="Arial"/>
          <w:lang w:eastAsia="en-GB"/>
        </w:rPr>
        <w:t>7</w:t>
      </w:r>
      <w:r w:rsidR="00EE38E9">
        <w:rPr>
          <w:rFonts w:cs="Arial"/>
          <w:lang w:eastAsia="en-GB"/>
        </w:rPr>
        <w:t xml:space="preserve"> – Development and Corporate Services</w:t>
      </w:r>
    </w:p>
    <w:tbl>
      <w:tblPr>
        <w:tblW w:w="9900" w:type="dxa"/>
        <w:tblInd w:w="113" w:type="dxa"/>
        <w:tblLook w:val="04A0" w:firstRow="1" w:lastRow="0" w:firstColumn="1" w:lastColumn="0" w:noHBand="0" w:noVBand="1"/>
      </w:tblPr>
      <w:tblGrid>
        <w:gridCol w:w="5789"/>
        <w:gridCol w:w="1331"/>
        <w:gridCol w:w="1390"/>
        <w:gridCol w:w="1390"/>
      </w:tblGrid>
      <w:tr w:rsidR="00C11D6A" w:rsidRPr="00C11D6A" w:rsidTr="00C11D6A">
        <w:trPr>
          <w:trHeight w:val="1575"/>
        </w:trPr>
        <w:tc>
          <w:tcPr>
            <w:tcW w:w="5880" w:type="dxa"/>
            <w:tcBorders>
              <w:top w:val="single" w:sz="4" w:space="0" w:color="auto"/>
              <w:left w:val="single" w:sz="4" w:space="0" w:color="auto"/>
              <w:bottom w:val="nil"/>
              <w:right w:val="single" w:sz="4" w:space="0" w:color="auto"/>
            </w:tcBorders>
            <w:shd w:val="clear" w:color="000000" w:fill="D8D8D8"/>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Level E - Cost Centre Description</w:t>
            </w:r>
          </w:p>
        </w:tc>
        <w:tc>
          <w:tcPr>
            <w:tcW w:w="1340" w:type="dxa"/>
            <w:tcBorders>
              <w:top w:val="single" w:sz="4" w:space="0" w:color="auto"/>
              <w:left w:val="nil"/>
              <w:bottom w:val="nil"/>
              <w:right w:val="single" w:sz="4" w:space="0" w:color="auto"/>
            </w:tcBorders>
            <w:shd w:val="clear" w:color="000000" w:fill="BFBFBF"/>
            <w:vAlign w:val="center"/>
            <w:hideMark/>
          </w:tcPr>
          <w:p w:rsidR="00C11D6A" w:rsidRPr="00C11D6A" w:rsidRDefault="00C11D6A" w:rsidP="00C11D6A">
            <w:pPr>
              <w:autoSpaceDE/>
              <w:autoSpaceDN/>
              <w:adjustRightInd/>
              <w:spacing w:after="0"/>
              <w:jc w:val="center"/>
              <w:rPr>
                <w:rFonts w:eastAsia="Times New Roman" w:cs="Arial"/>
                <w:b/>
                <w:bCs/>
                <w:lang w:eastAsia="en-GB"/>
              </w:rPr>
            </w:pPr>
            <w:r w:rsidRPr="00C11D6A">
              <w:rPr>
                <w:rFonts w:eastAsia="Times New Roman" w:cs="Arial"/>
                <w:b/>
                <w:bCs/>
                <w:lang w:eastAsia="en-GB"/>
              </w:rPr>
              <w:t>Revised Annual Budget</w:t>
            </w:r>
          </w:p>
        </w:tc>
        <w:tc>
          <w:tcPr>
            <w:tcW w:w="1340" w:type="dxa"/>
            <w:tcBorders>
              <w:top w:val="single" w:sz="4" w:space="0" w:color="auto"/>
              <w:left w:val="nil"/>
              <w:bottom w:val="nil"/>
              <w:right w:val="single" w:sz="4" w:space="0" w:color="auto"/>
            </w:tcBorders>
            <w:shd w:val="clear" w:color="000000" w:fill="BFBFBF"/>
            <w:vAlign w:val="center"/>
            <w:hideMark/>
          </w:tcPr>
          <w:p w:rsidR="00C11D6A" w:rsidRPr="00C11D6A" w:rsidRDefault="00C11D6A" w:rsidP="00C11D6A">
            <w:pPr>
              <w:autoSpaceDE/>
              <w:autoSpaceDN/>
              <w:adjustRightInd/>
              <w:spacing w:after="0"/>
              <w:jc w:val="center"/>
              <w:rPr>
                <w:rFonts w:eastAsia="Times New Roman" w:cs="Arial"/>
                <w:b/>
                <w:bCs/>
                <w:lang w:eastAsia="en-GB"/>
              </w:rPr>
            </w:pPr>
            <w:r w:rsidRPr="00C11D6A">
              <w:rPr>
                <w:rFonts w:eastAsia="Times New Roman" w:cs="Arial"/>
                <w:b/>
                <w:bCs/>
                <w:lang w:eastAsia="en-GB"/>
              </w:rPr>
              <w:t>Current Period Forecast (ORACLE)</w:t>
            </w:r>
          </w:p>
        </w:tc>
        <w:tc>
          <w:tcPr>
            <w:tcW w:w="1340" w:type="dxa"/>
            <w:tcBorders>
              <w:top w:val="single" w:sz="4" w:space="0" w:color="auto"/>
              <w:left w:val="nil"/>
              <w:bottom w:val="nil"/>
              <w:right w:val="single" w:sz="4" w:space="0" w:color="auto"/>
            </w:tcBorders>
            <w:shd w:val="clear" w:color="000000" w:fill="BFBFBF"/>
            <w:vAlign w:val="center"/>
            <w:hideMark/>
          </w:tcPr>
          <w:p w:rsidR="00C11D6A" w:rsidRPr="00C11D6A" w:rsidRDefault="00C11D6A" w:rsidP="00C11D6A">
            <w:pPr>
              <w:autoSpaceDE/>
              <w:autoSpaceDN/>
              <w:adjustRightInd/>
              <w:spacing w:after="0"/>
              <w:jc w:val="center"/>
              <w:rPr>
                <w:rFonts w:eastAsia="Times New Roman" w:cs="Arial"/>
                <w:b/>
                <w:bCs/>
                <w:lang w:eastAsia="en-GB"/>
              </w:rPr>
            </w:pPr>
            <w:r w:rsidRPr="00C11D6A">
              <w:rPr>
                <w:rFonts w:eastAsia="Times New Roman" w:cs="Arial"/>
                <w:b/>
                <w:bCs/>
                <w:lang w:eastAsia="en-GB"/>
              </w:rPr>
              <w:t>Current Period Forecast Variance (ORACLE)</w:t>
            </w:r>
          </w:p>
        </w:tc>
      </w:tr>
      <w:tr w:rsidR="00C11D6A" w:rsidRPr="00C11D6A" w:rsidTr="00C11D6A">
        <w:trPr>
          <w:trHeight w:val="315"/>
        </w:trPr>
        <w:tc>
          <w:tcPr>
            <w:tcW w:w="5880" w:type="dxa"/>
            <w:tcBorders>
              <w:top w:val="nil"/>
              <w:left w:val="single" w:sz="4" w:space="0" w:color="auto"/>
              <w:bottom w:val="single" w:sz="4" w:space="0" w:color="auto"/>
              <w:right w:val="single" w:sz="4" w:space="0" w:color="auto"/>
            </w:tcBorders>
            <w:shd w:val="clear" w:color="000000" w:fill="D8D8D8"/>
            <w:vAlign w:val="bottom"/>
            <w:hideMark/>
          </w:tcPr>
          <w:p w:rsidR="00C11D6A" w:rsidRPr="00C11D6A" w:rsidRDefault="00C11D6A" w:rsidP="00C11D6A">
            <w:pPr>
              <w:autoSpaceDE/>
              <w:autoSpaceDN/>
              <w:adjustRightInd/>
              <w:spacing w:after="0"/>
              <w:jc w:val="center"/>
              <w:rPr>
                <w:rFonts w:eastAsia="Times New Roman" w:cs="Arial"/>
                <w:b/>
                <w:bCs/>
                <w:lang w:eastAsia="en-GB"/>
              </w:rPr>
            </w:pPr>
            <w:r w:rsidRPr="00C11D6A">
              <w:rPr>
                <w:rFonts w:eastAsia="Times New Roman" w:cs="Arial"/>
                <w:b/>
                <w:bCs/>
                <w:lang w:eastAsia="en-GB"/>
              </w:rPr>
              <w:t> </w:t>
            </w:r>
          </w:p>
        </w:tc>
        <w:tc>
          <w:tcPr>
            <w:tcW w:w="1340" w:type="dxa"/>
            <w:tcBorders>
              <w:top w:val="nil"/>
              <w:left w:val="nil"/>
              <w:bottom w:val="single" w:sz="4" w:space="0" w:color="auto"/>
              <w:right w:val="single" w:sz="4" w:space="0" w:color="auto"/>
            </w:tcBorders>
            <w:shd w:val="clear" w:color="000000" w:fill="BFBFBF"/>
            <w:vAlign w:val="bottom"/>
            <w:hideMark/>
          </w:tcPr>
          <w:p w:rsidR="00C11D6A" w:rsidRPr="00C11D6A" w:rsidRDefault="00C11D6A" w:rsidP="00C11D6A">
            <w:pPr>
              <w:autoSpaceDE/>
              <w:autoSpaceDN/>
              <w:adjustRightInd/>
              <w:spacing w:after="0"/>
              <w:jc w:val="center"/>
              <w:rPr>
                <w:rFonts w:eastAsia="Times New Roman" w:cs="Arial"/>
                <w:b/>
                <w:bCs/>
                <w:lang w:eastAsia="en-GB"/>
              </w:rPr>
            </w:pPr>
            <w:r w:rsidRPr="00C11D6A">
              <w:rPr>
                <w:rFonts w:eastAsia="Times New Roman" w:cs="Arial"/>
                <w:b/>
                <w:bCs/>
                <w:lang w:eastAsia="en-GB"/>
              </w:rPr>
              <w:t>£m</w:t>
            </w:r>
          </w:p>
        </w:tc>
        <w:tc>
          <w:tcPr>
            <w:tcW w:w="1340" w:type="dxa"/>
            <w:tcBorders>
              <w:top w:val="nil"/>
              <w:left w:val="nil"/>
              <w:bottom w:val="single" w:sz="4" w:space="0" w:color="auto"/>
              <w:right w:val="single" w:sz="4" w:space="0" w:color="auto"/>
            </w:tcBorders>
            <w:shd w:val="clear" w:color="000000" w:fill="BFBFBF"/>
            <w:vAlign w:val="bottom"/>
            <w:hideMark/>
          </w:tcPr>
          <w:p w:rsidR="00C11D6A" w:rsidRPr="00C11D6A" w:rsidRDefault="00C11D6A" w:rsidP="00C11D6A">
            <w:pPr>
              <w:autoSpaceDE/>
              <w:autoSpaceDN/>
              <w:adjustRightInd/>
              <w:spacing w:after="0"/>
              <w:jc w:val="center"/>
              <w:rPr>
                <w:rFonts w:eastAsia="Times New Roman" w:cs="Arial"/>
                <w:b/>
                <w:bCs/>
                <w:lang w:eastAsia="en-GB"/>
              </w:rPr>
            </w:pPr>
            <w:r w:rsidRPr="00C11D6A">
              <w:rPr>
                <w:rFonts w:eastAsia="Times New Roman" w:cs="Arial"/>
                <w:b/>
                <w:bCs/>
                <w:lang w:eastAsia="en-GB"/>
              </w:rPr>
              <w:t>£m</w:t>
            </w:r>
          </w:p>
        </w:tc>
        <w:tc>
          <w:tcPr>
            <w:tcW w:w="1340" w:type="dxa"/>
            <w:tcBorders>
              <w:top w:val="nil"/>
              <w:left w:val="nil"/>
              <w:bottom w:val="single" w:sz="4" w:space="0" w:color="auto"/>
              <w:right w:val="single" w:sz="4" w:space="0" w:color="auto"/>
            </w:tcBorders>
            <w:shd w:val="clear" w:color="000000" w:fill="BFBFBF"/>
            <w:vAlign w:val="bottom"/>
            <w:hideMark/>
          </w:tcPr>
          <w:p w:rsidR="00C11D6A" w:rsidRPr="00C11D6A" w:rsidRDefault="00C11D6A" w:rsidP="00C11D6A">
            <w:pPr>
              <w:autoSpaceDE/>
              <w:autoSpaceDN/>
              <w:adjustRightInd/>
              <w:spacing w:after="0"/>
              <w:jc w:val="center"/>
              <w:rPr>
                <w:rFonts w:eastAsia="Times New Roman" w:cs="Arial"/>
                <w:b/>
                <w:bCs/>
                <w:lang w:eastAsia="en-GB"/>
              </w:rPr>
            </w:pPr>
            <w:r w:rsidRPr="00C11D6A">
              <w:rPr>
                <w:rFonts w:eastAsia="Times New Roman" w:cs="Arial"/>
                <w:b/>
                <w:bCs/>
                <w:lang w:eastAsia="en-GB"/>
              </w:rPr>
              <w:t>£m</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BUSINESS GROWTH</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BUSINESS GROWTH - HEAD OF SERVICE</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0.081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0.081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15"/>
        </w:trPr>
        <w:tc>
          <w:tcPr>
            <w:tcW w:w="5880" w:type="dxa"/>
            <w:tcBorders>
              <w:top w:val="nil"/>
              <w:left w:val="single" w:sz="4" w:space="0" w:color="auto"/>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BUSINESS GROWTH TOTAL</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0.081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0.081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690"/>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CORE BUSINESS SYSTEMS/TRANSFORMATION</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CORE BUSINESS SYSTEMS/TRANSFORMATION - HEAD OF SERVICE</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0.617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0.617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BTLS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10.133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11.502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1.369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BUILDING SERVICES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0.224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0.224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BUSINESS IMPROVEMENT</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0.274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0.274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BUSINESS SERVICES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0.351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0.351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BUSINESS SERVICES (D&amp;C)</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BUSINESS SERVICES CENTRAL</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0.007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0.110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0.103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BUSINESS STRATEGY &amp; COMMISSIONING (DC)</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0.461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0.398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-0.063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CHIEF EXECUTIVE</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CLIENT MANAGEMENT</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0.058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0.058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DARMS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0.993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0.993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EXECUTIVE SUPPORT &amp; DOCUMENT MANAGEMENT</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0.967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0.828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-0.139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PROCUREMENT &amp; ACCOUNTS PAYABLE</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0.156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0.156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RECORDS MANAGEMENT</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-0.014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-0.117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-0.103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DIRECTORATE WIDE OVERHEADS (CBS/T)</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0.060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0.060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630"/>
        </w:trPr>
        <w:tc>
          <w:tcPr>
            <w:tcW w:w="5880" w:type="dxa"/>
            <w:tcBorders>
              <w:top w:val="nil"/>
              <w:left w:val="single" w:sz="4" w:space="0" w:color="auto"/>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CORE BUSINESS SYSTEMS/TRANSFORMATION TOTAL</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14.287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15.454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1.167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CORPORATE SERVICES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DNU - DEVELOPMENT &amp; CORPORATE DNU - SERVICES (CS)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0.099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0.099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15"/>
        </w:trPr>
        <w:tc>
          <w:tcPr>
            <w:tcW w:w="5880" w:type="dxa"/>
            <w:tcBorders>
              <w:top w:val="nil"/>
              <w:left w:val="single" w:sz="4" w:space="0" w:color="auto"/>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CORPORATE SERVICES TOTAL</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0.099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0.099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DESIGN and CONSTRUCTION</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DESIGN AND CONSTRUCTION BUILDINGS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-2.625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-2.140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0.485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DESIGN AND CONSTRUCTION HIGHWAYS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-0.679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-0.679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DESIGN AND CONSTRUCTION PROP SCHEME</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DESIGN AND CONSTRUCTION R&amp;M CARE SERVICES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0.570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0.570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DESIGN AND CONSTRUCTION R&amp;M COUNTY BUILDINGS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4.500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4.215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-0.285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ENVIRONMENT APPRENTICES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-0.051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-0.051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DNU - DEVELOPMENT &amp; CORPORATE DNU - SERVICES (D&amp;C)</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1.939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1.754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-0.185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15"/>
        </w:trPr>
        <w:tc>
          <w:tcPr>
            <w:tcW w:w="5880" w:type="dxa"/>
            <w:tcBorders>
              <w:top w:val="nil"/>
              <w:left w:val="single" w:sz="4" w:space="0" w:color="auto"/>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DESIGN and CONSTRUCTION TOTAL</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3.654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3.669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0.015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780"/>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DEVELOPMENT AND CORPORATE SERVICES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DIRECTORATE WIDE OVERHEADS (D&amp;C)</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0.006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0.006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DNU - DEVELOPMENT &amp; CORPORATE DNU - SERVICES (D&amp;CS)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0.166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0.166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630"/>
        </w:trPr>
        <w:tc>
          <w:tcPr>
            <w:tcW w:w="5880" w:type="dxa"/>
            <w:tcBorders>
              <w:top w:val="nil"/>
              <w:left w:val="single" w:sz="4" w:space="0" w:color="auto"/>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DEVELOPMENT AND CORPORATE SERVICES TOTAL</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0.172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0.172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ECONOMIC DEVELOPMENT</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ECONOMIC DEVELOPMENT</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1.204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1.204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LCDL</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DNU - DEVELOPMENT &amp; CORPORATE DNU - SERVICES (EM)</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0.113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0.113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15"/>
        </w:trPr>
        <w:tc>
          <w:tcPr>
            <w:tcW w:w="5880" w:type="dxa"/>
            <w:tcBorders>
              <w:top w:val="nil"/>
              <w:left w:val="single" w:sz="4" w:space="0" w:color="auto"/>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ECONOMIC DEVELOPMENT TOTAL</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1.317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1.317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ESTATES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AGRICULTURAL ESTATES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0.778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0.778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ESTATES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0.585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0.585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ESTATES - HEAD OF SERVICE</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0.290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0.290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SWIMMING POOLS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0.004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0.004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TRAVELLERS SITES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0.130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0.130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15"/>
        </w:trPr>
        <w:tc>
          <w:tcPr>
            <w:tcW w:w="5880" w:type="dxa"/>
            <w:tcBorders>
              <w:top w:val="nil"/>
              <w:left w:val="single" w:sz="4" w:space="0" w:color="auto"/>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ESTATES TOTAL</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1.787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1.787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FACILITIES MGT</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BUILDING CLEANING</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-0.301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-0.232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0.069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BUILDINGS / ACCOMODATION</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4.365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5.620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1.255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BUILDINGS / ACCOMODATION - YOUTH</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0.240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0.240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CLEANING</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DIRECT CLEANING CONTRACTS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LCC - ACS SITES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LCC CLEANING CONTRACT</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LCC -SLAS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STAFF &amp; CIVIC CATERING</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COUNTY BUILDINGS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COLLEGES / FURTHER EDUCATION</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-0.308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-0.200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0.108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COUNTY BUILDINGS NON DFM</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DNU - DEVELOPMENT &amp; CORPORATE DNU - SERVICES (FM)</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0.183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0.183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NOW MAPPED TO DESIGN &amp; CONSTRUCTION</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FACILITIES MGT TOTAL</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4.179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5.611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1.432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HEALTH &amp; CARE SYSTEMS DEVELOPMENT</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HEALTH &amp; CARE SYSTEMS DEVELOPMENT</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0.730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0.730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0</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HEALTH &amp; CARE SYSTEMS DEVELOPMENT TOTAL</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0.730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0.730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HUMAN RESOURCES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HUMAN RESOURCES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0.745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0.558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-0.187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HUMAN RESOURCES - HEAD OF SERVICE</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0.430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0.430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HUMAN RESOURCES TOTAL</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1.175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0.988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color w:val="FF0000"/>
                <w:lang w:eastAsia="en-GB"/>
              </w:rPr>
              <w:t xml:space="preserve">-0.187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1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LEP COORDINATION</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LEP COORDINATION - HEAD OF SERVICE</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0.081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0.046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-0.035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LEP COORDINATION TOTAL</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0.081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0.046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color w:val="FF0000"/>
                <w:lang w:eastAsia="en-GB"/>
              </w:rPr>
              <w:t xml:space="preserve">-0.035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LANCASHIRE ADULT LEARNING</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LANCASHIRE ADULT LEARNING</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-2.485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-0.558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1.927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LANCASHIRE ADULT LEARNING TOTAL</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color w:val="FF0000"/>
                <w:lang w:eastAsia="en-GB"/>
              </w:rPr>
              <w:t xml:space="preserve">-2.485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color w:val="FF0000"/>
                <w:lang w:eastAsia="en-GB"/>
              </w:rPr>
              <w:t xml:space="preserve">-0.558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1.927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PLANNING AND ENVIRONMENT</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COUNTRYSIDE SERVICE</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0.481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0.484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0.003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ENVIRONMENTAL &amp; COMMUNITY PROJECTS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0.599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0.599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HoS -PLANNING AND ENVIRONMENT</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0.260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0.358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0.098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LEVIES</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0.189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0.189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PLANNING</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0.633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0.598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-0.035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PROW</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0.561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0.558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-0.003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RURAL</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0.024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0.024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PLANNING AND ENVIRONMENT TOTAL</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2.747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2.810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0.063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PROGRAMME OFFICE</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PROGRAMME OFFICE - HEAD OF SERVICE</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1.380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1.380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PROGRAMME OFFICE</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1.206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0.575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-0.631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PROGRAMME OFFICE TOTAL</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2.586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1.955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color w:val="FF0000"/>
                <w:lang w:eastAsia="en-GB"/>
              </w:rPr>
              <w:t xml:space="preserve">-0.631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PROGRAMMES &amp; PROJECT MGT</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DIRECTORATE WIDE OVERHEADS (P&amp;PM)</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0.006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0.006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6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DNU - DEVELOPMENT &amp; CORPORATE DNU - SERVICES (P&amp;PM)</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0.111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0.111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PROGRAMMES &amp; PROJECT MGT TOTAL</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0.117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0.117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 xml:space="preserve">SKILLS, LEARNING AND DEVELOPMENT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SKILLS, LEARNING AND DEVELOPMENT</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4.421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4.142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color w:val="FF0000"/>
                <w:lang w:eastAsia="en-GB"/>
              </w:rPr>
              <w:t xml:space="preserve">-0.279 </w:t>
            </w:r>
          </w:p>
        </w:tc>
      </w:tr>
      <w:tr w:rsidR="00C11D6A" w:rsidRPr="00C11D6A" w:rsidTr="00C11D6A">
        <w:trPr>
          <w:trHeight w:val="6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SKILLS, LEARNING AND DEVELOPMENT - HEAD OF SERVICE</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0.310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0.310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SKILLS, LEARNING &amp; DEVELOPMENT TOTAL</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4.731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4.452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color w:val="FF0000"/>
                <w:lang w:eastAsia="en-GB"/>
              </w:rPr>
              <w:t xml:space="preserve">-0.279 </w:t>
            </w:r>
          </w:p>
        </w:tc>
      </w:tr>
      <w:tr w:rsidR="00C11D6A" w:rsidRPr="00C11D6A" w:rsidTr="00C11D6A">
        <w:trPr>
          <w:trHeight w:val="58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1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STRATEGIC ECONOMIC DEVELOPMENT</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STRATEGIC ECONOMIC DEVELOPMENT - HEAD OF SERVICE</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0.081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0.081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xml:space="preserve">0.000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15"/>
        </w:trPr>
        <w:tc>
          <w:tcPr>
            <w:tcW w:w="5880" w:type="dxa"/>
            <w:tcBorders>
              <w:top w:val="nil"/>
              <w:left w:val="single" w:sz="4" w:space="0" w:color="auto"/>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STRATEGIC ECONOMIC DEVELOPMENT TOTAL</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0.081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0.081 </w:t>
            </w:r>
          </w:p>
        </w:tc>
        <w:tc>
          <w:tcPr>
            <w:tcW w:w="1340" w:type="dxa"/>
            <w:tcBorders>
              <w:top w:val="nil"/>
              <w:left w:val="nil"/>
              <w:bottom w:val="single" w:sz="4" w:space="0" w:color="auto"/>
              <w:right w:val="single" w:sz="4" w:space="0" w:color="auto"/>
            </w:tcBorders>
            <w:shd w:val="clear" w:color="000000" w:fill="D9D9D9"/>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0.000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lef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c>
          <w:tcPr>
            <w:tcW w:w="1340" w:type="dxa"/>
            <w:tcBorders>
              <w:top w:val="nil"/>
              <w:left w:val="nil"/>
              <w:bottom w:val="single" w:sz="4" w:space="0" w:color="auto"/>
              <w:right w:val="single" w:sz="4" w:space="0" w:color="auto"/>
            </w:tcBorders>
            <w:shd w:val="clear" w:color="000000" w:fill="FFFFFF"/>
            <w:hideMark/>
          </w:tcPr>
          <w:p w:rsidR="00C11D6A" w:rsidRPr="00C11D6A" w:rsidRDefault="00C11D6A" w:rsidP="00C11D6A">
            <w:pPr>
              <w:autoSpaceDE/>
              <w:autoSpaceDN/>
              <w:adjustRightInd/>
              <w:spacing w:after="0"/>
              <w:jc w:val="right"/>
              <w:rPr>
                <w:rFonts w:eastAsia="Times New Roman" w:cs="Arial"/>
                <w:lang w:eastAsia="en-GB"/>
              </w:rPr>
            </w:pPr>
            <w:r w:rsidRPr="00C11D6A">
              <w:rPr>
                <w:rFonts w:eastAsia="Times New Roman" w:cs="Arial"/>
                <w:lang w:eastAsia="en-GB"/>
              </w:rPr>
              <w:t> </w:t>
            </w:r>
          </w:p>
        </w:tc>
      </w:tr>
      <w:tr w:rsidR="00C11D6A" w:rsidRPr="00C11D6A" w:rsidTr="00C11D6A">
        <w:trPr>
          <w:trHeight w:val="630"/>
        </w:trPr>
        <w:tc>
          <w:tcPr>
            <w:tcW w:w="5880" w:type="dxa"/>
            <w:tcBorders>
              <w:top w:val="nil"/>
              <w:left w:val="single" w:sz="4" w:space="0" w:color="auto"/>
              <w:bottom w:val="single" w:sz="4" w:space="0" w:color="auto"/>
              <w:right w:val="single" w:sz="4" w:space="0" w:color="auto"/>
            </w:tcBorders>
            <w:shd w:val="clear" w:color="000000" w:fill="8497B0"/>
            <w:vAlign w:val="center"/>
            <w:hideMark/>
          </w:tcPr>
          <w:p w:rsidR="00C11D6A" w:rsidRPr="00C11D6A" w:rsidRDefault="00C11D6A" w:rsidP="00C11D6A">
            <w:pPr>
              <w:autoSpaceDE/>
              <w:autoSpaceDN/>
              <w:adjustRightInd/>
              <w:spacing w:after="0"/>
              <w:jc w:val="left"/>
              <w:rPr>
                <w:rFonts w:eastAsia="Times New Roman" w:cs="Arial"/>
                <w:b/>
                <w:bCs/>
                <w:lang w:eastAsia="en-GB"/>
              </w:rPr>
            </w:pPr>
            <w:r w:rsidRPr="00C11D6A">
              <w:rPr>
                <w:rFonts w:eastAsia="Times New Roman" w:cs="Arial"/>
                <w:b/>
                <w:bCs/>
                <w:lang w:eastAsia="en-GB"/>
              </w:rPr>
              <w:t>DEVELOPMENT AND CORPORATE SERVICES TOTAL</w:t>
            </w:r>
          </w:p>
        </w:tc>
        <w:tc>
          <w:tcPr>
            <w:tcW w:w="1340" w:type="dxa"/>
            <w:tcBorders>
              <w:top w:val="nil"/>
              <w:left w:val="nil"/>
              <w:bottom w:val="single" w:sz="4" w:space="0" w:color="auto"/>
              <w:right w:val="single" w:sz="4" w:space="0" w:color="auto"/>
            </w:tcBorders>
            <w:shd w:val="clear" w:color="000000" w:fill="8497B0"/>
            <w:vAlign w:val="center"/>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35.339 </w:t>
            </w:r>
          </w:p>
        </w:tc>
        <w:tc>
          <w:tcPr>
            <w:tcW w:w="1340" w:type="dxa"/>
            <w:tcBorders>
              <w:top w:val="nil"/>
              <w:left w:val="nil"/>
              <w:bottom w:val="single" w:sz="4" w:space="0" w:color="auto"/>
              <w:right w:val="single" w:sz="4" w:space="0" w:color="auto"/>
            </w:tcBorders>
            <w:shd w:val="clear" w:color="000000" w:fill="8497B0"/>
            <w:vAlign w:val="center"/>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38.811 </w:t>
            </w:r>
          </w:p>
        </w:tc>
        <w:tc>
          <w:tcPr>
            <w:tcW w:w="1340" w:type="dxa"/>
            <w:tcBorders>
              <w:top w:val="nil"/>
              <w:left w:val="nil"/>
              <w:bottom w:val="single" w:sz="4" w:space="0" w:color="auto"/>
              <w:right w:val="single" w:sz="4" w:space="0" w:color="auto"/>
            </w:tcBorders>
            <w:shd w:val="clear" w:color="000000" w:fill="8497B0"/>
            <w:vAlign w:val="center"/>
            <w:hideMark/>
          </w:tcPr>
          <w:p w:rsidR="00C11D6A" w:rsidRPr="00C11D6A" w:rsidRDefault="00C11D6A" w:rsidP="00C11D6A">
            <w:pPr>
              <w:autoSpaceDE/>
              <w:autoSpaceDN/>
              <w:adjustRightInd/>
              <w:spacing w:after="0"/>
              <w:jc w:val="right"/>
              <w:rPr>
                <w:rFonts w:eastAsia="Times New Roman" w:cs="Arial"/>
                <w:b/>
                <w:bCs/>
                <w:lang w:eastAsia="en-GB"/>
              </w:rPr>
            </w:pPr>
            <w:r w:rsidRPr="00C11D6A">
              <w:rPr>
                <w:rFonts w:eastAsia="Times New Roman" w:cs="Arial"/>
                <w:b/>
                <w:bCs/>
                <w:lang w:eastAsia="en-GB"/>
              </w:rPr>
              <w:t xml:space="preserve">3.472 </w:t>
            </w:r>
          </w:p>
        </w:tc>
      </w:tr>
    </w:tbl>
    <w:p w:rsidR="009B7209" w:rsidRPr="009B7209" w:rsidRDefault="009B7209" w:rsidP="009B7209">
      <w:pPr>
        <w:autoSpaceDE/>
        <w:autoSpaceDN/>
        <w:adjustRightInd/>
        <w:spacing w:after="0"/>
        <w:jc w:val="left"/>
        <w:rPr>
          <w:rFonts w:cs="Arial"/>
          <w:lang w:eastAsia="en-GB"/>
        </w:rPr>
      </w:pPr>
    </w:p>
    <w:p w:rsidR="008F1D52" w:rsidRDefault="008F1D52" w:rsidP="005703D9">
      <w:pPr>
        <w:autoSpaceDE/>
        <w:autoSpaceDN/>
        <w:adjustRightInd/>
        <w:spacing w:after="0"/>
        <w:jc w:val="right"/>
        <w:rPr>
          <w:rFonts w:cs="Arial"/>
          <w:lang w:eastAsia="en-GB"/>
        </w:rPr>
      </w:pPr>
    </w:p>
    <w:p w:rsidR="00714D27" w:rsidRDefault="00714D27">
      <w:r>
        <w:br w:type="page"/>
      </w:r>
    </w:p>
    <w:p w:rsidR="00714D27" w:rsidRDefault="00714D27"/>
    <w:p w:rsidR="005703D9" w:rsidRDefault="005703D9" w:rsidP="005703D9">
      <w:pPr>
        <w:autoSpaceDE/>
        <w:autoSpaceDN/>
        <w:adjustRightInd/>
        <w:spacing w:after="0"/>
        <w:jc w:val="right"/>
        <w:rPr>
          <w:rFonts w:cs="Arial"/>
          <w:lang w:eastAsia="en-GB"/>
        </w:rPr>
      </w:pPr>
      <w:r>
        <w:rPr>
          <w:rFonts w:cs="Arial"/>
          <w:lang w:eastAsia="en-GB"/>
        </w:rPr>
        <w:t>Appendix 1.</w:t>
      </w:r>
      <w:r w:rsidR="00C36802">
        <w:rPr>
          <w:rFonts w:cs="Arial"/>
          <w:lang w:eastAsia="en-GB"/>
        </w:rPr>
        <w:t>8</w:t>
      </w:r>
      <w:r w:rsidR="00EE38E9">
        <w:rPr>
          <w:rFonts w:cs="Arial"/>
          <w:lang w:eastAsia="en-GB"/>
        </w:rPr>
        <w:t xml:space="preserve"> – </w:t>
      </w:r>
      <w:r w:rsidR="00D66E7C">
        <w:rPr>
          <w:rFonts w:cs="Arial"/>
          <w:lang w:eastAsia="en-GB"/>
        </w:rPr>
        <w:t>Chief Executive</w:t>
      </w:r>
      <w:r w:rsidR="00D66E7C" w:rsidDel="00D66E7C">
        <w:rPr>
          <w:rFonts w:cs="Arial"/>
          <w:lang w:eastAsia="en-GB"/>
        </w:rPr>
        <w:t xml:space="preserve"> </w:t>
      </w:r>
    </w:p>
    <w:tbl>
      <w:tblPr>
        <w:tblW w:w="9634" w:type="dxa"/>
        <w:tblInd w:w="113" w:type="dxa"/>
        <w:tblLook w:val="04A0" w:firstRow="1" w:lastRow="0" w:firstColumn="1" w:lastColumn="0" w:noHBand="0" w:noVBand="1"/>
      </w:tblPr>
      <w:tblGrid>
        <w:gridCol w:w="5240"/>
        <w:gridCol w:w="1559"/>
        <w:gridCol w:w="1418"/>
        <w:gridCol w:w="1417"/>
      </w:tblGrid>
      <w:tr w:rsidR="00D66E7C" w:rsidRPr="00AC08C4" w:rsidTr="00D66E7C">
        <w:trPr>
          <w:trHeight w:val="1743"/>
        </w:trPr>
        <w:tc>
          <w:tcPr>
            <w:tcW w:w="5240" w:type="dxa"/>
            <w:tcBorders>
              <w:top w:val="single" w:sz="4" w:space="0" w:color="auto"/>
              <w:left w:val="single" w:sz="4" w:space="0" w:color="auto"/>
              <w:bottom w:val="nil"/>
              <w:right w:val="single" w:sz="4" w:space="0" w:color="auto"/>
            </w:tcBorders>
            <w:shd w:val="clear" w:color="000000" w:fill="D8D8D8"/>
            <w:vAlign w:val="center"/>
            <w:hideMark/>
          </w:tcPr>
          <w:p w:rsidR="00D66E7C" w:rsidRPr="00AC08C4" w:rsidRDefault="00D66E7C" w:rsidP="00D66E7C">
            <w:pPr>
              <w:autoSpaceDE/>
              <w:autoSpaceDN/>
              <w:adjustRightInd/>
              <w:spacing w:after="0"/>
              <w:jc w:val="left"/>
              <w:rPr>
                <w:rFonts w:eastAsia="Times New Roman" w:cs="Arial"/>
                <w:b/>
                <w:bCs/>
                <w:sz w:val="22"/>
                <w:szCs w:val="22"/>
                <w:lang w:eastAsia="en-GB"/>
              </w:rPr>
            </w:pPr>
            <w:r w:rsidRPr="00AC08C4">
              <w:rPr>
                <w:rFonts w:eastAsia="Times New Roman" w:cs="Arial"/>
                <w:b/>
                <w:bCs/>
                <w:sz w:val="22"/>
                <w:szCs w:val="22"/>
                <w:lang w:eastAsia="en-GB"/>
              </w:rPr>
              <w:t>Service Grouping</w:t>
            </w:r>
          </w:p>
        </w:tc>
        <w:tc>
          <w:tcPr>
            <w:tcW w:w="1559" w:type="dxa"/>
            <w:tcBorders>
              <w:top w:val="single" w:sz="4" w:space="0" w:color="auto"/>
              <w:left w:val="nil"/>
              <w:bottom w:val="nil"/>
              <w:right w:val="single" w:sz="4" w:space="0" w:color="auto"/>
            </w:tcBorders>
            <w:shd w:val="clear" w:color="000000" w:fill="C9C9C9"/>
            <w:vAlign w:val="center"/>
            <w:hideMark/>
          </w:tcPr>
          <w:p w:rsidR="00D66E7C" w:rsidRPr="00AC08C4" w:rsidRDefault="00D66E7C" w:rsidP="00D66E7C">
            <w:pPr>
              <w:autoSpaceDE/>
              <w:autoSpaceDN/>
              <w:adjustRightInd/>
              <w:spacing w:after="0"/>
              <w:jc w:val="center"/>
              <w:rPr>
                <w:rFonts w:eastAsia="Times New Roman" w:cs="Arial"/>
                <w:b/>
                <w:bCs/>
                <w:sz w:val="22"/>
                <w:szCs w:val="22"/>
                <w:lang w:eastAsia="en-GB"/>
              </w:rPr>
            </w:pPr>
            <w:r w:rsidRPr="00AC08C4">
              <w:rPr>
                <w:rFonts w:eastAsia="Times New Roman" w:cs="Arial"/>
                <w:b/>
                <w:bCs/>
                <w:sz w:val="22"/>
                <w:szCs w:val="22"/>
                <w:lang w:eastAsia="en-GB"/>
              </w:rPr>
              <w:t>Revised Annual Budget</w:t>
            </w:r>
          </w:p>
        </w:tc>
        <w:tc>
          <w:tcPr>
            <w:tcW w:w="1418" w:type="dxa"/>
            <w:tcBorders>
              <w:top w:val="single" w:sz="4" w:space="0" w:color="auto"/>
              <w:left w:val="nil"/>
              <w:bottom w:val="nil"/>
              <w:right w:val="single" w:sz="4" w:space="0" w:color="auto"/>
            </w:tcBorders>
            <w:shd w:val="clear" w:color="000000" w:fill="C9C9C9"/>
            <w:vAlign w:val="center"/>
            <w:hideMark/>
          </w:tcPr>
          <w:p w:rsidR="00D66E7C" w:rsidRPr="00AC08C4" w:rsidRDefault="00D66E7C" w:rsidP="00D66E7C">
            <w:pPr>
              <w:autoSpaceDE/>
              <w:autoSpaceDN/>
              <w:adjustRightInd/>
              <w:spacing w:after="0"/>
              <w:jc w:val="center"/>
              <w:rPr>
                <w:rFonts w:eastAsia="Times New Roman" w:cs="Arial"/>
                <w:b/>
                <w:bCs/>
                <w:sz w:val="22"/>
                <w:szCs w:val="22"/>
                <w:lang w:eastAsia="en-GB"/>
              </w:rPr>
            </w:pPr>
            <w:r w:rsidRPr="00AC08C4">
              <w:rPr>
                <w:rFonts w:eastAsia="Times New Roman" w:cs="Arial"/>
                <w:b/>
                <w:bCs/>
                <w:sz w:val="22"/>
                <w:szCs w:val="22"/>
                <w:lang w:eastAsia="en-GB"/>
              </w:rPr>
              <w:t>Current Period Forecast</w:t>
            </w:r>
          </w:p>
        </w:tc>
        <w:tc>
          <w:tcPr>
            <w:tcW w:w="1417" w:type="dxa"/>
            <w:tcBorders>
              <w:top w:val="single" w:sz="4" w:space="0" w:color="auto"/>
              <w:left w:val="nil"/>
              <w:bottom w:val="nil"/>
              <w:right w:val="single" w:sz="4" w:space="0" w:color="auto"/>
            </w:tcBorders>
            <w:shd w:val="clear" w:color="000000" w:fill="C9C9C9"/>
            <w:vAlign w:val="center"/>
            <w:hideMark/>
          </w:tcPr>
          <w:p w:rsidR="00D66E7C" w:rsidRPr="00AC08C4" w:rsidRDefault="00D66E7C" w:rsidP="00D66E7C">
            <w:pPr>
              <w:autoSpaceDE/>
              <w:autoSpaceDN/>
              <w:adjustRightInd/>
              <w:spacing w:after="0"/>
              <w:jc w:val="center"/>
              <w:rPr>
                <w:rFonts w:eastAsia="Times New Roman" w:cs="Arial"/>
                <w:b/>
                <w:bCs/>
                <w:sz w:val="22"/>
                <w:szCs w:val="22"/>
                <w:lang w:eastAsia="en-GB"/>
              </w:rPr>
            </w:pPr>
            <w:r w:rsidRPr="00AC08C4">
              <w:rPr>
                <w:rFonts w:eastAsia="Times New Roman" w:cs="Arial"/>
                <w:b/>
                <w:bCs/>
                <w:sz w:val="22"/>
                <w:szCs w:val="22"/>
                <w:lang w:eastAsia="en-GB"/>
              </w:rPr>
              <w:t>Current Period Forecast Variance</w:t>
            </w:r>
          </w:p>
        </w:tc>
      </w:tr>
      <w:tr w:rsidR="00D66E7C" w:rsidRPr="006E705C" w:rsidTr="00D66E7C">
        <w:trPr>
          <w:trHeight w:val="435"/>
        </w:trPr>
        <w:tc>
          <w:tcPr>
            <w:tcW w:w="5240" w:type="dxa"/>
            <w:tcBorders>
              <w:top w:val="nil"/>
              <w:left w:val="single" w:sz="4" w:space="0" w:color="auto"/>
              <w:bottom w:val="single" w:sz="4" w:space="0" w:color="auto"/>
              <w:right w:val="single" w:sz="4" w:space="0" w:color="auto"/>
            </w:tcBorders>
            <w:shd w:val="clear" w:color="000000" w:fill="D8D8D8"/>
            <w:vAlign w:val="bottom"/>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 </w:t>
            </w:r>
          </w:p>
        </w:tc>
        <w:tc>
          <w:tcPr>
            <w:tcW w:w="1559" w:type="dxa"/>
            <w:tcBorders>
              <w:top w:val="nil"/>
              <w:left w:val="nil"/>
              <w:bottom w:val="single" w:sz="4" w:space="0" w:color="auto"/>
              <w:right w:val="single" w:sz="4" w:space="0" w:color="auto"/>
            </w:tcBorders>
            <w:shd w:val="clear" w:color="000000" w:fill="C9C9C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£m</w:t>
            </w:r>
          </w:p>
        </w:tc>
        <w:tc>
          <w:tcPr>
            <w:tcW w:w="1418" w:type="dxa"/>
            <w:tcBorders>
              <w:top w:val="nil"/>
              <w:left w:val="nil"/>
              <w:bottom w:val="single" w:sz="4" w:space="0" w:color="auto"/>
              <w:right w:val="single" w:sz="4" w:space="0" w:color="auto"/>
            </w:tcBorders>
            <w:shd w:val="clear" w:color="000000" w:fill="C9C9C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£m</w:t>
            </w:r>
          </w:p>
        </w:tc>
        <w:tc>
          <w:tcPr>
            <w:tcW w:w="1417" w:type="dxa"/>
            <w:tcBorders>
              <w:top w:val="nil"/>
              <w:left w:val="nil"/>
              <w:bottom w:val="single" w:sz="4" w:space="0" w:color="auto"/>
              <w:right w:val="single" w:sz="4" w:space="0" w:color="auto"/>
            </w:tcBorders>
            <w:shd w:val="clear" w:color="000000" w:fill="C9C9C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£m</w:t>
            </w:r>
          </w:p>
        </w:tc>
      </w:tr>
      <w:tr w:rsidR="00D66E7C" w:rsidRPr="006E705C" w:rsidTr="00D66E7C">
        <w:trPr>
          <w:trHeight w:val="435"/>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CHIEF EXECUTIVE</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CHIEF EXECUTIVE</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0.217</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0.237</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0.020</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xml:space="preserve">SUPERNUMMARY MANAGEMENT </w:t>
            </w:r>
            <w:r>
              <w:rPr>
                <w:rFonts w:eastAsia="Times New Roman" w:cs="Arial"/>
                <w:lang w:eastAsia="en-GB"/>
              </w:rPr>
              <w:br/>
            </w:r>
            <w:r w:rsidRPr="006E705C">
              <w:rPr>
                <w:rFonts w:eastAsia="Times New Roman" w:cs="Arial"/>
                <w:lang w:eastAsia="en-GB"/>
              </w:rPr>
              <w:t>(PHASE 1)</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CHIEF EXECUTIVE - OTHER</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0.057</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0.057</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COUNTY COUNCIL NETWORK</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435"/>
        </w:trPr>
        <w:tc>
          <w:tcPr>
            <w:tcW w:w="5240" w:type="dxa"/>
            <w:tcBorders>
              <w:top w:val="nil"/>
              <w:left w:val="single" w:sz="4" w:space="0" w:color="auto"/>
              <w:bottom w:val="single" w:sz="4" w:space="0" w:color="auto"/>
              <w:right w:val="single" w:sz="4" w:space="0" w:color="auto"/>
            </w:tcBorders>
            <w:shd w:val="clear" w:color="000000" w:fill="D9D9D9"/>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CHIEF EXECUTIVE TOTAL</w:t>
            </w:r>
          </w:p>
        </w:tc>
        <w:tc>
          <w:tcPr>
            <w:tcW w:w="1559"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0.274</w:t>
            </w:r>
          </w:p>
        </w:tc>
        <w:tc>
          <w:tcPr>
            <w:tcW w:w="1418"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0.294</w:t>
            </w:r>
          </w:p>
        </w:tc>
        <w:tc>
          <w:tcPr>
            <w:tcW w:w="1417"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0.020</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435"/>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left"/>
              <w:rPr>
                <w:rFonts w:eastAsia="Times New Roman" w:cs="Arial"/>
                <w:b/>
                <w:bCs/>
                <w:lang w:eastAsia="en-GB"/>
              </w:rPr>
            </w:pPr>
            <w:r>
              <w:rPr>
                <w:rFonts w:eastAsia="Times New Roman" w:cs="Arial"/>
                <w:b/>
                <w:bCs/>
                <w:lang w:eastAsia="en-GB"/>
              </w:rPr>
              <w:t>SERVICE COMMUNICATIONS</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SERVICE COMMUNICATIONS - MANAGEMENT</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0.193</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0.193</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SERVICE COMMUNICATIONS</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1.390</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1.165</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-0.225</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435"/>
        </w:trPr>
        <w:tc>
          <w:tcPr>
            <w:tcW w:w="5240" w:type="dxa"/>
            <w:tcBorders>
              <w:top w:val="nil"/>
              <w:left w:val="single" w:sz="4" w:space="0" w:color="auto"/>
              <w:bottom w:val="single" w:sz="4" w:space="0" w:color="auto"/>
              <w:right w:val="single" w:sz="4" w:space="0" w:color="auto"/>
            </w:tcBorders>
            <w:shd w:val="clear" w:color="000000" w:fill="D9D9D9"/>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SERVICE COMMUNICATIONS TOTAL</w:t>
            </w:r>
          </w:p>
        </w:tc>
        <w:tc>
          <w:tcPr>
            <w:tcW w:w="1559"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1.583</w:t>
            </w:r>
          </w:p>
        </w:tc>
        <w:tc>
          <w:tcPr>
            <w:tcW w:w="1418"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1.358</w:t>
            </w:r>
          </w:p>
        </w:tc>
        <w:tc>
          <w:tcPr>
            <w:tcW w:w="1417"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-0.225</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435"/>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BUSINESS SUPPORT</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BUSINESS SUPPORT</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435"/>
        </w:trPr>
        <w:tc>
          <w:tcPr>
            <w:tcW w:w="5240" w:type="dxa"/>
            <w:tcBorders>
              <w:top w:val="nil"/>
              <w:left w:val="single" w:sz="4" w:space="0" w:color="auto"/>
              <w:bottom w:val="single" w:sz="4" w:space="0" w:color="auto"/>
              <w:right w:val="single" w:sz="4" w:space="0" w:color="auto"/>
            </w:tcBorders>
            <w:shd w:val="clear" w:color="000000" w:fill="D9D9D9"/>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BUSINESS SUPPORT TOTAL</w:t>
            </w:r>
          </w:p>
        </w:tc>
        <w:tc>
          <w:tcPr>
            <w:tcW w:w="1559"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0.000</w:t>
            </w:r>
          </w:p>
        </w:tc>
        <w:tc>
          <w:tcPr>
            <w:tcW w:w="1418"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0.000</w:t>
            </w:r>
          </w:p>
        </w:tc>
        <w:tc>
          <w:tcPr>
            <w:tcW w:w="1417"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0.000</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435"/>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CONTINGENCIES</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RETURNING SERVICES CONTINGENCIES</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0.454</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-0.454</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SOCIAL CARE STAFF CONTINGENCIES</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CARE AND URGENT NEEDS SUPPORT SCHEME CONTINGENCIES</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0.171</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-0.171</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435"/>
        </w:trPr>
        <w:tc>
          <w:tcPr>
            <w:tcW w:w="5240" w:type="dxa"/>
            <w:tcBorders>
              <w:top w:val="nil"/>
              <w:left w:val="single" w:sz="4" w:space="0" w:color="auto"/>
              <w:bottom w:val="single" w:sz="4" w:space="0" w:color="auto"/>
              <w:right w:val="single" w:sz="4" w:space="0" w:color="auto"/>
            </w:tcBorders>
            <w:shd w:val="clear" w:color="000000" w:fill="D9D9D9"/>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CONTINGENCIES TOTAL</w:t>
            </w:r>
          </w:p>
        </w:tc>
        <w:tc>
          <w:tcPr>
            <w:tcW w:w="1559"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0.625</w:t>
            </w:r>
          </w:p>
        </w:tc>
        <w:tc>
          <w:tcPr>
            <w:tcW w:w="1418"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0.000</w:t>
            </w:r>
          </w:p>
        </w:tc>
        <w:tc>
          <w:tcPr>
            <w:tcW w:w="1417"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-0.625</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435"/>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NON SERVICE ISSUES CORPORATE BUDGETS</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CYP CENTRALLY MANAGED PROJECTS</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-0.062</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-0.062</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415"/>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PENSIONS - INHERITED LIABILITY</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12.373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14.369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1.996</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PENSIONS - CENTRAL EMPLOYERS CONTRIBUTION</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18.467</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15.982</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-2.485</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PFI SCHEME - BUILDING SCHOOLS FOR THE FUTURE</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STRATEGIC</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-2.803</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-2.803</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SUBSCRIPTIONS &amp; FEES</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0.570</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0.570</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TREASURY MANAGEMENT</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46.403</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36.903</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-9.500</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871"/>
        </w:trPr>
        <w:tc>
          <w:tcPr>
            <w:tcW w:w="5240" w:type="dxa"/>
            <w:tcBorders>
              <w:top w:val="nil"/>
              <w:left w:val="single" w:sz="4" w:space="0" w:color="auto"/>
              <w:bottom w:val="single" w:sz="4" w:space="0" w:color="auto"/>
              <w:right w:val="single" w:sz="4" w:space="0" w:color="auto"/>
            </w:tcBorders>
            <w:shd w:val="clear" w:color="000000" w:fill="D9D9D9"/>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NON SERVICE ISSUES CORPORATE BUDGETS TOTAL</w:t>
            </w:r>
          </w:p>
        </w:tc>
        <w:tc>
          <w:tcPr>
            <w:tcW w:w="1559"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74.948</w:t>
            </w:r>
          </w:p>
        </w:tc>
        <w:tc>
          <w:tcPr>
            <w:tcW w:w="1418"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64.959</w:t>
            </w:r>
          </w:p>
        </w:tc>
        <w:tc>
          <w:tcPr>
            <w:tcW w:w="1417"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-9.989</w:t>
            </w:r>
          </w:p>
        </w:tc>
      </w:tr>
      <w:tr w:rsidR="00D66E7C" w:rsidRPr="006E705C" w:rsidTr="00D66E7C">
        <w:trPr>
          <w:trHeight w:val="435"/>
        </w:trPr>
        <w:tc>
          <w:tcPr>
            <w:tcW w:w="5240"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871"/>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LARGE SPECIFIC GRANTS TO SUPPORT THE AUTHORITY</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CYP DIRECTORATE GRANTS</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-15.866</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-16.113</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color w:val="FF0000"/>
                <w:lang w:eastAsia="en-GB"/>
              </w:rPr>
              <w:t>-0.247</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PUBLIC HEALTH</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CARE ACT</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r w:rsidRPr="006E705C">
              <w:rPr>
                <w:rFonts w:eastAsia="Times New Roman" w:cs="Arial"/>
                <w:lang w:eastAsia="en-GB"/>
              </w:rPr>
              <w:t>0.000</w:t>
            </w:r>
          </w:p>
        </w:tc>
      </w:tr>
      <w:tr w:rsidR="00D66E7C" w:rsidRPr="006E705C" w:rsidTr="00D66E7C">
        <w:trPr>
          <w:trHeight w:val="415"/>
        </w:trPr>
        <w:tc>
          <w:tcPr>
            <w:tcW w:w="5240"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871"/>
        </w:trPr>
        <w:tc>
          <w:tcPr>
            <w:tcW w:w="5240" w:type="dxa"/>
            <w:tcBorders>
              <w:top w:val="nil"/>
              <w:left w:val="single" w:sz="4" w:space="0" w:color="auto"/>
              <w:bottom w:val="single" w:sz="4" w:space="0" w:color="auto"/>
              <w:right w:val="single" w:sz="4" w:space="0" w:color="auto"/>
            </w:tcBorders>
            <w:shd w:val="clear" w:color="000000" w:fill="D9D9D9"/>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LARGE SPECIFIC GRANTS TO SUPPORT THE AUTHORITY TOTAL</w:t>
            </w:r>
          </w:p>
        </w:tc>
        <w:tc>
          <w:tcPr>
            <w:tcW w:w="1559"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-15.866</w:t>
            </w:r>
          </w:p>
        </w:tc>
        <w:tc>
          <w:tcPr>
            <w:tcW w:w="1418"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-16.113</w:t>
            </w:r>
          </w:p>
        </w:tc>
        <w:tc>
          <w:tcPr>
            <w:tcW w:w="1417" w:type="dxa"/>
            <w:tcBorders>
              <w:top w:val="nil"/>
              <w:left w:val="nil"/>
              <w:bottom w:val="single" w:sz="4" w:space="0" w:color="auto"/>
              <w:right w:val="single" w:sz="4" w:space="0" w:color="auto"/>
            </w:tcBorders>
            <w:shd w:val="clear" w:color="000000" w:fill="D9D9D9"/>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-0.247</w:t>
            </w:r>
          </w:p>
        </w:tc>
      </w:tr>
      <w:tr w:rsidR="00D66E7C" w:rsidRPr="006E705C" w:rsidTr="00D66E7C">
        <w:trPr>
          <w:trHeight w:val="435"/>
        </w:trPr>
        <w:tc>
          <w:tcPr>
            <w:tcW w:w="5240" w:type="dxa"/>
            <w:tcBorders>
              <w:top w:val="nil"/>
              <w:left w:val="single" w:sz="4" w:space="0" w:color="auto"/>
              <w:bottom w:val="single" w:sz="4" w:space="0" w:color="auto"/>
              <w:right w:val="single" w:sz="4" w:space="0" w:color="auto"/>
            </w:tcBorders>
            <w:shd w:val="clear" w:color="000000" w:fill="FFFFFF"/>
            <w:hideMark/>
          </w:tcPr>
          <w:p w:rsidR="00D66E7C" w:rsidRPr="006E705C" w:rsidRDefault="00D66E7C" w:rsidP="00D66E7C">
            <w:pPr>
              <w:autoSpaceDE/>
              <w:autoSpaceDN/>
              <w:adjustRightInd/>
              <w:spacing w:after="0"/>
              <w:jc w:val="left"/>
              <w:rPr>
                <w:rFonts w:eastAsia="Times New Roman" w:cs="Arial"/>
                <w:lang w:eastAsia="en-GB"/>
              </w:rPr>
            </w:pPr>
            <w:r w:rsidRPr="006E705C">
              <w:rPr>
                <w:rFonts w:eastAsia="Times New Roman" w:cs="Arial"/>
                <w:lang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rsidR="00D66E7C" w:rsidRPr="006E705C" w:rsidRDefault="00D66E7C" w:rsidP="00D66E7C">
            <w:pPr>
              <w:autoSpaceDE/>
              <w:autoSpaceDN/>
              <w:adjustRightInd/>
              <w:spacing w:after="0"/>
              <w:jc w:val="center"/>
              <w:rPr>
                <w:rFonts w:eastAsia="Times New Roman" w:cs="Arial"/>
                <w:lang w:eastAsia="en-GB"/>
              </w:rPr>
            </w:pPr>
          </w:p>
        </w:tc>
      </w:tr>
      <w:tr w:rsidR="00D66E7C" w:rsidRPr="006E705C" w:rsidTr="00D66E7C">
        <w:trPr>
          <w:trHeight w:val="435"/>
        </w:trPr>
        <w:tc>
          <w:tcPr>
            <w:tcW w:w="5240" w:type="dxa"/>
            <w:tcBorders>
              <w:top w:val="nil"/>
              <w:left w:val="single" w:sz="4" w:space="0" w:color="auto"/>
              <w:bottom w:val="single" w:sz="4" w:space="0" w:color="auto"/>
              <w:right w:val="single" w:sz="4" w:space="0" w:color="auto"/>
            </w:tcBorders>
            <w:shd w:val="clear" w:color="000000" w:fill="8497B0"/>
            <w:vAlign w:val="center"/>
            <w:hideMark/>
          </w:tcPr>
          <w:p w:rsidR="00D66E7C" w:rsidRPr="006E705C" w:rsidRDefault="00D66E7C" w:rsidP="00D66E7C">
            <w:pPr>
              <w:autoSpaceDE/>
              <w:autoSpaceDN/>
              <w:adjustRightInd/>
              <w:spacing w:after="0"/>
              <w:jc w:val="left"/>
              <w:rPr>
                <w:rFonts w:eastAsia="Times New Roman" w:cs="Arial"/>
                <w:b/>
                <w:bCs/>
                <w:lang w:eastAsia="en-GB"/>
              </w:rPr>
            </w:pPr>
            <w:r w:rsidRPr="006E705C">
              <w:rPr>
                <w:rFonts w:eastAsia="Times New Roman" w:cs="Arial"/>
                <w:b/>
                <w:bCs/>
                <w:lang w:eastAsia="en-GB"/>
              </w:rPr>
              <w:t>CHIEF EXECUTIVE TOTAL</w:t>
            </w:r>
          </w:p>
        </w:tc>
        <w:tc>
          <w:tcPr>
            <w:tcW w:w="1559" w:type="dxa"/>
            <w:tcBorders>
              <w:top w:val="nil"/>
              <w:left w:val="nil"/>
              <w:bottom w:val="single" w:sz="4" w:space="0" w:color="auto"/>
              <w:right w:val="single" w:sz="4" w:space="0" w:color="auto"/>
            </w:tcBorders>
            <w:shd w:val="clear" w:color="000000" w:fill="8497B0"/>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61.564</w:t>
            </w:r>
          </w:p>
        </w:tc>
        <w:tc>
          <w:tcPr>
            <w:tcW w:w="1418" w:type="dxa"/>
            <w:tcBorders>
              <w:top w:val="nil"/>
              <w:left w:val="nil"/>
              <w:bottom w:val="single" w:sz="4" w:space="0" w:color="auto"/>
              <w:right w:val="single" w:sz="4" w:space="0" w:color="auto"/>
            </w:tcBorders>
            <w:shd w:val="clear" w:color="000000" w:fill="8497B0"/>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lang w:eastAsia="en-GB"/>
              </w:rPr>
              <w:t>50.498</w:t>
            </w:r>
          </w:p>
        </w:tc>
        <w:tc>
          <w:tcPr>
            <w:tcW w:w="1417" w:type="dxa"/>
            <w:tcBorders>
              <w:top w:val="nil"/>
              <w:left w:val="nil"/>
              <w:bottom w:val="single" w:sz="4" w:space="0" w:color="auto"/>
              <w:right w:val="single" w:sz="4" w:space="0" w:color="auto"/>
            </w:tcBorders>
            <w:shd w:val="clear" w:color="000000" w:fill="8497B0"/>
            <w:vAlign w:val="center"/>
            <w:hideMark/>
          </w:tcPr>
          <w:p w:rsidR="00D66E7C" w:rsidRPr="006E705C" w:rsidRDefault="00D66E7C" w:rsidP="00D66E7C">
            <w:pPr>
              <w:autoSpaceDE/>
              <w:autoSpaceDN/>
              <w:adjustRightInd/>
              <w:spacing w:after="0"/>
              <w:jc w:val="center"/>
              <w:rPr>
                <w:rFonts w:eastAsia="Times New Roman" w:cs="Arial"/>
                <w:b/>
                <w:bCs/>
                <w:lang w:eastAsia="en-GB"/>
              </w:rPr>
            </w:pPr>
            <w:r w:rsidRPr="006E705C">
              <w:rPr>
                <w:rFonts w:eastAsia="Times New Roman" w:cs="Arial"/>
                <w:b/>
                <w:bCs/>
                <w:color w:val="FF0000"/>
                <w:lang w:eastAsia="en-GB"/>
              </w:rPr>
              <w:t>-11.066</w:t>
            </w:r>
          </w:p>
        </w:tc>
      </w:tr>
    </w:tbl>
    <w:p w:rsidR="00D66E7C" w:rsidRPr="00097DF2" w:rsidRDefault="00D66E7C" w:rsidP="00D66E7C">
      <w:pPr>
        <w:autoSpaceDE/>
        <w:autoSpaceDN/>
        <w:adjustRightInd/>
        <w:spacing w:after="0"/>
        <w:jc w:val="left"/>
        <w:rPr>
          <w:rFonts w:cs="Arial"/>
          <w:b/>
          <w:lang w:eastAsia="en-GB"/>
        </w:rPr>
      </w:pPr>
    </w:p>
    <w:p w:rsidR="005703D9" w:rsidRDefault="005703D9">
      <w:pPr>
        <w:autoSpaceDE/>
        <w:autoSpaceDN/>
        <w:adjustRightInd/>
        <w:spacing w:after="0"/>
        <w:jc w:val="left"/>
        <w:rPr>
          <w:rFonts w:cs="Arial"/>
          <w:lang w:eastAsia="en-GB"/>
        </w:rPr>
      </w:pPr>
    </w:p>
    <w:p w:rsidR="005703D9" w:rsidRDefault="005703D9">
      <w:pPr>
        <w:autoSpaceDE/>
        <w:autoSpaceDN/>
        <w:adjustRightInd/>
        <w:spacing w:after="0"/>
        <w:jc w:val="left"/>
        <w:rPr>
          <w:rFonts w:cs="Arial"/>
          <w:lang w:eastAsia="en-GB"/>
        </w:rPr>
      </w:pPr>
    </w:p>
    <w:p w:rsidR="005703D9" w:rsidRDefault="005703D9">
      <w:pPr>
        <w:autoSpaceDE/>
        <w:autoSpaceDN/>
        <w:adjustRightInd/>
        <w:spacing w:after="0"/>
        <w:jc w:val="left"/>
        <w:rPr>
          <w:rFonts w:cs="Arial"/>
          <w:lang w:eastAsia="en-GB"/>
        </w:rPr>
      </w:pPr>
      <w:r>
        <w:rPr>
          <w:rFonts w:cs="Arial"/>
          <w:lang w:eastAsia="en-GB"/>
        </w:rPr>
        <w:br w:type="page"/>
      </w:r>
    </w:p>
    <w:p w:rsidR="00B751C6" w:rsidRDefault="00B751C6" w:rsidP="00B751C6">
      <w:pPr>
        <w:tabs>
          <w:tab w:val="left" w:pos="851"/>
          <w:tab w:val="left" w:pos="1418"/>
        </w:tabs>
        <w:spacing w:after="0"/>
        <w:jc w:val="left"/>
        <w:rPr>
          <w:rFonts w:cs="Arial"/>
          <w:lang w:eastAsia="en-GB"/>
        </w:rPr>
      </w:pPr>
    </w:p>
    <w:p w:rsidR="00B71EC4" w:rsidRDefault="00B71EC4">
      <w:pPr>
        <w:autoSpaceDE/>
        <w:autoSpaceDN/>
        <w:adjustRightInd/>
        <w:spacing w:after="0"/>
        <w:jc w:val="left"/>
        <w:rPr>
          <w:rFonts w:cs="Arial"/>
          <w:lang w:eastAsia="en-GB"/>
        </w:rPr>
        <w:sectPr w:rsidR="00B71EC4" w:rsidSect="00B71EC4">
          <w:footerReference w:type="default" r:id="rId10"/>
          <w:pgSz w:w="11906" w:h="16838"/>
          <w:pgMar w:top="567" w:right="1361" w:bottom="567" w:left="1361" w:header="709" w:footer="709" w:gutter="0"/>
          <w:pgNumType w:start="1"/>
          <w:cols w:space="708"/>
          <w:docGrid w:linePitch="360"/>
        </w:sectPr>
      </w:pPr>
    </w:p>
    <w:p w:rsidR="00902AC0" w:rsidRDefault="00902AC0">
      <w:pPr>
        <w:autoSpaceDE/>
        <w:autoSpaceDN/>
        <w:adjustRightInd/>
        <w:spacing w:after="0"/>
        <w:jc w:val="left"/>
        <w:rPr>
          <w:rFonts w:cs="Arial"/>
          <w:lang w:eastAsia="en-GB"/>
        </w:rPr>
      </w:pPr>
    </w:p>
    <w:sectPr w:rsidR="00902AC0" w:rsidSect="007C580E">
      <w:pgSz w:w="16838" w:h="11906" w:orient="landscape"/>
      <w:pgMar w:top="1361" w:right="1361" w:bottom="1361"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B0E" w:rsidRDefault="00935B0E" w:rsidP="00124FDC">
      <w:pPr>
        <w:spacing w:after="0"/>
      </w:pPr>
      <w:r>
        <w:separator/>
      </w:r>
    </w:p>
  </w:endnote>
  <w:endnote w:type="continuationSeparator" w:id="0">
    <w:p w:rsidR="00935B0E" w:rsidRDefault="00935B0E"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TF74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B0E" w:rsidRDefault="00935B0E">
    <w:pPr>
      <w:pStyle w:val="Foo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C177C">
      <w:rPr>
        <w:caps/>
        <w:noProof/>
        <w:color w:val="4F81BD" w:themeColor="accent1"/>
      </w:rPr>
      <w:t>1</w:t>
    </w:r>
    <w:r>
      <w:rPr>
        <w:caps/>
        <w:noProof/>
        <w:color w:val="4F81BD" w:themeColor="accent1"/>
      </w:rPr>
      <w:fldChar w:fldCharType="end"/>
    </w:r>
  </w:p>
  <w:p w:rsidR="00935B0E" w:rsidRDefault="00935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B0E" w:rsidRDefault="00935B0E" w:rsidP="00124FDC">
      <w:pPr>
        <w:spacing w:after="0"/>
      </w:pPr>
      <w:r>
        <w:separator/>
      </w:r>
    </w:p>
  </w:footnote>
  <w:footnote w:type="continuationSeparator" w:id="0">
    <w:p w:rsidR="00935B0E" w:rsidRDefault="00935B0E"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B0E" w:rsidRDefault="00935B0E">
    <w:pPr>
      <w:pStyle w:val="Header"/>
    </w:pPr>
    <w:r>
      <w:rPr>
        <w:noProof/>
        <w:lang w:eastAsia="en-GB"/>
      </w:rPr>
      <w:drawing>
        <wp:anchor distT="0" distB="0" distL="114300" distR="114300" simplePos="0" relativeHeight="251657216" behindDoc="1" locked="0" layoutInCell="1" allowOverlap="1" wp14:anchorId="667E89D7" wp14:editId="1F7AE2DC">
          <wp:simplePos x="0" y="0"/>
          <wp:positionH relativeFrom="column">
            <wp:posOffset>-915035</wp:posOffset>
          </wp:positionH>
          <wp:positionV relativeFrom="paragraph">
            <wp:posOffset>-189230</wp:posOffset>
          </wp:positionV>
          <wp:extent cx="7548880" cy="6653530"/>
          <wp:effectExtent l="19050" t="0" r="0" b="0"/>
          <wp:wrapNone/>
          <wp:docPr id="6"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B0E" w:rsidRDefault="00935B0E" w:rsidP="00846AEA">
    <w:pPr>
      <w:pStyle w:val="Header"/>
    </w:pPr>
    <w:r>
      <w:rPr>
        <w:noProof/>
        <w:lang w:eastAsia="en-GB"/>
      </w:rPr>
      <mc:AlternateContent>
        <mc:Choice Requires="wps">
          <w:drawing>
            <wp:anchor distT="45720" distB="45720" distL="114300" distR="114300" simplePos="0" relativeHeight="251660288" behindDoc="0" locked="0" layoutInCell="1" allowOverlap="1" wp14:anchorId="485DDF06" wp14:editId="5441BF7F">
              <wp:simplePos x="0" y="0"/>
              <wp:positionH relativeFrom="column">
                <wp:posOffset>5069840</wp:posOffset>
              </wp:positionH>
              <wp:positionV relativeFrom="paragraph">
                <wp:posOffset>-88265</wp:posOffset>
              </wp:positionV>
              <wp:extent cx="110490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935B0E" w:rsidRPr="008D028B" w:rsidRDefault="00935B0E">
                          <w:pPr>
                            <w:rPr>
                              <w:b/>
                            </w:rPr>
                          </w:pPr>
                          <w:r w:rsidRPr="008D028B">
                            <w:rPr>
                              <w:b/>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DDF06" id="_x0000_t202" coordsize="21600,21600" o:spt="202" path="m,l,21600r21600,l21600,xe">
              <v:stroke joinstyle="miter"/>
              <v:path gradientshapeok="t" o:connecttype="rect"/>
            </v:shapetype>
            <v:shape id="Text Box 2" o:spid="_x0000_s1027" type="#_x0000_t202" style="position:absolute;left:0;text-align:left;margin-left:399.2pt;margin-top:-6.95pt;width:87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">
              <v:textbox>
                <w:txbxContent>
                  <w:p w:rsidR="00935B0E" w:rsidRPr="008D028B" w:rsidRDefault="00935B0E">
                    <w:pPr>
                      <w:rPr>
                        <w:b/>
                      </w:rPr>
                    </w:pPr>
                    <w:r w:rsidRPr="008D028B">
                      <w:rPr>
                        <w:b/>
                      </w:rPr>
                      <w:t>Appendix A</w:t>
                    </w:r>
                  </w:p>
                </w:txbxContent>
              </v:textbox>
              <w10:wrap type="square"/>
            </v:shape>
          </w:pict>
        </mc:Fallback>
      </mc:AlternateContent>
    </w:r>
    <w:r>
      <w:rPr>
        <w:noProof/>
        <w:lang w:eastAsia="en-GB"/>
      </w:rPr>
      <w:drawing>
        <wp:anchor distT="0" distB="0" distL="114300" distR="114300" simplePos="0" relativeHeight="251658240" behindDoc="1" locked="0" layoutInCell="1" allowOverlap="1" wp14:anchorId="795C4E90" wp14:editId="653EEBF0">
          <wp:simplePos x="0" y="0"/>
          <wp:positionH relativeFrom="page">
            <wp:align>left</wp:align>
          </wp:positionH>
          <wp:positionV relativeFrom="paragraph">
            <wp:posOffset>-488950</wp:posOffset>
          </wp:positionV>
          <wp:extent cx="7568565" cy="10720070"/>
          <wp:effectExtent l="0" t="0" r="0" b="5080"/>
          <wp:wrapNone/>
          <wp:docPr id="7"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0EF7816"/>
    <w:multiLevelType w:val="hybridMultilevel"/>
    <w:tmpl w:val="EC82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2E00121"/>
    <w:multiLevelType w:val="multilevel"/>
    <w:tmpl w:val="F7ECCD9A"/>
    <w:lvl w:ilvl="0">
      <w:start w:val="3"/>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3E17D88"/>
    <w:multiLevelType w:val="hybridMultilevel"/>
    <w:tmpl w:val="C264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727262D"/>
    <w:multiLevelType w:val="hybridMultilevel"/>
    <w:tmpl w:val="AA06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896198D"/>
    <w:multiLevelType w:val="hybridMultilevel"/>
    <w:tmpl w:val="DBC8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DB21ED0"/>
    <w:multiLevelType w:val="hybridMultilevel"/>
    <w:tmpl w:val="1958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3C80374"/>
    <w:multiLevelType w:val="hybridMultilevel"/>
    <w:tmpl w:val="F016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EC0475"/>
    <w:multiLevelType w:val="multilevel"/>
    <w:tmpl w:val="4AF04912"/>
    <w:lvl w:ilvl="0">
      <w:start w:val="3"/>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7332FFB"/>
    <w:multiLevelType w:val="hybridMultilevel"/>
    <w:tmpl w:val="CDCCC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24594"/>
    <w:multiLevelType w:val="hybridMultilevel"/>
    <w:tmpl w:val="4E86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17179A"/>
    <w:multiLevelType w:val="hybridMultilevel"/>
    <w:tmpl w:val="4D92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BCA4FFE"/>
    <w:multiLevelType w:val="hybridMultilevel"/>
    <w:tmpl w:val="110EA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1F1F1020"/>
    <w:multiLevelType w:val="hybridMultilevel"/>
    <w:tmpl w:val="AA144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FEC5C90"/>
    <w:multiLevelType w:val="hybridMultilevel"/>
    <w:tmpl w:val="9AF8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02741D7"/>
    <w:multiLevelType w:val="hybridMultilevel"/>
    <w:tmpl w:val="1740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7D0522"/>
    <w:multiLevelType w:val="hybridMultilevel"/>
    <w:tmpl w:val="1138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BC065F"/>
    <w:multiLevelType w:val="hybridMultilevel"/>
    <w:tmpl w:val="3880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D1328B"/>
    <w:multiLevelType w:val="hybridMultilevel"/>
    <w:tmpl w:val="6690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40F1F05"/>
    <w:multiLevelType w:val="hybridMultilevel"/>
    <w:tmpl w:val="8556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53E693F"/>
    <w:multiLevelType w:val="hybridMultilevel"/>
    <w:tmpl w:val="7B2A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6A66D20"/>
    <w:multiLevelType w:val="hybridMultilevel"/>
    <w:tmpl w:val="701C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7CB607A"/>
    <w:multiLevelType w:val="multilevel"/>
    <w:tmpl w:val="0B506114"/>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D4853BF"/>
    <w:multiLevelType w:val="hybridMultilevel"/>
    <w:tmpl w:val="346C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DB12930"/>
    <w:multiLevelType w:val="hybridMultilevel"/>
    <w:tmpl w:val="84C2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FDE1D07"/>
    <w:multiLevelType w:val="hybridMultilevel"/>
    <w:tmpl w:val="0CC8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6" w15:restartNumberingAfterBreak="0">
    <w:nsid w:val="376143D3"/>
    <w:multiLevelType w:val="hybridMultilevel"/>
    <w:tmpl w:val="9442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AE76F67"/>
    <w:multiLevelType w:val="hybridMultilevel"/>
    <w:tmpl w:val="FF4A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439A1C50"/>
    <w:multiLevelType w:val="hybridMultilevel"/>
    <w:tmpl w:val="BA9C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49A10CE"/>
    <w:multiLevelType w:val="multilevel"/>
    <w:tmpl w:val="EA369FFC"/>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968505A"/>
    <w:multiLevelType w:val="hybridMultilevel"/>
    <w:tmpl w:val="0D4A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AF25A06"/>
    <w:multiLevelType w:val="hybridMultilevel"/>
    <w:tmpl w:val="ABF6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D95018D"/>
    <w:multiLevelType w:val="hybridMultilevel"/>
    <w:tmpl w:val="3B1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094821"/>
    <w:multiLevelType w:val="multilevel"/>
    <w:tmpl w:val="AA30A8F4"/>
    <w:lvl w:ilvl="0">
      <w:start w:val="3"/>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F3B3D40"/>
    <w:multiLevelType w:val="hybridMultilevel"/>
    <w:tmpl w:val="DCAE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0CF553C"/>
    <w:multiLevelType w:val="hybridMultilevel"/>
    <w:tmpl w:val="4D14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6627D7"/>
    <w:multiLevelType w:val="hybridMultilevel"/>
    <w:tmpl w:val="777E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856798"/>
    <w:multiLevelType w:val="multilevel"/>
    <w:tmpl w:val="0B94918E"/>
    <w:lvl w:ilvl="0">
      <w:start w:val="3"/>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7EF3287"/>
    <w:multiLevelType w:val="hybridMultilevel"/>
    <w:tmpl w:val="146C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37E310C"/>
    <w:multiLevelType w:val="hybridMultilevel"/>
    <w:tmpl w:val="8C08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5996B26"/>
    <w:multiLevelType w:val="hybridMultilevel"/>
    <w:tmpl w:val="D4F6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975416"/>
    <w:multiLevelType w:val="multilevel"/>
    <w:tmpl w:val="0CBCDEFA"/>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F1B3954"/>
    <w:multiLevelType w:val="hybridMultilevel"/>
    <w:tmpl w:val="39BC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20A45FF"/>
    <w:multiLevelType w:val="hybridMultilevel"/>
    <w:tmpl w:val="F23A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8CB5C1A"/>
    <w:multiLevelType w:val="hybridMultilevel"/>
    <w:tmpl w:val="1E5A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DA330ED"/>
    <w:multiLevelType w:val="hybridMultilevel"/>
    <w:tmpl w:val="700E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48"/>
  </w:num>
  <w:num w:numId="3">
    <w:abstractNumId w:val="65"/>
  </w:num>
  <w:num w:numId="4">
    <w:abstractNumId w:val="61"/>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5"/>
  </w:num>
  <w:num w:numId="26">
    <w:abstractNumId w:val="23"/>
  </w:num>
  <w:num w:numId="27">
    <w:abstractNumId w:val="56"/>
  </w:num>
  <w:num w:numId="28">
    <w:abstractNumId w:val="22"/>
  </w:num>
  <w:num w:numId="29">
    <w:abstractNumId w:val="52"/>
  </w:num>
  <w:num w:numId="30">
    <w:abstractNumId w:val="32"/>
  </w:num>
  <w:num w:numId="31">
    <w:abstractNumId w:val="51"/>
  </w:num>
  <w:num w:numId="32">
    <w:abstractNumId w:val="59"/>
  </w:num>
  <w:num w:numId="33">
    <w:abstractNumId w:val="26"/>
  </w:num>
  <w:num w:numId="34">
    <w:abstractNumId w:val="44"/>
  </w:num>
  <w:num w:numId="35">
    <w:abstractNumId w:val="20"/>
  </w:num>
  <w:num w:numId="36">
    <w:abstractNumId w:val="39"/>
  </w:num>
  <w:num w:numId="37">
    <w:abstractNumId w:val="25"/>
  </w:num>
  <w:num w:numId="38">
    <w:abstractNumId w:val="57"/>
  </w:num>
  <w:num w:numId="39">
    <w:abstractNumId w:val="37"/>
  </w:num>
  <w:num w:numId="40">
    <w:abstractNumId w:val="28"/>
  </w:num>
  <w:num w:numId="41">
    <w:abstractNumId w:val="29"/>
  </w:num>
  <w:num w:numId="42">
    <w:abstractNumId w:val="66"/>
  </w:num>
  <w:num w:numId="43">
    <w:abstractNumId w:val="64"/>
  </w:num>
  <w:num w:numId="44">
    <w:abstractNumId w:val="49"/>
  </w:num>
  <w:num w:numId="45">
    <w:abstractNumId w:val="30"/>
  </w:num>
  <w:num w:numId="46">
    <w:abstractNumId w:val="33"/>
  </w:num>
  <w:num w:numId="47">
    <w:abstractNumId w:val="67"/>
  </w:num>
  <w:num w:numId="48">
    <w:abstractNumId w:val="24"/>
  </w:num>
  <w:num w:numId="49">
    <w:abstractNumId w:val="46"/>
  </w:num>
  <w:num w:numId="50">
    <w:abstractNumId w:val="34"/>
  </w:num>
  <w:num w:numId="51">
    <w:abstractNumId w:val="40"/>
  </w:num>
  <w:num w:numId="52">
    <w:abstractNumId w:val="62"/>
  </w:num>
  <w:num w:numId="53">
    <w:abstractNumId w:val="36"/>
  </w:num>
  <w:num w:numId="54">
    <w:abstractNumId w:val="60"/>
  </w:num>
  <w:num w:numId="55">
    <w:abstractNumId w:val="68"/>
  </w:num>
  <w:num w:numId="56">
    <w:abstractNumId w:val="53"/>
  </w:num>
  <w:num w:numId="57">
    <w:abstractNumId w:val="63"/>
  </w:num>
  <w:num w:numId="58">
    <w:abstractNumId w:val="38"/>
  </w:num>
  <w:num w:numId="59">
    <w:abstractNumId w:val="27"/>
  </w:num>
  <w:num w:numId="60">
    <w:abstractNumId w:val="58"/>
  </w:num>
  <w:num w:numId="61">
    <w:abstractNumId w:val="47"/>
  </w:num>
  <w:num w:numId="62">
    <w:abstractNumId w:val="55"/>
  </w:num>
  <w:num w:numId="63">
    <w:abstractNumId w:val="43"/>
  </w:num>
  <w:num w:numId="64">
    <w:abstractNumId w:val="31"/>
  </w:num>
  <w:num w:numId="65">
    <w:abstractNumId w:val="42"/>
  </w:num>
  <w:num w:numId="66">
    <w:abstractNumId w:val="21"/>
  </w:num>
  <w:num w:numId="67">
    <w:abstractNumId w:val="54"/>
  </w:num>
  <w:num w:numId="68">
    <w:abstractNumId w:val="50"/>
  </w:num>
  <w:num w:numId="69">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attachedTemplate r:id="rId1"/>
  <w:revisionView w:inkAnnotations="0"/>
  <w:defaultTabStop w:val="720"/>
  <w:drawingGridHorizontalSpacing w:val="120"/>
  <w:drawingGridVerticalSpacing w:val="360"/>
  <w:displayHorizontalDrawingGridEvery w:val="0"/>
  <w:displayVerticalDrawingGridEvery w:val="0"/>
  <w:characterSpacingControl w:val="doNotCompress"/>
  <w:hdrShapeDefaults>
    <o:shapedefaults v:ext="edit" spidmax="98305">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2B14"/>
    <w:rsid w:val="0000388E"/>
    <w:rsid w:val="00005501"/>
    <w:rsid w:val="0001341B"/>
    <w:rsid w:val="00016D57"/>
    <w:rsid w:val="0002009B"/>
    <w:rsid w:val="000205B8"/>
    <w:rsid w:val="0002209D"/>
    <w:rsid w:val="00025819"/>
    <w:rsid w:val="00034FB8"/>
    <w:rsid w:val="0004116F"/>
    <w:rsid w:val="0004362D"/>
    <w:rsid w:val="00044FF2"/>
    <w:rsid w:val="0004609F"/>
    <w:rsid w:val="000461FE"/>
    <w:rsid w:val="0005130F"/>
    <w:rsid w:val="0005228C"/>
    <w:rsid w:val="00052601"/>
    <w:rsid w:val="00054C03"/>
    <w:rsid w:val="00056B0C"/>
    <w:rsid w:val="00056F31"/>
    <w:rsid w:val="000575B3"/>
    <w:rsid w:val="00057B51"/>
    <w:rsid w:val="00062D5D"/>
    <w:rsid w:val="000701AB"/>
    <w:rsid w:val="0007606B"/>
    <w:rsid w:val="00081E12"/>
    <w:rsid w:val="00083512"/>
    <w:rsid w:val="0008360D"/>
    <w:rsid w:val="00085091"/>
    <w:rsid w:val="000850D9"/>
    <w:rsid w:val="00092756"/>
    <w:rsid w:val="0009438D"/>
    <w:rsid w:val="000A1E1B"/>
    <w:rsid w:val="000A24B3"/>
    <w:rsid w:val="000A3809"/>
    <w:rsid w:val="000A3BD2"/>
    <w:rsid w:val="000A778B"/>
    <w:rsid w:val="000B11F8"/>
    <w:rsid w:val="000B1522"/>
    <w:rsid w:val="000B29E0"/>
    <w:rsid w:val="000B6F0F"/>
    <w:rsid w:val="000C0BFE"/>
    <w:rsid w:val="000C177C"/>
    <w:rsid w:val="000C35EE"/>
    <w:rsid w:val="000C58C2"/>
    <w:rsid w:val="000D15C8"/>
    <w:rsid w:val="000D1F39"/>
    <w:rsid w:val="000D3601"/>
    <w:rsid w:val="000D4BF2"/>
    <w:rsid w:val="000D5F47"/>
    <w:rsid w:val="000E00B0"/>
    <w:rsid w:val="000E02B4"/>
    <w:rsid w:val="000E3F90"/>
    <w:rsid w:val="000E4831"/>
    <w:rsid w:val="000E5685"/>
    <w:rsid w:val="000F2763"/>
    <w:rsid w:val="000F2931"/>
    <w:rsid w:val="000F50B2"/>
    <w:rsid w:val="000F5D50"/>
    <w:rsid w:val="000F748D"/>
    <w:rsid w:val="001001D6"/>
    <w:rsid w:val="00100F6E"/>
    <w:rsid w:val="00112B05"/>
    <w:rsid w:val="001230E2"/>
    <w:rsid w:val="00124613"/>
    <w:rsid w:val="001248E1"/>
    <w:rsid w:val="00124FDC"/>
    <w:rsid w:val="0013075A"/>
    <w:rsid w:val="001314AB"/>
    <w:rsid w:val="001318F2"/>
    <w:rsid w:val="00131CBE"/>
    <w:rsid w:val="00132605"/>
    <w:rsid w:val="00142E26"/>
    <w:rsid w:val="00145C7C"/>
    <w:rsid w:val="00147C02"/>
    <w:rsid w:val="00147CFE"/>
    <w:rsid w:val="0015063B"/>
    <w:rsid w:val="00151735"/>
    <w:rsid w:val="00153BDE"/>
    <w:rsid w:val="00154536"/>
    <w:rsid w:val="00154FFB"/>
    <w:rsid w:val="001562D2"/>
    <w:rsid w:val="001565FF"/>
    <w:rsid w:val="00157938"/>
    <w:rsid w:val="0016157E"/>
    <w:rsid w:val="00163C38"/>
    <w:rsid w:val="00165163"/>
    <w:rsid w:val="00167F8A"/>
    <w:rsid w:val="00174280"/>
    <w:rsid w:val="00175707"/>
    <w:rsid w:val="00175E8C"/>
    <w:rsid w:val="001760F2"/>
    <w:rsid w:val="0017632B"/>
    <w:rsid w:val="00176F2E"/>
    <w:rsid w:val="00184B7F"/>
    <w:rsid w:val="00185694"/>
    <w:rsid w:val="001873E0"/>
    <w:rsid w:val="001936BF"/>
    <w:rsid w:val="00195E46"/>
    <w:rsid w:val="001979BA"/>
    <w:rsid w:val="001A06C7"/>
    <w:rsid w:val="001A134C"/>
    <w:rsid w:val="001A5E75"/>
    <w:rsid w:val="001B540F"/>
    <w:rsid w:val="001B6D90"/>
    <w:rsid w:val="001C1BD1"/>
    <w:rsid w:val="001C1C6F"/>
    <w:rsid w:val="001D10C5"/>
    <w:rsid w:val="001D1642"/>
    <w:rsid w:val="001D24BD"/>
    <w:rsid w:val="001D39F6"/>
    <w:rsid w:val="001D6C4E"/>
    <w:rsid w:val="001E22B3"/>
    <w:rsid w:val="001E3125"/>
    <w:rsid w:val="001E417F"/>
    <w:rsid w:val="001E6005"/>
    <w:rsid w:val="001E6B42"/>
    <w:rsid w:val="001E715E"/>
    <w:rsid w:val="001E7EF0"/>
    <w:rsid w:val="001F0AA6"/>
    <w:rsid w:val="001F1871"/>
    <w:rsid w:val="001F1E7C"/>
    <w:rsid w:val="001F7507"/>
    <w:rsid w:val="00210D52"/>
    <w:rsid w:val="00212FB5"/>
    <w:rsid w:val="0021392C"/>
    <w:rsid w:val="00214801"/>
    <w:rsid w:val="00222D1E"/>
    <w:rsid w:val="0022383E"/>
    <w:rsid w:val="002267A3"/>
    <w:rsid w:val="00227E9E"/>
    <w:rsid w:val="00232758"/>
    <w:rsid w:val="0023427F"/>
    <w:rsid w:val="002345FB"/>
    <w:rsid w:val="00244A70"/>
    <w:rsid w:val="00246062"/>
    <w:rsid w:val="00247D4E"/>
    <w:rsid w:val="00257164"/>
    <w:rsid w:val="002578B8"/>
    <w:rsid w:val="00263DFF"/>
    <w:rsid w:val="00265CB1"/>
    <w:rsid w:val="0026678D"/>
    <w:rsid w:val="00267A41"/>
    <w:rsid w:val="00267E3B"/>
    <w:rsid w:val="00267F8F"/>
    <w:rsid w:val="00270507"/>
    <w:rsid w:val="00271AC8"/>
    <w:rsid w:val="00274857"/>
    <w:rsid w:val="00275B89"/>
    <w:rsid w:val="00281DD8"/>
    <w:rsid w:val="002822BA"/>
    <w:rsid w:val="00283016"/>
    <w:rsid w:val="00283C71"/>
    <w:rsid w:val="002869C1"/>
    <w:rsid w:val="00290320"/>
    <w:rsid w:val="00290F56"/>
    <w:rsid w:val="002918E8"/>
    <w:rsid w:val="0029234A"/>
    <w:rsid w:val="00293259"/>
    <w:rsid w:val="002A0203"/>
    <w:rsid w:val="002A18D1"/>
    <w:rsid w:val="002A1E91"/>
    <w:rsid w:val="002A2C0D"/>
    <w:rsid w:val="002A3292"/>
    <w:rsid w:val="002A351D"/>
    <w:rsid w:val="002A6DE2"/>
    <w:rsid w:val="002B35AA"/>
    <w:rsid w:val="002B5DF1"/>
    <w:rsid w:val="002B6FC4"/>
    <w:rsid w:val="002C212D"/>
    <w:rsid w:val="002C4196"/>
    <w:rsid w:val="002C67F4"/>
    <w:rsid w:val="002D5781"/>
    <w:rsid w:val="002D637D"/>
    <w:rsid w:val="002D71FE"/>
    <w:rsid w:val="002D7921"/>
    <w:rsid w:val="002E0CED"/>
    <w:rsid w:val="002E5340"/>
    <w:rsid w:val="002E5C88"/>
    <w:rsid w:val="002F14A3"/>
    <w:rsid w:val="002F3210"/>
    <w:rsid w:val="002F4AF1"/>
    <w:rsid w:val="002F60DB"/>
    <w:rsid w:val="003006E7"/>
    <w:rsid w:val="003059E8"/>
    <w:rsid w:val="00313657"/>
    <w:rsid w:val="003172B5"/>
    <w:rsid w:val="00321030"/>
    <w:rsid w:val="003218D4"/>
    <w:rsid w:val="003219F2"/>
    <w:rsid w:val="0032276D"/>
    <w:rsid w:val="0032298A"/>
    <w:rsid w:val="0032368D"/>
    <w:rsid w:val="00325446"/>
    <w:rsid w:val="00325CF6"/>
    <w:rsid w:val="00326867"/>
    <w:rsid w:val="00327570"/>
    <w:rsid w:val="003321F2"/>
    <w:rsid w:val="003348C9"/>
    <w:rsid w:val="003350AF"/>
    <w:rsid w:val="00337DBA"/>
    <w:rsid w:val="003401F3"/>
    <w:rsid w:val="00340774"/>
    <w:rsid w:val="003416CE"/>
    <w:rsid w:val="00346334"/>
    <w:rsid w:val="00350F56"/>
    <w:rsid w:val="00352C6F"/>
    <w:rsid w:val="003626CB"/>
    <w:rsid w:val="00363A3A"/>
    <w:rsid w:val="00364241"/>
    <w:rsid w:val="00365825"/>
    <w:rsid w:val="0036614F"/>
    <w:rsid w:val="0036630C"/>
    <w:rsid w:val="00366317"/>
    <w:rsid w:val="0037393E"/>
    <w:rsid w:val="003741E1"/>
    <w:rsid w:val="0038233F"/>
    <w:rsid w:val="0038460B"/>
    <w:rsid w:val="00385EF7"/>
    <w:rsid w:val="00386B6C"/>
    <w:rsid w:val="003875B6"/>
    <w:rsid w:val="00394975"/>
    <w:rsid w:val="00394BBA"/>
    <w:rsid w:val="00395690"/>
    <w:rsid w:val="003966B9"/>
    <w:rsid w:val="0039786E"/>
    <w:rsid w:val="003A21E1"/>
    <w:rsid w:val="003A2305"/>
    <w:rsid w:val="003A55F8"/>
    <w:rsid w:val="003A60C0"/>
    <w:rsid w:val="003A7DCB"/>
    <w:rsid w:val="003B0C73"/>
    <w:rsid w:val="003B38A7"/>
    <w:rsid w:val="003B431B"/>
    <w:rsid w:val="003B5532"/>
    <w:rsid w:val="003B6681"/>
    <w:rsid w:val="003B77BD"/>
    <w:rsid w:val="003C2044"/>
    <w:rsid w:val="003C5D0D"/>
    <w:rsid w:val="003C795B"/>
    <w:rsid w:val="003D1166"/>
    <w:rsid w:val="003D2899"/>
    <w:rsid w:val="003D3D75"/>
    <w:rsid w:val="003E1CEE"/>
    <w:rsid w:val="003E3D87"/>
    <w:rsid w:val="003E4C50"/>
    <w:rsid w:val="003E4EB1"/>
    <w:rsid w:val="003E743D"/>
    <w:rsid w:val="003F0E62"/>
    <w:rsid w:val="003F55B6"/>
    <w:rsid w:val="003F63BB"/>
    <w:rsid w:val="00403A9B"/>
    <w:rsid w:val="00405273"/>
    <w:rsid w:val="00405959"/>
    <w:rsid w:val="00421237"/>
    <w:rsid w:val="00421596"/>
    <w:rsid w:val="00424E57"/>
    <w:rsid w:val="0042503D"/>
    <w:rsid w:val="00426C80"/>
    <w:rsid w:val="00442270"/>
    <w:rsid w:val="004429E1"/>
    <w:rsid w:val="004430FC"/>
    <w:rsid w:val="004475C0"/>
    <w:rsid w:val="00447F80"/>
    <w:rsid w:val="00451CE6"/>
    <w:rsid w:val="004533FD"/>
    <w:rsid w:val="00460B9A"/>
    <w:rsid w:val="004671DA"/>
    <w:rsid w:val="004672AC"/>
    <w:rsid w:val="00472A0F"/>
    <w:rsid w:val="00472C83"/>
    <w:rsid w:val="00481F93"/>
    <w:rsid w:val="00482C1F"/>
    <w:rsid w:val="00487350"/>
    <w:rsid w:val="00490027"/>
    <w:rsid w:val="00490175"/>
    <w:rsid w:val="00490507"/>
    <w:rsid w:val="00497D95"/>
    <w:rsid w:val="004A07B6"/>
    <w:rsid w:val="004A4F18"/>
    <w:rsid w:val="004A5DED"/>
    <w:rsid w:val="004A6CE9"/>
    <w:rsid w:val="004B573E"/>
    <w:rsid w:val="004C22BB"/>
    <w:rsid w:val="004C2626"/>
    <w:rsid w:val="004C6D02"/>
    <w:rsid w:val="004D07A3"/>
    <w:rsid w:val="004D0A1D"/>
    <w:rsid w:val="004D0DE4"/>
    <w:rsid w:val="004D0F2F"/>
    <w:rsid w:val="004D26CD"/>
    <w:rsid w:val="004D7BBF"/>
    <w:rsid w:val="004E3926"/>
    <w:rsid w:val="004E3D89"/>
    <w:rsid w:val="004F243C"/>
    <w:rsid w:val="004F4F4A"/>
    <w:rsid w:val="004F57D9"/>
    <w:rsid w:val="004F589C"/>
    <w:rsid w:val="004F7221"/>
    <w:rsid w:val="004F793C"/>
    <w:rsid w:val="005001EC"/>
    <w:rsid w:val="005059F8"/>
    <w:rsid w:val="00510683"/>
    <w:rsid w:val="005107F5"/>
    <w:rsid w:val="00510A25"/>
    <w:rsid w:val="00511019"/>
    <w:rsid w:val="00511F5D"/>
    <w:rsid w:val="00512BDF"/>
    <w:rsid w:val="005139AF"/>
    <w:rsid w:val="00516099"/>
    <w:rsid w:val="0051670A"/>
    <w:rsid w:val="00516FCA"/>
    <w:rsid w:val="00520EBD"/>
    <w:rsid w:val="005213B9"/>
    <w:rsid w:val="005218CA"/>
    <w:rsid w:val="0052192F"/>
    <w:rsid w:val="005222C7"/>
    <w:rsid w:val="00522CA2"/>
    <w:rsid w:val="00531F2A"/>
    <w:rsid w:val="00532A81"/>
    <w:rsid w:val="005331E8"/>
    <w:rsid w:val="00533982"/>
    <w:rsid w:val="00534553"/>
    <w:rsid w:val="005360E5"/>
    <w:rsid w:val="0054261B"/>
    <w:rsid w:val="0054272A"/>
    <w:rsid w:val="0054686B"/>
    <w:rsid w:val="00552F96"/>
    <w:rsid w:val="005539F8"/>
    <w:rsid w:val="00553EFD"/>
    <w:rsid w:val="00554019"/>
    <w:rsid w:val="005602EE"/>
    <w:rsid w:val="00561177"/>
    <w:rsid w:val="00562427"/>
    <w:rsid w:val="00562CC3"/>
    <w:rsid w:val="00565DF7"/>
    <w:rsid w:val="00566FB4"/>
    <w:rsid w:val="00567033"/>
    <w:rsid w:val="005672F2"/>
    <w:rsid w:val="00567C0D"/>
    <w:rsid w:val="005703D9"/>
    <w:rsid w:val="005734D4"/>
    <w:rsid w:val="00576D8E"/>
    <w:rsid w:val="005802F2"/>
    <w:rsid w:val="00580887"/>
    <w:rsid w:val="005837F4"/>
    <w:rsid w:val="00584F22"/>
    <w:rsid w:val="00585691"/>
    <w:rsid w:val="00586AA9"/>
    <w:rsid w:val="00591E41"/>
    <w:rsid w:val="00591F1A"/>
    <w:rsid w:val="00594064"/>
    <w:rsid w:val="00594228"/>
    <w:rsid w:val="005946C9"/>
    <w:rsid w:val="005A0968"/>
    <w:rsid w:val="005A3514"/>
    <w:rsid w:val="005A3FD7"/>
    <w:rsid w:val="005A4493"/>
    <w:rsid w:val="005A536F"/>
    <w:rsid w:val="005A6BE8"/>
    <w:rsid w:val="005B458D"/>
    <w:rsid w:val="005B483D"/>
    <w:rsid w:val="005B4A19"/>
    <w:rsid w:val="005C14AC"/>
    <w:rsid w:val="005C38AB"/>
    <w:rsid w:val="005C5693"/>
    <w:rsid w:val="005D7DDA"/>
    <w:rsid w:val="005E3610"/>
    <w:rsid w:val="005E6D70"/>
    <w:rsid w:val="005F0A9A"/>
    <w:rsid w:val="005F4A98"/>
    <w:rsid w:val="00602D56"/>
    <w:rsid w:val="006109CF"/>
    <w:rsid w:val="0061106D"/>
    <w:rsid w:val="00611480"/>
    <w:rsid w:val="00612F47"/>
    <w:rsid w:val="006208E7"/>
    <w:rsid w:val="0062134E"/>
    <w:rsid w:val="006226CB"/>
    <w:rsid w:val="006228B0"/>
    <w:rsid w:val="00631B3A"/>
    <w:rsid w:val="0063358D"/>
    <w:rsid w:val="006372C1"/>
    <w:rsid w:val="006377F0"/>
    <w:rsid w:val="00637BD8"/>
    <w:rsid w:val="00637DDF"/>
    <w:rsid w:val="00641054"/>
    <w:rsid w:val="00642CD8"/>
    <w:rsid w:val="00650336"/>
    <w:rsid w:val="00654564"/>
    <w:rsid w:val="006549D3"/>
    <w:rsid w:val="00656055"/>
    <w:rsid w:val="00656D23"/>
    <w:rsid w:val="006573DF"/>
    <w:rsid w:val="00657A77"/>
    <w:rsid w:val="00657E34"/>
    <w:rsid w:val="00662BB4"/>
    <w:rsid w:val="00663E2A"/>
    <w:rsid w:val="00667914"/>
    <w:rsid w:val="00671323"/>
    <w:rsid w:val="00672A96"/>
    <w:rsid w:val="00675165"/>
    <w:rsid w:val="00675B77"/>
    <w:rsid w:val="006803D3"/>
    <w:rsid w:val="00684B24"/>
    <w:rsid w:val="00686342"/>
    <w:rsid w:val="00686FBC"/>
    <w:rsid w:val="00691312"/>
    <w:rsid w:val="00691CB2"/>
    <w:rsid w:val="00692DD3"/>
    <w:rsid w:val="006A0894"/>
    <w:rsid w:val="006A3CC4"/>
    <w:rsid w:val="006A4027"/>
    <w:rsid w:val="006A567C"/>
    <w:rsid w:val="006A731A"/>
    <w:rsid w:val="006A7810"/>
    <w:rsid w:val="006B1F53"/>
    <w:rsid w:val="006B3B05"/>
    <w:rsid w:val="006C050B"/>
    <w:rsid w:val="006C210D"/>
    <w:rsid w:val="006C492A"/>
    <w:rsid w:val="006C4F7E"/>
    <w:rsid w:val="006C7B81"/>
    <w:rsid w:val="006D5E1C"/>
    <w:rsid w:val="006D69A1"/>
    <w:rsid w:val="006D7BB1"/>
    <w:rsid w:val="006E1B23"/>
    <w:rsid w:val="006E286D"/>
    <w:rsid w:val="006E349B"/>
    <w:rsid w:val="006F15FE"/>
    <w:rsid w:val="006F4002"/>
    <w:rsid w:val="00710F67"/>
    <w:rsid w:val="00714D27"/>
    <w:rsid w:val="00715547"/>
    <w:rsid w:val="00716937"/>
    <w:rsid w:val="00717052"/>
    <w:rsid w:val="00717560"/>
    <w:rsid w:val="007220B1"/>
    <w:rsid w:val="007234A8"/>
    <w:rsid w:val="00724DE9"/>
    <w:rsid w:val="007253FF"/>
    <w:rsid w:val="00730B2B"/>
    <w:rsid w:val="00736579"/>
    <w:rsid w:val="00737491"/>
    <w:rsid w:val="007423F7"/>
    <w:rsid w:val="00744ED3"/>
    <w:rsid w:val="00745B0F"/>
    <w:rsid w:val="007468E3"/>
    <w:rsid w:val="007525E6"/>
    <w:rsid w:val="00753FFD"/>
    <w:rsid w:val="00760CD7"/>
    <w:rsid w:val="0076207A"/>
    <w:rsid w:val="007626F1"/>
    <w:rsid w:val="00765872"/>
    <w:rsid w:val="00770A24"/>
    <w:rsid w:val="00770CBB"/>
    <w:rsid w:val="007712F3"/>
    <w:rsid w:val="007719EB"/>
    <w:rsid w:val="00772764"/>
    <w:rsid w:val="0077327C"/>
    <w:rsid w:val="0077399D"/>
    <w:rsid w:val="00782BD5"/>
    <w:rsid w:val="00784105"/>
    <w:rsid w:val="00784BFA"/>
    <w:rsid w:val="00785E83"/>
    <w:rsid w:val="007871E4"/>
    <w:rsid w:val="00787309"/>
    <w:rsid w:val="00790B44"/>
    <w:rsid w:val="00792AB6"/>
    <w:rsid w:val="00793593"/>
    <w:rsid w:val="00795732"/>
    <w:rsid w:val="00797100"/>
    <w:rsid w:val="007A3E31"/>
    <w:rsid w:val="007A3EA8"/>
    <w:rsid w:val="007A5DF9"/>
    <w:rsid w:val="007A74D2"/>
    <w:rsid w:val="007A7D0A"/>
    <w:rsid w:val="007A7DEC"/>
    <w:rsid w:val="007B5C1B"/>
    <w:rsid w:val="007B6838"/>
    <w:rsid w:val="007C126F"/>
    <w:rsid w:val="007C2448"/>
    <w:rsid w:val="007C2D50"/>
    <w:rsid w:val="007C580E"/>
    <w:rsid w:val="007E1CBA"/>
    <w:rsid w:val="007E1FED"/>
    <w:rsid w:val="007E778D"/>
    <w:rsid w:val="007F0E6B"/>
    <w:rsid w:val="007F158D"/>
    <w:rsid w:val="007F3363"/>
    <w:rsid w:val="007F4E7D"/>
    <w:rsid w:val="007F6AD0"/>
    <w:rsid w:val="00800270"/>
    <w:rsid w:val="00806CFD"/>
    <w:rsid w:val="00811B44"/>
    <w:rsid w:val="00813CEC"/>
    <w:rsid w:val="00817D25"/>
    <w:rsid w:val="0082179E"/>
    <w:rsid w:val="00821C3E"/>
    <w:rsid w:val="008271F5"/>
    <w:rsid w:val="00827CA7"/>
    <w:rsid w:val="008334E2"/>
    <w:rsid w:val="00835168"/>
    <w:rsid w:val="00835636"/>
    <w:rsid w:val="00841E4A"/>
    <w:rsid w:val="00843FA3"/>
    <w:rsid w:val="00845290"/>
    <w:rsid w:val="00846066"/>
    <w:rsid w:val="00846AEA"/>
    <w:rsid w:val="00846DAF"/>
    <w:rsid w:val="00850008"/>
    <w:rsid w:val="00853B6D"/>
    <w:rsid w:val="00853C06"/>
    <w:rsid w:val="008544A3"/>
    <w:rsid w:val="008566C1"/>
    <w:rsid w:val="00861D54"/>
    <w:rsid w:val="00867701"/>
    <w:rsid w:val="008707EB"/>
    <w:rsid w:val="00874FCD"/>
    <w:rsid w:val="00876D93"/>
    <w:rsid w:val="0088444B"/>
    <w:rsid w:val="00886A5B"/>
    <w:rsid w:val="00887C6E"/>
    <w:rsid w:val="00892290"/>
    <w:rsid w:val="0089452B"/>
    <w:rsid w:val="00895D4D"/>
    <w:rsid w:val="008A1370"/>
    <w:rsid w:val="008A301D"/>
    <w:rsid w:val="008A7D4D"/>
    <w:rsid w:val="008B105C"/>
    <w:rsid w:val="008B1A3E"/>
    <w:rsid w:val="008B1FD7"/>
    <w:rsid w:val="008B4F66"/>
    <w:rsid w:val="008B63B8"/>
    <w:rsid w:val="008B7106"/>
    <w:rsid w:val="008C21E6"/>
    <w:rsid w:val="008C26F2"/>
    <w:rsid w:val="008C31A8"/>
    <w:rsid w:val="008C335A"/>
    <w:rsid w:val="008C3748"/>
    <w:rsid w:val="008C4E81"/>
    <w:rsid w:val="008C65BD"/>
    <w:rsid w:val="008D028B"/>
    <w:rsid w:val="008D4B18"/>
    <w:rsid w:val="008D4FF6"/>
    <w:rsid w:val="008D5152"/>
    <w:rsid w:val="008D6E36"/>
    <w:rsid w:val="008D6F3B"/>
    <w:rsid w:val="008D750C"/>
    <w:rsid w:val="008E11C5"/>
    <w:rsid w:val="008E46BE"/>
    <w:rsid w:val="008E50BB"/>
    <w:rsid w:val="008E5502"/>
    <w:rsid w:val="008E697B"/>
    <w:rsid w:val="008E7F05"/>
    <w:rsid w:val="008F1D52"/>
    <w:rsid w:val="008F279B"/>
    <w:rsid w:val="008F44ED"/>
    <w:rsid w:val="008F5230"/>
    <w:rsid w:val="008F6EFB"/>
    <w:rsid w:val="00900BA3"/>
    <w:rsid w:val="009028CB"/>
    <w:rsid w:val="00902AC0"/>
    <w:rsid w:val="00904E25"/>
    <w:rsid w:val="009055E9"/>
    <w:rsid w:val="00914EC4"/>
    <w:rsid w:val="00917036"/>
    <w:rsid w:val="00920F5E"/>
    <w:rsid w:val="0092413A"/>
    <w:rsid w:val="009242B9"/>
    <w:rsid w:val="0092506C"/>
    <w:rsid w:val="00925132"/>
    <w:rsid w:val="00926AF1"/>
    <w:rsid w:val="00932A59"/>
    <w:rsid w:val="009337DD"/>
    <w:rsid w:val="009343D3"/>
    <w:rsid w:val="00935B0E"/>
    <w:rsid w:val="00937122"/>
    <w:rsid w:val="00937EE0"/>
    <w:rsid w:val="00942AF1"/>
    <w:rsid w:val="00942BC2"/>
    <w:rsid w:val="00944389"/>
    <w:rsid w:val="009459FC"/>
    <w:rsid w:val="00945A94"/>
    <w:rsid w:val="00946E77"/>
    <w:rsid w:val="00947954"/>
    <w:rsid w:val="00954D99"/>
    <w:rsid w:val="009554C0"/>
    <w:rsid w:val="00961639"/>
    <w:rsid w:val="00962629"/>
    <w:rsid w:val="009632D9"/>
    <w:rsid w:val="0096401E"/>
    <w:rsid w:val="009652E6"/>
    <w:rsid w:val="009677B6"/>
    <w:rsid w:val="009677B8"/>
    <w:rsid w:val="00971041"/>
    <w:rsid w:val="00976791"/>
    <w:rsid w:val="00977495"/>
    <w:rsid w:val="00980C35"/>
    <w:rsid w:val="009837B1"/>
    <w:rsid w:val="009842B3"/>
    <w:rsid w:val="00987856"/>
    <w:rsid w:val="00991C0D"/>
    <w:rsid w:val="009934FD"/>
    <w:rsid w:val="009939AC"/>
    <w:rsid w:val="00994E2D"/>
    <w:rsid w:val="00996E68"/>
    <w:rsid w:val="009974F8"/>
    <w:rsid w:val="009A0AA5"/>
    <w:rsid w:val="009A103C"/>
    <w:rsid w:val="009A1BDA"/>
    <w:rsid w:val="009A45BC"/>
    <w:rsid w:val="009A49D9"/>
    <w:rsid w:val="009A75A9"/>
    <w:rsid w:val="009B36E3"/>
    <w:rsid w:val="009B6AF0"/>
    <w:rsid w:val="009B7209"/>
    <w:rsid w:val="009C0024"/>
    <w:rsid w:val="009C0A9F"/>
    <w:rsid w:val="009C1250"/>
    <w:rsid w:val="009C33F5"/>
    <w:rsid w:val="009C42FD"/>
    <w:rsid w:val="009C449A"/>
    <w:rsid w:val="009C493C"/>
    <w:rsid w:val="009C4C42"/>
    <w:rsid w:val="009C5F8B"/>
    <w:rsid w:val="009C760E"/>
    <w:rsid w:val="009D04E6"/>
    <w:rsid w:val="009D2739"/>
    <w:rsid w:val="009D306C"/>
    <w:rsid w:val="009D4341"/>
    <w:rsid w:val="009D444A"/>
    <w:rsid w:val="009D44BF"/>
    <w:rsid w:val="009D6197"/>
    <w:rsid w:val="009D634A"/>
    <w:rsid w:val="009D6EAC"/>
    <w:rsid w:val="009E6314"/>
    <w:rsid w:val="009E65C2"/>
    <w:rsid w:val="009E7327"/>
    <w:rsid w:val="009E7619"/>
    <w:rsid w:val="009F2A79"/>
    <w:rsid w:val="009F4CEB"/>
    <w:rsid w:val="009F6553"/>
    <w:rsid w:val="009F6B07"/>
    <w:rsid w:val="00A00174"/>
    <w:rsid w:val="00A01F63"/>
    <w:rsid w:val="00A0563B"/>
    <w:rsid w:val="00A0638D"/>
    <w:rsid w:val="00A07590"/>
    <w:rsid w:val="00A07B04"/>
    <w:rsid w:val="00A11015"/>
    <w:rsid w:val="00A130FF"/>
    <w:rsid w:val="00A13281"/>
    <w:rsid w:val="00A14832"/>
    <w:rsid w:val="00A1675C"/>
    <w:rsid w:val="00A25C72"/>
    <w:rsid w:val="00A2692C"/>
    <w:rsid w:val="00A26ED3"/>
    <w:rsid w:val="00A32770"/>
    <w:rsid w:val="00A33695"/>
    <w:rsid w:val="00A33DBA"/>
    <w:rsid w:val="00A409DD"/>
    <w:rsid w:val="00A43A8C"/>
    <w:rsid w:val="00A50D4E"/>
    <w:rsid w:val="00A5127C"/>
    <w:rsid w:val="00A53EF4"/>
    <w:rsid w:val="00A55927"/>
    <w:rsid w:val="00A61D57"/>
    <w:rsid w:val="00A62271"/>
    <w:rsid w:val="00A63984"/>
    <w:rsid w:val="00A64CC1"/>
    <w:rsid w:val="00A64DA8"/>
    <w:rsid w:val="00A67398"/>
    <w:rsid w:val="00A71B89"/>
    <w:rsid w:val="00A742E7"/>
    <w:rsid w:val="00A75E7D"/>
    <w:rsid w:val="00A76229"/>
    <w:rsid w:val="00A77724"/>
    <w:rsid w:val="00A80EC4"/>
    <w:rsid w:val="00A814A4"/>
    <w:rsid w:val="00A8727C"/>
    <w:rsid w:val="00A87D18"/>
    <w:rsid w:val="00A913E7"/>
    <w:rsid w:val="00A9462E"/>
    <w:rsid w:val="00AA0728"/>
    <w:rsid w:val="00AA3323"/>
    <w:rsid w:val="00AA48BB"/>
    <w:rsid w:val="00AA76AE"/>
    <w:rsid w:val="00AB0570"/>
    <w:rsid w:val="00AB2472"/>
    <w:rsid w:val="00AB300C"/>
    <w:rsid w:val="00AB4059"/>
    <w:rsid w:val="00AB4388"/>
    <w:rsid w:val="00AB5928"/>
    <w:rsid w:val="00AB5CBE"/>
    <w:rsid w:val="00AC000D"/>
    <w:rsid w:val="00AC003C"/>
    <w:rsid w:val="00AC24DC"/>
    <w:rsid w:val="00AC2986"/>
    <w:rsid w:val="00AC729D"/>
    <w:rsid w:val="00AD269C"/>
    <w:rsid w:val="00AD40BF"/>
    <w:rsid w:val="00AD491B"/>
    <w:rsid w:val="00AE18C4"/>
    <w:rsid w:val="00AE202F"/>
    <w:rsid w:val="00AE216F"/>
    <w:rsid w:val="00AE22F5"/>
    <w:rsid w:val="00AE3ED1"/>
    <w:rsid w:val="00AE476B"/>
    <w:rsid w:val="00AE50AD"/>
    <w:rsid w:val="00AE5884"/>
    <w:rsid w:val="00AE6843"/>
    <w:rsid w:val="00AF2203"/>
    <w:rsid w:val="00AF5433"/>
    <w:rsid w:val="00AF6AC5"/>
    <w:rsid w:val="00B0026F"/>
    <w:rsid w:val="00B008EE"/>
    <w:rsid w:val="00B02031"/>
    <w:rsid w:val="00B02322"/>
    <w:rsid w:val="00B028EF"/>
    <w:rsid w:val="00B02E80"/>
    <w:rsid w:val="00B057FB"/>
    <w:rsid w:val="00B06F0A"/>
    <w:rsid w:val="00B07FC9"/>
    <w:rsid w:val="00B10F0A"/>
    <w:rsid w:val="00B12143"/>
    <w:rsid w:val="00B13675"/>
    <w:rsid w:val="00B14367"/>
    <w:rsid w:val="00B16D3F"/>
    <w:rsid w:val="00B173D6"/>
    <w:rsid w:val="00B17C06"/>
    <w:rsid w:val="00B21BF4"/>
    <w:rsid w:val="00B232F7"/>
    <w:rsid w:val="00B236CE"/>
    <w:rsid w:val="00B36058"/>
    <w:rsid w:val="00B406F1"/>
    <w:rsid w:val="00B406F6"/>
    <w:rsid w:val="00B416BA"/>
    <w:rsid w:val="00B4636D"/>
    <w:rsid w:val="00B47238"/>
    <w:rsid w:val="00B5683E"/>
    <w:rsid w:val="00B56DD4"/>
    <w:rsid w:val="00B57CAF"/>
    <w:rsid w:val="00B64426"/>
    <w:rsid w:val="00B71EC4"/>
    <w:rsid w:val="00B7299D"/>
    <w:rsid w:val="00B74BCA"/>
    <w:rsid w:val="00B751C6"/>
    <w:rsid w:val="00B801DA"/>
    <w:rsid w:val="00B805D2"/>
    <w:rsid w:val="00B81CF2"/>
    <w:rsid w:val="00B81DFC"/>
    <w:rsid w:val="00B83EC5"/>
    <w:rsid w:val="00B90034"/>
    <w:rsid w:val="00B913A7"/>
    <w:rsid w:val="00B93314"/>
    <w:rsid w:val="00B941A5"/>
    <w:rsid w:val="00B96077"/>
    <w:rsid w:val="00B960CC"/>
    <w:rsid w:val="00BA017E"/>
    <w:rsid w:val="00BA0559"/>
    <w:rsid w:val="00BA0BBC"/>
    <w:rsid w:val="00BA38D5"/>
    <w:rsid w:val="00BA613A"/>
    <w:rsid w:val="00BA6D90"/>
    <w:rsid w:val="00BA7235"/>
    <w:rsid w:val="00BB4615"/>
    <w:rsid w:val="00BC2003"/>
    <w:rsid w:val="00BC35EA"/>
    <w:rsid w:val="00BC3A43"/>
    <w:rsid w:val="00BC3F45"/>
    <w:rsid w:val="00BC5A58"/>
    <w:rsid w:val="00BD10BA"/>
    <w:rsid w:val="00BD1DB6"/>
    <w:rsid w:val="00BD3C60"/>
    <w:rsid w:val="00BD6097"/>
    <w:rsid w:val="00BD6692"/>
    <w:rsid w:val="00BE0155"/>
    <w:rsid w:val="00BE1183"/>
    <w:rsid w:val="00BE21CC"/>
    <w:rsid w:val="00BE552E"/>
    <w:rsid w:val="00BF09E5"/>
    <w:rsid w:val="00BF2D73"/>
    <w:rsid w:val="00BF3B3C"/>
    <w:rsid w:val="00BF5930"/>
    <w:rsid w:val="00C03BCA"/>
    <w:rsid w:val="00C11618"/>
    <w:rsid w:val="00C11D6A"/>
    <w:rsid w:val="00C151AC"/>
    <w:rsid w:val="00C16288"/>
    <w:rsid w:val="00C1787A"/>
    <w:rsid w:val="00C23332"/>
    <w:rsid w:val="00C26F63"/>
    <w:rsid w:val="00C27319"/>
    <w:rsid w:val="00C30A1A"/>
    <w:rsid w:val="00C34421"/>
    <w:rsid w:val="00C36802"/>
    <w:rsid w:val="00C37EBE"/>
    <w:rsid w:val="00C428F9"/>
    <w:rsid w:val="00C43082"/>
    <w:rsid w:val="00C45AF1"/>
    <w:rsid w:val="00C508A1"/>
    <w:rsid w:val="00C51A09"/>
    <w:rsid w:val="00C53823"/>
    <w:rsid w:val="00C566BC"/>
    <w:rsid w:val="00C620F1"/>
    <w:rsid w:val="00C62BE1"/>
    <w:rsid w:val="00C650F9"/>
    <w:rsid w:val="00C674EA"/>
    <w:rsid w:val="00C700F5"/>
    <w:rsid w:val="00C71064"/>
    <w:rsid w:val="00C74127"/>
    <w:rsid w:val="00C7747C"/>
    <w:rsid w:val="00C82383"/>
    <w:rsid w:val="00C85A16"/>
    <w:rsid w:val="00C85B55"/>
    <w:rsid w:val="00C85F21"/>
    <w:rsid w:val="00C868B1"/>
    <w:rsid w:val="00C9178F"/>
    <w:rsid w:val="00C91973"/>
    <w:rsid w:val="00C91D94"/>
    <w:rsid w:val="00C94247"/>
    <w:rsid w:val="00C94ABC"/>
    <w:rsid w:val="00C96500"/>
    <w:rsid w:val="00CA6E44"/>
    <w:rsid w:val="00CB01FE"/>
    <w:rsid w:val="00CB06A1"/>
    <w:rsid w:val="00CB3ECF"/>
    <w:rsid w:val="00CB5342"/>
    <w:rsid w:val="00CB7770"/>
    <w:rsid w:val="00CC274F"/>
    <w:rsid w:val="00CC34A1"/>
    <w:rsid w:val="00CC35AE"/>
    <w:rsid w:val="00CC3E43"/>
    <w:rsid w:val="00CC7B0C"/>
    <w:rsid w:val="00CD0A2C"/>
    <w:rsid w:val="00CD383D"/>
    <w:rsid w:val="00CD7B14"/>
    <w:rsid w:val="00CD7BD0"/>
    <w:rsid w:val="00CE0408"/>
    <w:rsid w:val="00CE14DE"/>
    <w:rsid w:val="00CE39C3"/>
    <w:rsid w:val="00CE5CC4"/>
    <w:rsid w:val="00CE6F0A"/>
    <w:rsid w:val="00CF214A"/>
    <w:rsid w:val="00CF2BB7"/>
    <w:rsid w:val="00CF39EC"/>
    <w:rsid w:val="00CF5657"/>
    <w:rsid w:val="00D00CE2"/>
    <w:rsid w:val="00D03F3D"/>
    <w:rsid w:val="00D04825"/>
    <w:rsid w:val="00D07DEC"/>
    <w:rsid w:val="00D12059"/>
    <w:rsid w:val="00D12E3E"/>
    <w:rsid w:val="00D13931"/>
    <w:rsid w:val="00D13B99"/>
    <w:rsid w:val="00D14360"/>
    <w:rsid w:val="00D17727"/>
    <w:rsid w:val="00D22490"/>
    <w:rsid w:val="00D22B6E"/>
    <w:rsid w:val="00D237C4"/>
    <w:rsid w:val="00D311BD"/>
    <w:rsid w:val="00D317E1"/>
    <w:rsid w:val="00D368EE"/>
    <w:rsid w:val="00D41E1D"/>
    <w:rsid w:val="00D479B8"/>
    <w:rsid w:val="00D50679"/>
    <w:rsid w:val="00D55058"/>
    <w:rsid w:val="00D565E0"/>
    <w:rsid w:val="00D636D5"/>
    <w:rsid w:val="00D64CC3"/>
    <w:rsid w:val="00D66B17"/>
    <w:rsid w:val="00D66E7C"/>
    <w:rsid w:val="00D703CB"/>
    <w:rsid w:val="00D719D6"/>
    <w:rsid w:val="00D739DC"/>
    <w:rsid w:val="00D760E6"/>
    <w:rsid w:val="00D7707D"/>
    <w:rsid w:val="00D80B89"/>
    <w:rsid w:val="00D80BE5"/>
    <w:rsid w:val="00D80E98"/>
    <w:rsid w:val="00D8469E"/>
    <w:rsid w:val="00D857B3"/>
    <w:rsid w:val="00D86FB3"/>
    <w:rsid w:val="00D877CB"/>
    <w:rsid w:val="00D92F2E"/>
    <w:rsid w:val="00D94FB4"/>
    <w:rsid w:val="00D96124"/>
    <w:rsid w:val="00D97C48"/>
    <w:rsid w:val="00DA2863"/>
    <w:rsid w:val="00DA3666"/>
    <w:rsid w:val="00DA420C"/>
    <w:rsid w:val="00DA4750"/>
    <w:rsid w:val="00DA486D"/>
    <w:rsid w:val="00DA518D"/>
    <w:rsid w:val="00DA5E3D"/>
    <w:rsid w:val="00DB11EF"/>
    <w:rsid w:val="00DB23A1"/>
    <w:rsid w:val="00DB2982"/>
    <w:rsid w:val="00DB368D"/>
    <w:rsid w:val="00DB3CCE"/>
    <w:rsid w:val="00DB6FF3"/>
    <w:rsid w:val="00DC180E"/>
    <w:rsid w:val="00DC2CF4"/>
    <w:rsid w:val="00DD4696"/>
    <w:rsid w:val="00DD5730"/>
    <w:rsid w:val="00DD6C57"/>
    <w:rsid w:val="00DE1C50"/>
    <w:rsid w:val="00DE2723"/>
    <w:rsid w:val="00DE32A0"/>
    <w:rsid w:val="00DE6416"/>
    <w:rsid w:val="00DE7755"/>
    <w:rsid w:val="00DF0C90"/>
    <w:rsid w:val="00DF24C5"/>
    <w:rsid w:val="00DF68C8"/>
    <w:rsid w:val="00DF7757"/>
    <w:rsid w:val="00E02A8C"/>
    <w:rsid w:val="00E06CD4"/>
    <w:rsid w:val="00E128A8"/>
    <w:rsid w:val="00E148FD"/>
    <w:rsid w:val="00E17A6E"/>
    <w:rsid w:val="00E247F3"/>
    <w:rsid w:val="00E25992"/>
    <w:rsid w:val="00E27B55"/>
    <w:rsid w:val="00E3197A"/>
    <w:rsid w:val="00E32EDD"/>
    <w:rsid w:val="00E33FA3"/>
    <w:rsid w:val="00E34346"/>
    <w:rsid w:val="00E353DE"/>
    <w:rsid w:val="00E40444"/>
    <w:rsid w:val="00E43DD2"/>
    <w:rsid w:val="00E46B4B"/>
    <w:rsid w:val="00E46CD6"/>
    <w:rsid w:val="00E5535E"/>
    <w:rsid w:val="00E56C70"/>
    <w:rsid w:val="00E57047"/>
    <w:rsid w:val="00E570CC"/>
    <w:rsid w:val="00E57BDA"/>
    <w:rsid w:val="00E605EA"/>
    <w:rsid w:val="00E60F9F"/>
    <w:rsid w:val="00E653BD"/>
    <w:rsid w:val="00E6598B"/>
    <w:rsid w:val="00E65E00"/>
    <w:rsid w:val="00E66027"/>
    <w:rsid w:val="00E74234"/>
    <w:rsid w:val="00E74525"/>
    <w:rsid w:val="00E759D7"/>
    <w:rsid w:val="00E775EA"/>
    <w:rsid w:val="00E87ECF"/>
    <w:rsid w:val="00E91F4B"/>
    <w:rsid w:val="00E926FA"/>
    <w:rsid w:val="00E943E5"/>
    <w:rsid w:val="00E9585B"/>
    <w:rsid w:val="00E96D2C"/>
    <w:rsid w:val="00E97CD4"/>
    <w:rsid w:val="00EA256A"/>
    <w:rsid w:val="00EA3790"/>
    <w:rsid w:val="00EA41E9"/>
    <w:rsid w:val="00EA5E03"/>
    <w:rsid w:val="00EA64AA"/>
    <w:rsid w:val="00EB00CD"/>
    <w:rsid w:val="00EB10CE"/>
    <w:rsid w:val="00EB1E4E"/>
    <w:rsid w:val="00EB2029"/>
    <w:rsid w:val="00EB24A2"/>
    <w:rsid w:val="00EB5D7E"/>
    <w:rsid w:val="00EB7D48"/>
    <w:rsid w:val="00EC088D"/>
    <w:rsid w:val="00EC25A8"/>
    <w:rsid w:val="00EC34EA"/>
    <w:rsid w:val="00EC6858"/>
    <w:rsid w:val="00EC6EA0"/>
    <w:rsid w:val="00ED3B0D"/>
    <w:rsid w:val="00ED55BB"/>
    <w:rsid w:val="00ED5C4E"/>
    <w:rsid w:val="00ED6001"/>
    <w:rsid w:val="00EE1511"/>
    <w:rsid w:val="00EE1BF5"/>
    <w:rsid w:val="00EE1F4D"/>
    <w:rsid w:val="00EE38E9"/>
    <w:rsid w:val="00EF2F73"/>
    <w:rsid w:val="00EF3144"/>
    <w:rsid w:val="00EF750C"/>
    <w:rsid w:val="00F02F3F"/>
    <w:rsid w:val="00F046E6"/>
    <w:rsid w:val="00F0622E"/>
    <w:rsid w:val="00F07D42"/>
    <w:rsid w:val="00F13124"/>
    <w:rsid w:val="00F134C8"/>
    <w:rsid w:val="00F16279"/>
    <w:rsid w:val="00F16533"/>
    <w:rsid w:val="00F16912"/>
    <w:rsid w:val="00F17B22"/>
    <w:rsid w:val="00F2084D"/>
    <w:rsid w:val="00F24CF7"/>
    <w:rsid w:val="00F32701"/>
    <w:rsid w:val="00F33217"/>
    <w:rsid w:val="00F3336D"/>
    <w:rsid w:val="00F33996"/>
    <w:rsid w:val="00F376F6"/>
    <w:rsid w:val="00F40AD2"/>
    <w:rsid w:val="00F42317"/>
    <w:rsid w:val="00F44F66"/>
    <w:rsid w:val="00F468F5"/>
    <w:rsid w:val="00F5519A"/>
    <w:rsid w:val="00F55646"/>
    <w:rsid w:val="00F55A01"/>
    <w:rsid w:val="00F609FD"/>
    <w:rsid w:val="00F612E4"/>
    <w:rsid w:val="00F62A33"/>
    <w:rsid w:val="00F64622"/>
    <w:rsid w:val="00F67B9A"/>
    <w:rsid w:val="00F74211"/>
    <w:rsid w:val="00F757F1"/>
    <w:rsid w:val="00F75B76"/>
    <w:rsid w:val="00F847A2"/>
    <w:rsid w:val="00F84C8D"/>
    <w:rsid w:val="00F9199C"/>
    <w:rsid w:val="00F9457C"/>
    <w:rsid w:val="00F9530B"/>
    <w:rsid w:val="00F97F0F"/>
    <w:rsid w:val="00FA0633"/>
    <w:rsid w:val="00FA343B"/>
    <w:rsid w:val="00FA75AC"/>
    <w:rsid w:val="00FB057B"/>
    <w:rsid w:val="00FB2200"/>
    <w:rsid w:val="00FB42EC"/>
    <w:rsid w:val="00FB7F5C"/>
    <w:rsid w:val="00FB7FFB"/>
    <w:rsid w:val="00FC0A87"/>
    <w:rsid w:val="00FC0C4B"/>
    <w:rsid w:val="00FC2752"/>
    <w:rsid w:val="00FC3A98"/>
    <w:rsid w:val="00FC4425"/>
    <w:rsid w:val="00FC52AA"/>
    <w:rsid w:val="00FC57C5"/>
    <w:rsid w:val="00FC59F9"/>
    <w:rsid w:val="00FD63E5"/>
    <w:rsid w:val="00FD6720"/>
    <w:rsid w:val="00FE14D5"/>
    <w:rsid w:val="00FE1523"/>
    <w:rsid w:val="00FE31FC"/>
    <w:rsid w:val="00FE4EB7"/>
    <w:rsid w:val="00FE65E6"/>
    <w:rsid w:val="00FF2F07"/>
    <w:rsid w:val="00FF508F"/>
    <w:rsid w:val="00FF50AC"/>
    <w:rsid w:val="00FF660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colormru v:ext="edit" colors="#d31145,#fffddf,#ffecd6"/>
    </o:shapedefaults>
    <o:shapelayout v:ext="edit">
      <o:idmap v:ext="edit" data="1"/>
    </o:shapelayout>
  </w:shapeDefaults>
  <w:decimalSymbol w:val="."/>
  <w:listSeparator w:val=","/>
  <w15:docId w15:val="{7B32CFFB-D944-431A-840A-E5632C91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184B7F"/>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rsid w:val="0054686B"/>
    <w:rPr>
      <w:sz w:val="16"/>
      <w:szCs w:val="16"/>
    </w:rPr>
  </w:style>
  <w:style w:type="paragraph" w:styleId="CommentSubject">
    <w:name w:val="annotation subject"/>
    <w:basedOn w:val="CommentText"/>
    <w:next w:val="CommentText"/>
    <w:link w:val="CommentSubjectChar"/>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54686B"/>
    <w:rPr>
      <w:rFonts w:eastAsia="Calibri" w:cs="Helvetica-Light"/>
      <w:b/>
      <w:bCs/>
      <w:color w:val="000000"/>
      <w:sz w:val="20"/>
      <w:szCs w:val="20"/>
      <w:lang w:eastAsia="en-US"/>
    </w:rPr>
  </w:style>
  <w:style w:type="paragraph" w:styleId="BalloonText">
    <w:name w:val="Balloon Text"/>
    <w:basedOn w:val="Normal"/>
    <w:link w:val="BalloonTextChar"/>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365">
      <w:bodyDiv w:val="1"/>
      <w:marLeft w:val="0"/>
      <w:marRight w:val="0"/>
      <w:marTop w:val="0"/>
      <w:marBottom w:val="0"/>
      <w:divBdr>
        <w:top w:val="none" w:sz="0" w:space="0" w:color="auto"/>
        <w:left w:val="none" w:sz="0" w:space="0" w:color="auto"/>
        <w:bottom w:val="none" w:sz="0" w:space="0" w:color="auto"/>
        <w:right w:val="none" w:sz="0" w:space="0" w:color="auto"/>
      </w:divBdr>
    </w:div>
    <w:div w:id="91441466">
      <w:bodyDiv w:val="1"/>
      <w:marLeft w:val="0"/>
      <w:marRight w:val="0"/>
      <w:marTop w:val="0"/>
      <w:marBottom w:val="0"/>
      <w:divBdr>
        <w:top w:val="none" w:sz="0" w:space="0" w:color="auto"/>
        <w:left w:val="none" w:sz="0" w:space="0" w:color="auto"/>
        <w:bottom w:val="none" w:sz="0" w:space="0" w:color="auto"/>
        <w:right w:val="none" w:sz="0" w:space="0" w:color="auto"/>
      </w:divBdr>
    </w:div>
    <w:div w:id="105203199">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316109551">
      <w:bodyDiv w:val="1"/>
      <w:marLeft w:val="0"/>
      <w:marRight w:val="0"/>
      <w:marTop w:val="0"/>
      <w:marBottom w:val="0"/>
      <w:divBdr>
        <w:top w:val="none" w:sz="0" w:space="0" w:color="auto"/>
        <w:left w:val="none" w:sz="0" w:space="0" w:color="auto"/>
        <w:bottom w:val="none" w:sz="0" w:space="0" w:color="auto"/>
        <w:right w:val="none" w:sz="0" w:space="0" w:color="auto"/>
      </w:divBdr>
    </w:div>
    <w:div w:id="372968289">
      <w:bodyDiv w:val="1"/>
      <w:marLeft w:val="0"/>
      <w:marRight w:val="0"/>
      <w:marTop w:val="0"/>
      <w:marBottom w:val="0"/>
      <w:divBdr>
        <w:top w:val="none" w:sz="0" w:space="0" w:color="auto"/>
        <w:left w:val="none" w:sz="0" w:space="0" w:color="auto"/>
        <w:bottom w:val="none" w:sz="0" w:space="0" w:color="auto"/>
        <w:right w:val="none" w:sz="0" w:space="0" w:color="auto"/>
      </w:divBdr>
    </w:div>
    <w:div w:id="415519755">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577986322">
      <w:bodyDiv w:val="1"/>
      <w:marLeft w:val="0"/>
      <w:marRight w:val="0"/>
      <w:marTop w:val="0"/>
      <w:marBottom w:val="0"/>
      <w:divBdr>
        <w:top w:val="none" w:sz="0" w:space="0" w:color="auto"/>
        <w:left w:val="none" w:sz="0" w:space="0" w:color="auto"/>
        <w:bottom w:val="none" w:sz="0" w:space="0" w:color="auto"/>
        <w:right w:val="none" w:sz="0" w:space="0" w:color="auto"/>
      </w:divBdr>
    </w:div>
    <w:div w:id="672757885">
      <w:bodyDiv w:val="1"/>
      <w:marLeft w:val="0"/>
      <w:marRight w:val="0"/>
      <w:marTop w:val="0"/>
      <w:marBottom w:val="0"/>
      <w:divBdr>
        <w:top w:val="none" w:sz="0" w:space="0" w:color="auto"/>
        <w:left w:val="none" w:sz="0" w:space="0" w:color="auto"/>
        <w:bottom w:val="none" w:sz="0" w:space="0" w:color="auto"/>
        <w:right w:val="none" w:sz="0" w:space="0" w:color="auto"/>
      </w:divBdr>
    </w:div>
    <w:div w:id="734351482">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49039522">
      <w:bodyDiv w:val="1"/>
      <w:marLeft w:val="0"/>
      <w:marRight w:val="0"/>
      <w:marTop w:val="0"/>
      <w:marBottom w:val="0"/>
      <w:divBdr>
        <w:top w:val="none" w:sz="0" w:space="0" w:color="auto"/>
        <w:left w:val="none" w:sz="0" w:space="0" w:color="auto"/>
        <w:bottom w:val="none" w:sz="0" w:space="0" w:color="auto"/>
        <w:right w:val="none" w:sz="0" w:space="0" w:color="auto"/>
      </w:divBdr>
    </w:div>
    <w:div w:id="775291717">
      <w:bodyDiv w:val="1"/>
      <w:marLeft w:val="0"/>
      <w:marRight w:val="0"/>
      <w:marTop w:val="0"/>
      <w:marBottom w:val="0"/>
      <w:divBdr>
        <w:top w:val="none" w:sz="0" w:space="0" w:color="auto"/>
        <w:left w:val="none" w:sz="0" w:space="0" w:color="auto"/>
        <w:bottom w:val="none" w:sz="0" w:space="0" w:color="auto"/>
        <w:right w:val="none" w:sz="0" w:space="0" w:color="auto"/>
      </w:divBdr>
    </w:div>
    <w:div w:id="785465042">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796139463">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13734257">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1013142188">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45374284">
      <w:bodyDiv w:val="1"/>
      <w:marLeft w:val="0"/>
      <w:marRight w:val="0"/>
      <w:marTop w:val="0"/>
      <w:marBottom w:val="0"/>
      <w:divBdr>
        <w:top w:val="none" w:sz="0" w:space="0" w:color="auto"/>
        <w:left w:val="none" w:sz="0" w:space="0" w:color="auto"/>
        <w:bottom w:val="none" w:sz="0" w:space="0" w:color="auto"/>
        <w:right w:val="none" w:sz="0" w:space="0" w:color="auto"/>
      </w:divBdr>
    </w:div>
    <w:div w:id="1076172210">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169831697">
      <w:bodyDiv w:val="1"/>
      <w:marLeft w:val="0"/>
      <w:marRight w:val="0"/>
      <w:marTop w:val="0"/>
      <w:marBottom w:val="0"/>
      <w:divBdr>
        <w:top w:val="none" w:sz="0" w:space="0" w:color="auto"/>
        <w:left w:val="none" w:sz="0" w:space="0" w:color="auto"/>
        <w:bottom w:val="none" w:sz="0" w:space="0" w:color="auto"/>
        <w:right w:val="none" w:sz="0" w:space="0" w:color="auto"/>
      </w:divBdr>
    </w:div>
    <w:div w:id="1179614287">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348294794">
      <w:bodyDiv w:val="1"/>
      <w:marLeft w:val="0"/>
      <w:marRight w:val="0"/>
      <w:marTop w:val="0"/>
      <w:marBottom w:val="0"/>
      <w:divBdr>
        <w:top w:val="none" w:sz="0" w:space="0" w:color="auto"/>
        <w:left w:val="none" w:sz="0" w:space="0" w:color="auto"/>
        <w:bottom w:val="none" w:sz="0" w:space="0" w:color="auto"/>
        <w:right w:val="none" w:sz="0" w:space="0" w:color="auto"/>
      </w:divBdr>
    </w:div>
    <w:div w:id="1363283498">
      <w:bodyDiv w:val="1"/>
      <w:marLeft w:val="0"/>
      <w:marRight w:val="0"/>
      <w:marTop w:val="0"/>
      <w:marBottom w:val="0"/>
      <w:divBdr>
        <w:top w:val="none" w:sz="0" w:space="0" w:color="auto"/>
        <w:left w:val="none" w:sz="0" w:space="0" w:color="auto"/>
        <w:bottom w:val="none" w:sz="0" w:space="0" w:color="auto"/>
        <w:right w:val="none" w:sz="0" w:space="0" w:color="auto"/>
      </w:divBdr>
    </w:div>
    <w:div w:id="1369254948">
      <w:bodyDiv w:val="1"/>
      <w:marLeft w:val="0"/>
      <w:marRight w:val="0"/>
      <w:marTop w:val="0"/>
      <w:marBottom w:val="0"/>
      <w:divBdr>
        <w:top w:val="none" w:sz="0" w:space="0" w:color="auto"/>
        <w:left w:val="none" w:sz="0" w:space="0" w:color="auto"/>
        <w:bottom w:val="none" w:sz="0" w:space="0" w:color="auto"/>
        <w:right w:val="none" w:sz="0" w:space="0" w:color="auto"/>
      </w:divBdr>
    </w:div>
    <w:div w:id="1393381610">
      <w:bodyDiv w:val="1"/>
      <w:marLeft w:val="0"/>
      <w:marRight w:val="0"/>
      <w:marTop w:val="0"/>
      <w:marBottom w:val="0"/>
      <w:divBdr>
        <w:top w:val="none" w:sz="0" w:space="0" w:color="auto"/>
        <w:left w:val="none" w:sz="0" w:space="0" w:color="auto"/>
        <w:bottom w:val="none" w:sz="0" w:space="0" w:color="auto"/>
        <w:right w:val="none" w:sz="0" w:space="0" w:color="auto"/>
      </w:divBdr>
    </w:div>
    <w:div w:id="1416317455">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92671540">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647125840">
      <w:bodyDiv w:val="1"/>
      <w:marLeft w:val="0"/>
      <w:marRight w:val="0"/>
      <w:marTop w:val="0"/>
      <w:marBottom w:val="0"/>
      <w:divBdr>
        <w:top w:val="none" w:sz="0" w:space="0" w:color="auto"/>
        <w:left w:val="none" w:sz="0" w:space="0" w:color="auto"/>
        <w:bottom w:val="none" w:sz="0" w:space="0" w:color="auto"/>
        <w:right w:val="none" w:sz="0" w:space="0" w:color="auto"/>
      </w:divBdr>
    </w:div>
    <w:div w:id="1793592100">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1830779452">
      <w:bodyDiv w:val="1"/>
      <w:marLeft w:val="0"/>
      <w:marRight w:val="0"/>
      <w:marTop w:val="0"/>
      <w:marBottom w:val="0"/>
      <w:divBdr>
        <w:top w:val="none" w:sz="0" w:space="0" w:color="auto"/>
        <w:left w:val="none" w:sz="0" w:space="0" w:color="auto"/>
        <w:bottom w:val="none" w:sz="0" w:space="0" w:color="auto"/>
        <w:right w:val="none" w:sz="0" w:space="0" w:color="auto"/>
      </w:divBdr>
    </w:div>
    <w:div w:id="1936862494">
      <w:bodyDiv w:val="1"/>
      <w:marLeft w:val="0"/>
      <w:marRight w:val="0"/>
      <w:marTop w:val="0"/>
      <w:marBottom w:val="0"/>
      <w:divBdr>
        <w:top w:val="none" w:sz="0" w:space="0" w:color="auto"/>
        <w:left w:val="none" w:sz="0" w:space="0" w:color="auto"/>
        <w:bottom w:val="none" w:sz="0" w:space="0" w:color="auto"/>
        <w:right w:val="none" w:sz="0" w:space="0" w:color="auto"/>
      </w:divBdr>
    </w:div>
    <w:div w:id="1947079039">
      <w:bodyDiv w:val="1"/>
      <w:marLeft w:val="0"/>
      <w:marRight w:val="0"/>
      <w:marTop w:val="0"/>
      <w:marBottom w:val="0"/>
      <w:divBdr>
        <w:top w:val="none" w:sz="0" w:space="0" w:color="auto"/>
        <w:left w:val="none" w:sz="0" w:space="0" w:color="auto"/>
        <w:bottom w:val="none" w:sz="0" w:space="0" w:color="auto"/>
        <w:right w:val="none" w:sz="0" w:space="0" w:color="auto"/>
      </w:divBdr>
    </w:div>
    <w:div w:id="1955207095">
      <w:bodyDiv w:val="1"/>
      <w:marLeft w:val="0"/>
      <w:marRight w:val="0"/>
      <w:marTop w:val="0"/>
      <w:marBottom w:val="0"/>
      <w:divBdr>
        <w:top w:val="none" w:sz="0" w:space="0" w:color="auto"/>
        <w:left w:val="none" w:sz="0" w:space="0" w:color="auto"/>
        <w:bottom w:val="none" w:sz="0" w:space="0" w:color="auto"/>
        <w:right w:val="none" w:sz="0" w:space="0" w:color="auto"/>
      </w:divBdr>
    </w:div>
    <w:div w:id="1969703362">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 w:id="2103800324">
      <w:bodyDiv w:val="1"/>
      <w:marLeft w:val="0"/>
      <w:marRight w:val="0"/>
      <w:marTop w:val="0"/>
      <w:marBottom w:val="0"/>
      <w:divBdr>
        <w:top w:val="none" w:sz="0" w:space="0" w:color="auto"/>
        <w:left w:val="none" w:sz="0" w:space="0" w:color="auto"/>
        <w:bottom w:val="none" w:sz="0" w:space="0" w:color="auto"/>
        <w:right w:val="none" w:sz="0" w:space="0" w:color="auto"/>
      </w:divBdr>
    </w:div>
    <w:div w:id="2113475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8886A-786D-4D96-B169-4A3C5095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TotalTime>
  <Pages>80</Pages>
  <Words>12423</Words>
  <Characters>70814</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83071</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tboswell001</dc:creator>
  <cp:lastModifiedBy>Mather, Chris</cp:lastModifiedBy>
  <cp:revision>2</cp:revision>
  <cp:lastPrinted>2015-11-13T09:03:00Z</cp:lastPrinted>
  <dcterms:created xsi:type="dcterms:W3CDTF">2015-11-16T08:32:00Z</dcterms:created>
  <dcterms:modified xsi:type="dcterms:W3CDTF">2015-11-16T08:32:00Z</dcterms:modified>
</cp:coreProperties>
</file>